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81CB" w14:textId="1BA8A0B7" w:rsidR="00BC008B" w:rsidRPr="007E045F" w:rsidRDefault="007E045F" w:rsidP="007E045F">
      <w:pPr>
        <w:jc w:val="right"/>
        <w:rPr>
          <w:sz w:val="22"/>
          <w:szCs w:val="22"/>
        </w:rPr>
      </w:pPr>
      <w:r w:rsidRPr="007E045F">
        <w:rPr>
          <w:noProof/>
          <w:sz w:val="22"/>
          <w:szCs w:val="22"/>
        </w:rPr>
        <w:t>проект</w:t>
      </w:r>
    </w:p>
    <w:p w14:paraId="6251D173" w14:textId="6EBFB9BD" w:rsidR="00935189" w:rsidRPr="007E045F" w:rsidRDefault="00935189" w:rsidP="00BC008B">
      <w:pPr>
        <w:jc w:val="center"/>
        <w:rPr>
          <w:sz w:val="22"/>
          <w:szCs w:val="22"/>
        </w:rPr>
      </w:pPr>
      <w:r w:rsidRPr="007E045F">
        <w:rPr>
          <w:sz w:val="22"/>
          <w:szCs w:val="22"/>
        </w:rPr>
        <w:t>АДМИНИСТРАЦИЯ ГОРОДСКОГО ПОСЕЛЕНИЯ ГОРОД КАЛАЧ</w:t>
      </w:r>
    </w:p>
    <w:p w14:paraId="77DD05FC" w14:textId="77777777" w:rsidR="00935189" w:rsidRPr="007E045F" w:rsidRDefault="00935189" w:rsidP="00BC008B">
      <w:pPr>
        <w:jc w:val="center"/>
        <w:rPr>
          <w:sz w:val="22"/>
          <w:szCs w:val="22"/>
        </w:rPr>
      </w:pPr>
      <w:r w:rsidRPr="007E045F">
        <w:rPr>
          <w:sz w:val="22"/>
          <w:szCs w:val="22"/>
        </w:rPr>
        <w:t>КАЛАЧЕЕВСКОГО МУНИЦИПАЛЬНОГО РАЙОНА</w:t>
      </w:r>
    </w:p>
    <w:p w14:paraId="753B933F" w14:textId="77777777" w:rsidR="00935189" w:rsidRPr="007E045F" w:rsidRDefault="00935189" w:rsidP="00BC008B">
      <w:pPr>
        <w:jc w:val="center"/>
        <w:rPr>
          <w:sz w:val="22"/>
          <w:szCs w:val="22"/>
        </w:rPr>
      </w:pPr>
      <w:r w:rsidRPr="007E045F">
        <w:rPr>
          <w:sz w:val="22"/>
          <w:szCs w:val="22"/>
        </w:rPr>
        <w:t>ВОРОНЕЖСКОЙ ОБЛАСТИ</w:t>
      </w:r>
    </w:p>
    <w:p w14:paraId="098CDE16" w14:textId="77777777" w:rsidR="00935189" w:rsidRPr="007E045F" w:rsidRDefault="00935189" w:rsidP="00BC008B">
      <w:pPr>
        <w:jc w:val="center"/>
        <w:rPr>
          <w:sz w:val="22"/>
          <w:szCs w:val="22"/>
        </w:rPr>
      </w:pPr>
    </w:p>
    <w:p w14:paraId="7C30B1C1" w14:textId="77777777" w:rsidR="00935189" w:rsidRPr="007E045F" w:rsidRDefault="00935189" w:rsidP="00BC008B">
      <w:pPr>
        <w:jc w:val="center"/>
        <w:rPr>
          <w:sz w:val="22"/>
          <w:szCs w:val="22"/>
        </w:rPr>
      </w:pPr>
      <w:proofErr w:type="gramStart"/>
      <w:r w:rsidRPr="007E045F">
        <w:rPr>
          <w:sz w:val="22"/>
          <w:szCs w:val="22"/>
        </w:rPr>
        <w:t>П</w:t>
      </w:r>
      <w:proofErr w:type="gramEnd"/>
      <w:r w:rsidRPr="007E045F">
        <w:rPr>
          <w:sz w:val="22"/>
          <w:szCs w:val="22"/>
        </w:rPr>
        <w:t xml:space="preserve"> О С Т А Н О В Л Е Н И Е</w:t>
      </w:r>
    </w:p>
    <w:p w14:paraId="7320290E" w14:textId="77777777" w:rsidR="00935189" w:rsidRPr="007E045F" w:rsidRDefault="00935189" w:rsidP="00BC008B">
      <w:pPr>
        <w:rPr>
          <w:sz w:val="22"/>
          <w:szCs w:val="22"/>
        </w:rPr>
      </w:pPr>
    </w:p>
    <w:p w14:paraId="5D3859D5" w14:textId="7C05D3BD" w:rsidR="00935189" w:rsidRPr="007E045F" w:rsidRDefault="007E045F" w:rsidP="00BC008B">
      <w:pPr>
        <w:jc w:val="both"/>
        <w:rPr>
          <w:sz w:val="22"/>
          <w:szCs w:val="22"/>
        </w:rPr>
      </w:pPr>
      <w:r w:rsidRPr="007E045F">
        <w:rPr>
          <w:sz w:val="22"/>
          <w:szCs w:val="22"/>
        </w:rPr>
        <w:t>__________________________</w:t>
      </w:r>
    </w:p>
    <w:p w14:paraId="668E3546" w14:textId="77777777" w:rsidR="00935189" w:rsidRPr="007E045F" w:rsidRDefault="00935189" w:rsidP="00BC008B">
      <w:pPr>
        <w:jc w:val="both"/>
        <w:rPr>
          <w:noProof/>
          <w:sz w:val="22"/>
          <w:szCs w:val="22"/>
        </w:rPr>
      </w:pPr>
    </w:p>
    <w:p w14:paraId="19C44CB0" w14:textId="192271DA" w:rsidR="00935189" w:rsidRPr="007E045F" w:rsidRDefault="00935189" w:rsidP="00BC008B">
      <w:pPr>
        <w:ind w:firstLine="709"/>
        <w:jc w:val="center"/>
        <w:rPr>
          <w:rFonts w:eastAsia="Calibri"/>
          <w:b/>
          <w:bCs/>
          <w:kern w:val="28"/>
          <w:sz w:val="22"/>
          <w:szCs w:val="22"/>
        </w:rPr>
      </w:pPr>
      <w:r w:rsidRPr="007E045F">
        <w:rPr>
          <w:rFonts w:eastAsia="Calibri"/>
          <w:b/>
          <w:bCs/>
          <w:kern w:val="28"/>
          <w:sz w:val="22"/>
          <w:szCs w:val="22"/>
        </w:rPr>
        <w:t>Об утверждении П</w:t>
      </w:r>
      <w:r w:rsidRPr="007E045F">
        <w:rPr>
          <w:rFonts w:eastAsia="Calibri"/>
          <w:b/>
          <w:bCs/>
          <w:color w:val="000000"/>
          <w:sz w:val="22"/>
          <w:szCs w:val="22"/>
        </w:rPr>
        <w:t xml:space="preserve">орядка разработки и утверждения административных регламентов предоставления муниципальных услуг </w:t>
      </w:r>
    </w:p>
    <w:p w14:paraId="413BD9FA" w14:textId="77777777" w:rsidR="00DE0D6D" w:rsidRPr="007E045F" w:rsidRDefault="00DE0D6D" w:rsidP="00BC008B">
      <w:pPr>
        <w:jc w:val="both"/>
        <w:rPr>
          <w:sz w:val="22"/>
          <w:szCs w:val="22"/>
        </w:rPr>
      </w:pPr>
    </w:p>
    <w:p w14:paraId="0992EFCD" w14:textId="33329030" w:rsidR="00935189" w:rsidRPr="007E045F" w:rsidRDefault="000D1AF0" w:rsidP="00BC008B">
      <w:pPr>
        <w:ind w:firstLine="709"/>
        <w:jc w:val="both"/>
        <w:rPr>
          <w:sz w:val="22"/>
          <w:szCs w:val="22"/>
        </w:rPr>
      </w:pPr>
      <w:proofErr w:type="gramStart"/>
      <w:r w:rsidRPr="007E045F">
        <w:rPr>
          <w:sz w:val="22"/>
          <w:szCs w:val="22"/>
        </w:rPr>
        <w:t>В соответствии с Федеральным законом от 6 октября 2003 года</w:t>
      </w:r>
      <w:r w:rsidR="00DA65F0" w:rsidRPr="007E045F">
        <w:rPr>
          <w:sz w:val="22"/>
          <w:szCs w:val="22"/>
        </w:rPr>
        <w:t xml:space="preserve"> </w:t>
      </w:r>
      <w:r w:rsidRPr="007E045F">
        <w:rPr>
          <w:sz w:val="22"/>
          <w:szCs w:val="22"/>
        </w:rPr>
        <w:t>№ 131-ФЗ «Об общих принципах организации местного самоуправления в Российской Федерации», Федеральным законом от 27 июля 2010 года</w:t>
      </w:r>
      <w:r w:rsidR="00DA65F0" w:rsidRPr="007E045F">
        <w:rPr>
          <w:sz w:val="22"/>
          <w:szCs w:val="22"/>
        </w:rPr>
        <w:t xml:space="preserve"> </w:t>
      </w:r>
      <w:r w:rsidRPr="007E045F">
        <w:rPr>
          <w:sz w:val="22"/>
          <w:szCs w:val="22"/>
        </w:rPr>
        <w:t>№ 210-ФЗ «Об организации предоставления государственных и муниципальных услуг»,</w:t>
      </w:r>
      <w:r w:rsidR="00B92D80" w:rsidRPr="007E045F">
        <w:rPr>
          <w:color w:val="000000"/>
          <w:sz w:val="22"/>
          <w:szCs w:val="22"/>
        </w:rPr>
        <w:t xml:space="preserve"> </w:t>
      </w:r>
      <w:r w:rsidR="00B92D80" w:rsidRPr="007E045F">
        <w:rPr>
          <w:sz w:val="22"/>
          <w:szCs w:val="22"/>
        </w:rPr>
        <w:t>постановлением Правительства Российской Федерации от 20</w:t>
      </w:r>
      <w:r w:rsidR="00183E37" w:rsidRPr="007E045F">
        <w:rPr>
          <w:sz w:val="22"/>
          <w:szCs w:val="22"/>
        </w:rPr>
        <w:t xml:space="preserve"> июля </w:t>
      </w:r>
      <w:r w:rsidR="00B92D80" w:rsidRPr="007E045F">
        <w:rPr>
          <w:sz w:val="22"/>
          <w:szCs w:val="22"/>
        </w:rPr>
        <w:t>2021</w:t>
      </w:r>
      <w:r w:rsidR="00183E37" w:rsidRPr="007E045F">
        <w:rPr>
          <w:sz w:val="22"/>
          <w:szCs w:val="22"/>
        </w:rPr>
        <w:t xml:space="preserve"> года</w:t>
      </w:r>
      <w:r w:rsidR="00B92D80" w:rsidRPr="007E045F">
        <w:rPr>
          <w:sz w:val="22"/>
          <w:szCs w:val="22"/>
        </w:rPr>
        <w:t xml:space="preserve"> № 1228 «Об утверждении Правил разработки и утверждения административных регламентов предоставления муниципальных услуг, о внесении изменений в</w:t>
      </w:r>
      <w:proofErr w:type="gramEnd"/>
      <w:r w:rsidR="00B92D80" w:rsidRPr="007E045F">
        <w:rPr>
          <w:sz w:val="22"/>
          <w:szCs w:val="22"/>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15705" w:rsidRPr="007E045F">
        <w:rPr>
          <w:sz w:val="22"/>
          <w:szCs w:val="22"/>
        </w:rPr>
        <w:t xml:space="preserve"> У</w:t>
      </w:r>
      <w:r w:rsidRPr="007E045F">
        <w:rPr>
          <w:sz w:val="22"/>
          <w:szCs w:val="22"/>
        </w:rPr>
        <w:t xml:space="preserve">ставом </w:t>
      </w:r>
      <w:r w:rsidR="00935189" w:rsidRPr="007E045F">
        <w:rPr>
          <w:sz w:val="22"/>
          <w:szCs w:val="22"/>
        </w:rPr>
        <w:t>городского поселения город Калач Калачеевского муниципального района Воронежской области в целях приведения нормативных правовых актов в соответствии с действующим законодательством Российской Федерации</w:t>
      </w:r>
      <w:r w:rsidR="00415705" w:rsidRPr="007E045F">
        <w:rPr>
          <w:sz w:val="22"/>
          <w:szCs w:val="22"/>
        </w:rPr>
        <w:t xml:space="preserve"> администрация городского поселения город Калач Калачеевского муниципального района Воронежской области</w:t>
      </w:r>
      <w:r w:rsidR="00B92D80" w:rsidRPr="007E045F">
        <w:rPr>
          <w:sz w:val="22"/>
          <w:szCs w:val="22"/>
        </w:rPr>
        <w:t xml:space="preserve"> </w:t>
      </w:r>
      <w:proofErr w:type="gramStart"/>
      <w:r w:rsidR="00935189" w:rsidRPr="007E045F">
        <w:rPr>
          <w:color w:val="000000"/>
          <w:sz w:val="22"/>
          <w:szCs w:val="22"/>
        </w:rPr>
        <w:t>п</w:t>
      </w:r>
      <w:proofErr w:type="gramEnd"/>
      <w:r w:rsidR="00935189" w:rsidRPr="007E045F">
        <w:rPr>
          <w:color w:val="000000"/>
          <w:sz w:val="22"/>
          <w:szCs w:val="22"/>
        </w:rPr>
        <w:t xml:space="preserve"> о с т а н о в л я е </w:t>
      </w:r>
      <w:proofErr w:type="gramStart"/>
      <w:r w:rsidR="00935189" w:rsidRPr="007E045F">
        <w:rPr>
          <w:color w:val="000000"/>
          <w:sz w:val="22"/>
          <w:szCs w:val="22"/>
        </w:rPr>
        <w:t>т</w:t>
      </w:r>
      <w:proofErr w:type="gramEnd"/>
      <w:r w:rsidR="00935189" w:rsidRPr="007E045F">
        <w:rPr>
          <w:color w:val="000000"/>
          <w:sz w:val="22"/>
          <w:szCs w:val="22"/>
        </w:rPr>
        <w:t>:</w:t>
      </w:r>
    </w:p>
    <w:p w14:paraId="6F1265FC" w14:textId="77777777" w:rsidR="00A82262" w:rsidRPr="007E045F" w:rsidRDefault="00A82262" w:rsidP="00BC008B">
      <w:pPr>
        <w:autoSpaceDE w:val="0"/>
        <w:autoSpaceDN w:val="0"/>
        <w:adjustRightInd w:val="0"/>
        <w:ind w:firstLine="709"/>
        <w:contextualSpacing/>
        <w:jc w:val="center"/>
        <w:rPr>
          <w:color w:val="000000"/>
          <w:sz w:val="22"/>
          <w:szCs w:val="22"/>
        </w:rPr>
      </w:pPr>
    </w:p>
    <w:p w14:paraId="4036A059" w14:textId="1E1D46CE" w:rsidR="00DE0D6D" w:rsidRPr="007E045F" w:rsidRDefault="00DE0D6D" w:rsidP="00BC008B">
      <w:pPr>
        <w:ind w:firstLine="709"/>
        <w:jc w:val="both"/>
        <w:rPr>
          <w:sz w:val="22"/>
          <w:szCs w:val="22"/>
        </w:rPr>
      </w:pPr>
      <w:r w:rsidRPr="007E045F">
        <w:rPr>
          <w:sz w:val="22"/>
          <w:szCs w:val="22"/>
        </w:rPr>
        <w:t xml:space="preserve">1. Утвердить </w:t>
      </w:r>
      <w:r w:rsidR="000032AC" w:rsidRPr="007E045F">
        <w:rPr>
          <w:sz w:val="22"/>
          <w:szCs w:val="22"/>
        </w:rPr>
        <w:t>Порядок</w:t>
      </w:r>
      <w:r w:rsidR="000D1AF0" w:rsidRPr="007E045F">
        <w:rPr>
          <w:sz w:val="22"/>
          <w:szCs w:val="22"/>
        </w:rPr>
        <w:t xml:space="preserve"> разработки и утверждения административных регламентов предоставления муниципальных услуг</w:t>
      </w:r>
      <w:r w:rsidR="000032AC" w:rsidRPr="007E045F">
        <w:rPr>
          <w:sz w:val="22"/>
          <w:szCs w:val="22"/>
        </w:rPr>
        <w:t xml:space="preserve"> </w:t>
      </w:r>
      <w:r w:rsidR="000032AC" w:rsidRPr="007E045F">
        <w:rPr>
          <w:color w:val="000000"/>
          <w:sz w:val="22"/>
          <w:szCs w:val="22"/>
          <w:lang w:eastAsia="ar-SA"/>
        </w:rPr>
        <w:t>согласно приложению к настоящему постановлению.</w:t>
      </w:r>
    </w:p>
    <w:p w14:paraId="4959EEF0" w14:textId="77777777" w:rsidR="000032AC" w:rsidRPr="007E045F" w:rsidRDefault="00DE0D6D" w:rsidP="00BC008B">
      <w:pPr>
        <w:ind w:firstLine="709"/>
        <w:jc w:val="both"/>
        <w:rPr>
          <w:sz w:val="22"/>
          <w:szCs w:val="22"/>
        </w:rPr>
      </w:pPr>
      <w:r w:rsidRPr="007E045F">
        <w:rPr>
          <w:sz w:val="22"/>
          <w:szCs w:val="22"/>
        </w:rPr>
        <w:t>2. Признать утратившими силу</w:t>
      </w:r>
      <w:r w:rsidR="000D1AF0" w:rsidRPr="007E045F">
        <w:rPr>
          <w:sz w:val="22"/>
          <w:szCs w:val="22"/>
        </w:rPr>
        <w:t xml:space="preserve"> постановлени</w:t>
      </w:r>
      <w:r w:rsidR="000032AC" w:rsidRPr="007E045F">
        <w:rPr>
          <w:sz w:val="22"/>
          <w:szCs w:val="22"/>
        </w:rPr>
        <w:t>я</w:t>
      </w:r>
      <w:r w:rsidR="000D1AF0" w:rsidRPr="007E045F">
        <w:rPr>
          <w:sz w:val="22"/>
          <w:szCs w:val="22"/>
        </w:rPr>
        <w:t xml:space="preserve"> администрации </w:t>
      </w:r>
      <w:r w:rsidR="000032AC" w:rsidRPr="007E045F">
        <w:rPr>
          <w:sz w:val="22"/>
          <w:szCs w:val="22"/>
        </w:rPr>
        <w:t>городского сельского поселения город Калач Калачеевского муниципального района Воронежской области:</w:t>
      </w:r>
    </w:p>
    <w:p w14:paraId="0AB246E2" w14:textId="680F9462" w:rsidR="000D1AF0" w:rsidRPr="007E045F" w:rsidRDefault="000032AC" w:rsidP="00BC008B">
      <w:pPr>
        <w:ind w:firstLine="709"/>
        <w:jc w:val="both"/>
        <w:rPr>
          <w:sz w:val="22"/>
          <w:szCs w:val="22"/>
        </w:rPr>
      </w:pPr>
      <w:r w:rsidRPr="007E045F">
        <w:rPr>
          <w:sz w:val="22"/>
          <w:szCs w:val="22"/>
        </w:rPr>
        <w:t>-</w:t>
      </w:r>
      <w:r w:rsidR="008C24E8" w:rsidRPr="007E045F">
        <w:rPr>
          <w:sz w:val="22"/>
          <w:szCs w:val="22"/>
        </w:rPr>
        <w:t xml:space="preserve"> </w:t>
      </w:r>
      <w:r w:rsidRPr="007E045F">
        <w:rPr>
          <w:sz w:val="22"/>
          <w:szCs w:val="22"/>
        </w:rPr>
        <w:t>от 05.09.2011 №185 «О порядке разработки и утверждения административных регламентов предоставления муниципальных услуг»;</w:t>
      </w:r>
    </w:p>
    <w:p w14:paraId="038F7383" w14:textId="2719F5D5" w:rsidR="00B15AAD" w:rsidRPr="007E045F" w:rsidRDefault="00B15AAD" w:rsidP="00BC008B">
      <w:pPr>
        <w:ind w:firstLine="709"/>
        <w:jc w:val="both"/>
        <w:rPr>
          <w:sz w:val="22"/>
          <w:szCs w:val="22"/>
        </w:rPr>
      </w:pPr>
      <w:r w:rsidRPr="007E045F">
        <w:rPr>
          <w:sz w:val="22"/>
          <w:szCs w:val="22"/>
        </w:rPr>
        <w:t>- от 06.06.2013 №126 «О внесении изменений и дополнений в постановление администрации городского поселения город Калач от 05.09.2011 №185 «Об утверждении Порядка разработки и утверждения административных регламентов предоставления муниципальных услуг»;</w:t>
      </w:r>
    </w:p>
    <w:p w14:paraId="7541D2FB" w14:textId="14451494" w:rsidR="000032AC" w:rsidRPr="007E045F" w:rsidRDefault="000032AC" w:rsidP="00BC008B">
      <w:pPr>
        <w:ind w:firstLine="709"/>
        <w:jc w:val="both"/>
        <w:rPr>
          <w:sz w:val="22"/>
          <w:szCs w:val="22"/>
        </w:rPr>
      </w:pPr>
      <w:r w:rsidRPr="007E045F">
        <w:rPr>
          <w:sz w:val="22"/>
          <w:szCs w:val="22"/>
        </w:rPr>
        <w:t xml:space="preserve">- от 24.10.2014 №361 </w:t>
      </w:r>
      <w:r w:rsidR="00BE5CDB" w:rsidRPr="007E045F">
        <w:rPr>
          <w:sz w:val="22"/>
          <w:szCs w:val="22"/>
        </w:rPr>
        <w:t>«</w:t>
      </w:r>
      <w:r w:rsidRPr="007E045F">
        <w:rPr>
          <w:sz w:val="22"/>
          <w:szCs w:val="22"/>
        </w:rPr>
        <w:t>О внесении изменений в постановление администрации городского поселения город Калач от 05.09.2011 № 185 "О порядке разработки и утверждения административных регламентов предоставления муниципальных услуг</w:t>
      </w:r>
      <w:r w:rsidR="00BE5CDB" w:rsidRPr="007E045F">
        <w:rPr>
          <w:sz w:val="22"/>
          <w:szCs w:val="22"/>
        </w:rPr>
        <w:t>»</w:t>
      </w:r>
      <w:r w:rsidRPr="007E045F">
        <w:rPr>
          <w:sz w:val="22"/>
          <w:szCs w:val="22"/>
        </w:rPr>
        <w:t>;</w:t>
      </w:r>
    </w:p>
    <w:p w14:paraId="4DA6EEE0" w14:textId="2B4EA090" w:rsidR="00BE5CDB" w:rsidRPr="007E045F" w:rsidRDefault="00BE5CDB" w:rsidP="00BC008B">
      <w:pPr>
        <w:ind w:firstLine="709"/>
        <w:jc w:val="both"/>
        <w:rPr>
          <w:sz w:val="22"/>
          <w:szCs w:val="22"/>
        </w:rPr>
      </w:pPr>
      <w:r w:rsidRPr="007E045F">
        <w:rPr>
          <w:sz w:val="22"/>
          <w:szCs w:val="22"/>
        </w:rPr>
        <w:t>- от 13.01.2015 № 2 «О внесении изменений в постановление администрации городского поселения город Калач от 05.09.2011 №185 "О порядке разработки и утверждения административных регламентов предоставления муниципальных услуг»;</w:t>
      </w:r>
    </w:p>
    <w:p w14:paraId="02081AC8" w14:textId="7F4192D8" w:rsidR="000032AC" w:rsidRPr="007E045F" w:rsidRDefault="000032AC" w:rsidP="00BC008B">
      <w:pPr>
        <w:ind w:firstLine="709"/>
        <w:jc w:val="both"/>
        <w:rPr>
          <w:sz w:val="22"/>
          <w:szCs w:val="22"/>
        </w:rPr>
      </w:pPr>
      <w:r w:rsidRPr="007E045F">
        <w:rPr>
          <w:sz w:val="22"/>
          <w:szCs w:val="22"/>
        </w:rPr>
        <w:t>- от 12</w:t>
      </w:r>
      <w:r w:rsidR="00B15AAD" w:rsidRPr="007E045F">
        <w:rPr>
          <w:sz w:val="22"/>
          <w:szCs w:val="22"/>
        </w:rPr>
        <w:t>.05.</w:t>
      </w:r>
      <w:r w:rsidRPr="007E045F">
        <w:rPr>
          <w:sz w:val="22"/>
          <w:szCs w:val="22"/>
        </w:rPr>
        <w:t>2015 № 129 «О внесении изменений в постановление администрации городского поселения город Калач от 05.09.2011 № 185 «О порядке разработки и утверждения административных регламентов предоставления муниципальных услуг»</w:t>
      </w:r>
      <w:r w:rsidR="00BE5CDB" w:rsidRPr="007E045F">
        <w:rPr>
          <w:sz w:val="22"/>
          <w:szCs w:val="22"/>
        </w:rPr>
        <w:t>.</w:t>
      </w:r>
    </w:p>
    <w:p w14:paraId="46EB6FA3" w14:textId="626D91AB" w:rsidR="00935189" w:rsidRPr="007E045F" w:rsidRDefault="005545BF" w:rsidP="00BC008B">
      <w:pPr>
        <w:ind w:firstLine="709"/>
        <w:jc w:val="both"/>
        <w:rPr>
          <w:rFonts w:eastAsiaTheme="minorHAnsi"/>
          <w:sz w:val="22"/>
          <w:szCs w:val="22"/>
          <w:lang w:eastAsia="en-US"/>
        </w:rPr>
      </w:pPr>
      <w:r w:rsidRPr="007E045F">
        <w:rPr>
          <w:rFonts w:eastAsiaTheme="minorHAnsi"/>
          <w:sz w:val="22"/>
          <w:szCs w:val="22"/>
          <w:lang w:eastAsia="en-US"/>
        </w:rPr>
        <w:t>3</w:t>
      </w:r>
      <w:r w:rsidR="00935189" w:rsidRPr="007E045F">
        <w:rPr>
          <w:rFonts w:eastAsiaTheme="minorHAnsi"/>
          <w:sz w:val="22"/>
          <w:szCs w:val="22"/>
          <w:lang w:eastAsia="en-US"/>
        </w:rPr>
        <w:t xml:space="preserve">. </w:t>
      </w:r>
      <w:r w:rsidR="00611014" w:rsidRPr="007E045F">
        <w:rPr>
          <w:rFonts w:eastAsiaTheme="minorHAnsi"/>
          <w:sz w:val="22"/>
          <w:szCs w:val="22"/>
          <w:lang w:eastAsia="en-US"/>
        </w:rPr>
        <w:t xml:space="preserve">Опубликовать настоящее постановление в </w:t>
      </w:r>
      <w:proofErr w:type="gramStart"/>
      <w:r w:rsidR="00611014" w:rsidRPr="007E045F">
        <w:rPr>
          <w:rFonts w:eastAsiaTheme="minorHAnsi"/>
          <w:sz w:val="22"/>
          <w:szCs w:val="22"/>
          <w:lang w:eastAsia="en-US"/>
        </w:rPr>
        <w:t>Вестнике</w:t>
      </w:r>
      <w:proofErr w:type="gramEnd"/>
      <w:r w:rsidR="00611014" w:rsidRPr="007E045F">
        <w:rPr>
          <w:rFonts w:eastAsiaTheme="minorHAnsi"/>
          <w:sz w:val="22"/>
          <w:szCs w:val="22"/>
          <w:lang w:eastAsia="en-US"/>
        </w:rPr>
        <w:t xml:space="preserve"> муниципальных нормативных правовых актов городского поселения город Калач Калачеевского муниципального района Воронежской области и разместить на официальном сайте в сети Интернет.</w:t>
      </w:r>
    </w:p>
    <w:p w14:paraId="512688F8" w14:textId="099178E7" w:rsidR="00935189" w:rsidRPr="007E045F" w:rsidRDefault="005545BF" w:rsidP="00BC008B">
      <w:pPr>
        <w:ind w:firstLine="709"/>
        <w:jc w:val="both"/>
        <w:rPr>
          <w:rFonts w:eastAsiaTheme="minorHAnsi"/>
          <w:sz w:val="22"/>
          <w:szCs w:val="22"/>
          <w:lang w:eastAsia="en-US"/>
        </w:rPr>
      </w:pPr>
      <w:r w:rsidRPr="007E045F">
        <w:rPr>
          <w:rFonts w:eastAsiaTheme="minorHAnsi"/>
          <w:sz w:val="22"/>
          <w:szCs w:val="22"/>
          <w:lang w:eastAsia="en-US"/>
        </w:rPr>
        <w:t>4</w:t>
      </w:r>
      <w:r w:rsidR="00935189" w:rsidRPr="007E045F">
        <w:rPr>
          <w:rFonts w:eastAsiaTheme="minorHAnsi"/>
          <w:sz w:val="22"/>
          <w:szCs w:val="22"/>
          <w:lang w:eastAsia="en-US"/>
        </w:rPr>
        <w:t xml:space="preserve">. </w:t>
      </w:r>
      <w:r w:rsidR="00611014" w:rsidRPr="007E045F">
        <w:rPr>
          <w:rFonts w:eastAsiaTheme="minorHAnsi"/>
          <w:sz w:val="22"/>
          <w:szCs w:val="22"/>
          <w:lang w:eastAsia="en-US"/>
        </w:rPr>
        <w:t>Настоящее постановление вступает в силу с момента официального опубликования.</w:t>
      </w:r>
    </w:p>
    <w:p w14:paraId="4E617A3E" w14:textId="67375103" w:rsidR="00935189" w:rsidRPr="007E045F" w:rsidRDefault="005545BF" w:rsidP="00BC008B">
      <w:pPr>
        <w:ind w:firstLine="709"/>
        <w:jc w:val="both"/>
        <w:rPr>
          <w:rFonts w:eastAsiaTheme="minorHAnsi"/>
          <w:sz w:val="22"/>
          <w:szCs w:val="22"/>
          <w:lang w:eastAsia="en-US"/>
        </w:rPr>
      </w:pPr>
      <w:r w:rsidRPr="007E045F">
        <w:rPr>
          <w:rFonts w:eastAsiaTheme="minorHAnsi"/>
          <w:sz w:val="22"/>
          <w:szCs w:val="22"/>
          <w:lang w:eastAsia="en-US"/>
        </w:rPr>
        <w:t>5</w:t>
      </w:r>
      <w:r w:rsidR="00935189" w:rsidRPr="007E045F">
        <w:rPr>
          <w:rFonts w:eastAsiaTheme="minorHAnsi"/>
          <w:sz w:val="22"/>
          <w:szCs w:val="22"/>
          <w:lang w:eastAsia="en-US"/>
        </w:rPr>
        <w:t xml:space="preserve">. </w:t>
      </w:r>
      <w:proofErr w:type="gramStart"/>
      <w:r w:rsidR="00935189" w:rsidRPr="007E045F">
        <w:rPr>
          <w:rFonts w:eastAsiaTheme="minorHAnsi"/>
          <w:sz w:val="22"/>
          <w:szCs w:val="22"/>
          <w:lang w:eastAsia="en-US"/>
        </w:rPr>
        <w:t>Контроль за</w:t>
      </w:r>
      <w:proofErr w:type="gramEnd"/>
      <w:r w:rsidR="00935189" w:rsidRPr="007E045F">
        <w:rPr>
          <w:rFonts w:eastAsiaTheme="minorHAnsi"/>
          <w:sz w:val="22"/>
          <w:szCs w:val="22"/>
          <w:lang w:eastAsia="en-US"/>
        </w:rPr>
        <w:t xml:space="preserve"> исполнением настоящего постановления оставляю за собой.</w:t>
      </w:r>
    </w:p>
    <w:p w14:paraId="23E2BEC8" w14:textId="4CBDCD41" w:rsidR="00BC008B" w:rsidRPr="007E045F" w:rsidRDefault="00BC008B" w:rsidP="00BC008B">
      <w:pPr>
        <w:ind w:firstLine="709"/>
        <w:jc w:val="both"/>
        <w:rPr>
          <w:rFonts w:eastAsiaTheme="minorHAnsi"/>
          <w:sz w:val="22"/>
          <w:szCs w:val="22"/>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C008B" w:rsidRPr="007E045F" w14:paraId="4E11D76C" w14:textId="77777777" w:rsidTr="00BC008B">
        <w:tc>
          <w:tcPr>
            <w:tcW w:w="4814" w:type="dxa"/>
          </w:tcPr>
          <w:p w14:paraId="56363462" w14:textId="77777777" w:rsidR="00BC008B" w:rsidRPr="007E045F" w:rsidRDefault="00BC008B" w:rsidP="00BC008B">
            <w:pPr>
              <w:jc w:val="both"/>
              <w:rPr>
                <w:rFonts w:eastAsiaTheme="minorHAnsi"/>
                <w:sz w:val="22"/>
                <w:szCs w:val="22"/>
                <w:lang w:eastAsia="en-US"/>
              </w:rPr>
            </w:pPr>
            <w:r w:rsidRPr="007E045F">
              <w:rPr>
                <w:rFonts w:eastAsiaTheme="minorHAnsi"/>
                <w:sz w:val="22"/>
                <w:szCs w:val="22"/>
                <w:lang w:eastAsia="en-US"/>
              </w:rPr>
              <w:t xml:space="preserve">Глава администрации </w:t>
            </w:r>
          </w:p>
          <w:p w14:paraId="32CBB360" w14:textId="7884839E" w:rsidR="00BC008B" w:rsidRPr="007E045F" w:rsidRDefault="00BC008B" w:rsidP="00BC008B">
            <w:pPr>
              <w:jc w:val="both"/>
              <w:rPr>
                <w:rFonts w:eastAsiaTheme="minorHAnsi"/>
                <w:sz w:val="22"/>
                <w:szCs w:val="22"/>
                <w:lang w:eastAsia="en-US"/>
              </w:rPr>
            </w:pPr>
            <w:r w:rsidRPr="007E045F">
              <w:rPr>
                <w:rFonts w:eastAsiaTheme="minorHAnsi"/>
                <w:sz w:val="22"/>
                <w:szCs w:val="22"/>
                <w:lang w:eastAsia="en-US"/>
              </w:rPr>
              <w:t>городского поселения город Калач</w:t>
            </w:r>
          </w:p>
        </w:tc>
        <w:tc>
          <w:tcPr>
            <w:tcW w:w="4814" w:type="dxa"/>
          </w:tcPr>
          <w:p w14:paraId="4BAD2FDC" w14:textId="6AE659B5" w:rsidR="00BC008B" w:rsidRPr="007E045F" w:rsidRDefault="00BC008B" w:rsidP="00BC008B">
            <w:pPr>
              <w:jc w:val="center"/>
              <w:rPr>
                <w:rFonts w:eastAsiaTheme="minorHAnsi"/>
                <w:sz w:val="22"/>
                <w:szCs w:val="22"/>
                <w:lang w:eastAsia="en-US"/>
              </w:rPr>
            </w:pPr>
            <w:r w:rsidRPr="007E045F">
              <w:rPr>
                <w:rFonts w:eastAsiaTheme="minorHAnsi"/>
                <w:sz w:val="22"/>
                <w:szCs w:val="22"/>
                <w:lang w:eastAsia="en-US"/>
              </w:rPr>
              <w:t xml:space="preserve">Д. Н. </w:t>
            </w:r>
            <w:proofErr w:type="spellStart"/>
            <w:r w:rsidRPr="007E045F">
              <w:rPr>
                <w:rFonts w:eastAsiaTheme="minorHAnsi"/>
                <w:sz w:val="22"/>
                <w:szCs w:val="22"/>
                <w:lang w:eastAsia="en-US"/>
              </w:rPr>
              <w:t>Дудецкий</w:t>
            </w:r>
            <w:proofErr w:type="spellEnd"/>
          </w:p>
        </w:tc>
      </w:tr>
    </w:tbl>
    <w:p w14:paraId="6616578A" w14:textId="77777777" w:rsidR="00BC008B" w:rsidRPr="007E045F" w:rsidRDefault="00BC008B" w:rsidP="00BC008B">
      <w:pPr>
        <w:ind w:left="4820" w:firstLine="142"/>
        <w:rPr>
          <w:sz w:val="22"/>
          <w:szCs w:val="22"/>
          <w:lang w:eastAsia="x-none"/>
        </w:rPr>
      </w:pPr>
    </w:p>
    <w:p w14:paraId="012C453E" w14:textId="77777777" w:rsidR="00BC008B" w:rsidRPr="007E045F" w:rsidRDefault="00BC008B">
      <w:pPr>
        <w:spacing w:after="200" w:line="276" w:lineRule="auto"/>
        <w:rPr>
          <w:sz w:val="22"/>
          <w:szCs w:val="22"/>
          <w:lang w:eastAsia="x-none"/>
        </w:rPr>
      </w:pPr>
      <w:r w:rsidRPr="007E045F">
        <w:rPr>
          <w:sz w:val="22"/>
          <w:szCs w:val="22"/>
          <w:lang w:eastAsia="x-none"/>
        </w:rPr>
        <w:br w:type="page"/>
      </w:r>
    </w:p>
    <w:p w14:paraId="424B4F5D" w14:textId="0229303D" w:rsidR="00DE0D6D" w:rsidRPr="007E045F" w:rsidRDefault="00657217" w:rsidP="000025F8">
      <w:pPr>
        <w:ind w:left="4820" w:firstLine="142"/>
        <w:jc w:val="both"/>
        <w:rPr>
          <w:sz w:val="22"/>
          <w:szCs w:val="22"/>
          <w:lang w:eastAsia="x-none"/>
        </w:rPr>
      </w:pPr>
      <w:r w:rsidRPr="007E045F">
        <w:rPr>
          <w:sz w:val="22"/>
          <w:szCs w:val="22"/>
          <w:lang w:eastAsia="x-none"/>
        </w:rPr>
        <w:lastRenderedPageBreak/>
        <w:t>Приложение</w:t>
      </w:r>
    </w:p>
    <w:p w14:paraId="73201017" w14:textId="77777777" w:rsidR="00DE0D6D" w:rsidRPr="00AB2C46" w:rsidRDefault="00DE0D6D" w:rsidP="000025F8">
      <w:pPr>
        <w:jc w:val="both"/>
        <w:rPr>
          <w:sz w:val="20"/>
          <w:szCs w:val="20"/>
        </w:rPr>
      </w:pPr>
    </w:p>
    <w:p w14:paraId="2F9E9F0E" w14:textId="15E3B8FA" w:rsidR="008C24E8" w:rsidRPr="00AB2C46" w:rsidRDefault="00FA5ECC" w:rsidP="00BC008B">
      <w:pPr>
        <w:jc w:val="center"/>
        <w:rPr>
          <w:sz w:val="20"/>
          <w:szCs w:val="20"/>
        </w:rPr>
      </w:pPr>
      <w:r w:rsidRPr="00AB2C46">
        <w:rPr>
          <w:sz w:val="20"/>
          <w:szCs w:val="20"/>
        </w:rPr>
        <w:t>Порядок разработки и утверждения административных регламентов предоставления муниципальных услуг администрацией городского поселения город Калач Калачеевского муниципального района Воронежской области</w:t>
      </w:r>
    </w:p>
    <w:p w14:paraId="187C6772" w14:textId="77777777" w:rsidR="00FA5ECC" w:rsidRPr="00AB2C46" w:rsidRDefault="00FA5ECC" w:rsidP="00BC008B">
      <w:pPr>
        <w:jc w:val="center"/>
        <w:rPr>
          <w:sz w:val="20"/>
          <w:szCs w:val="20"/>
        </w:rPr>
      </w:pPr>
    </w:p>
    <w:p w14:paraId="7348A331" w14:textId="22CD3223" w:rsidR="008C24E8" w:rsidRPr="00AB2C46" w:rsidRDefault="008C0175" w:rsidP="00BC008B">
      <w:pPr>
        <w:jc w:val="center"/>
        <w:rPr>
          <w:sz w:val="20"/>
          <w:szCs w:val="20"/>
        </w:rPr>
      </w:pPr>
      <w:r w:rsidRPr="00AB2C46">
        <w:rPr>
          <w:sz w:val="20"/>
          <w:szCs w:val="20"/>
          <w:lang w:val="en-US"/>
        </w:rPr>
        <w:t>I</w:t>
      </w:r>
      <w:r w:rsidR="008C24E8" w:rsidRPr="00AB2C46">
        <w:rPr>
          <w:sz w:val="20"/>
          <w:szCs w:val="20"/>
        </w:rPr>
        <w:t>. Общие положения</w:t>
      </w:r>
    </w:p>
    <w:p w14:paraId="44A9771A" w14:textId="77777777" w:rsidR="008C24E8" w:rsidRPr="00AB2C46" w:rsidRDefault="008C24E8" w:rsidP="00BC008B">
      <w:pPr>
        <w:jc w:val="center"/>
        <w:rPr>
          <w:sz w:val="20"/>
          <w:szCs w:val="20"/>
        </w:rPr>
      </w:pPr>
    </w:p>
    <w:p w14:paraId="344AF44B" w14:textId="46FD8B46" w:rsidR="008C24E8" w:rsidRPr="00AB2C46" w:rsidRDefault="008C24E8" w:rsidP="00BC008B">
      <w:pPr>
        <w:ind w:firstLine="709"/>
        <w:jc w:val="both"/>
        <w:rPr>
          <w:sz w:val="20"/>
          <w:szCs w:val="20"/>
        </w:rPr>
      </w:pPr>
      <w:r w:rsidRPr="00AB2C46">
        <w:rPr>
          <w:sz w:val="20"/>
          <w:szCs w:val="20"/>
        </w:rPr>
        <w:t>1. Настоящи</w:t>
      </w:r>
      <w:r w:rsidR="00A1540F" w:rsidRPr="00AB2C46">
        <w:rPr>
          <w:sz w:val="20"/>
          <w:szCs w:val="20"/>
        </w:rPr>
        <w:t>й</w:t>
      </w:r>
      <w:r w:rsidRPr="00AB2C46">
        <w:rPr>
          <w:sz w:val="20"/>
          <w:szCs w:val="20"/>
        </w:rPr>
        <w:t xml:space="preserve"> </w:t>
      </w:r>
      <w:r w:rsidR="00A1540F" w:rsidRPr="00AB2C46">
        <w:rPr>
          <w:sz w:val="20"/>
          <w:szCs w:val="20"/>
        </w:rPr>
        <w:t>Порядок</w:t>
      </w:r>
      <w:r w:rsidRPr="00AB2C46">
        <w:rPr>
          <w:sz w:val="20"/>
          <w:szCs w:val="20"/>
        </w:rPr>
        <w:t xml:space="preserve"> разработки и утверждения административных регламентов предоставления</w:t>
      </w:r>
      <w:r w:rsidR="00A1540F" w:rsidRPr="00AB2C46">
        <w:rPr>
          <w:sz w:val="20"/>
          <w:szCs w:val="20"/>
        </w:rPr>
        <w:t xml:space="preserve"> </w:t>
      </w:r>
      <w:bookmarkStart w:id="0" w:name="_Hlk103953718"/>
      <w:r w:rsidR="00A1540F" w:rsidRPr="00AB2C46">
        <w:rPr>
          <w:sz w:val="20"/>
          <w:szCs w:val="20"/>
        </w:rPr>
        <w:t>администрацией городского поселения город Калач Калачеевского муниципального района Воронежской области</w:t>
      </w:r>
      <w:r w:rsidRPr="00AB2C46">
        <w:rPr>
          <w:sz w:val="20"/>
          <w:szCs w:val="20"/>
        </w:rPr>
        <w:t xml:space="preserve"> </w:t>
      </w:r>
      <w:bookmarkEnd w:id="0"/>
      <w:r w:rsidRPr="00AB2C46">
        <w:rPr>
          <w:sz w:val="20"/>
          <w:szCs w:val="20"/>
        </w:rPr>
        <w:t xml:space="preserve">муниципальных услуг (далее – </w:t>
      </w:r>
      <w:r w:rsidR="00A1540F" w:rsidRPr="00AB2C46">
        <w:rPr>
          <w:sz w:val="20"/>
          <w:szCs w:val="20"/>
        </w:rPr>
        <w:t>Порядок</w:t>
      </w:r>
      <w:r w:rsidRPr="00AB2C46">
        <w:rPr>
          <w:sz w:val="20"/>
          <w:szCs w:val="20"/>
        </w:rPr>
        <w:t>), устанавлива</w:t>
      </w:r>
      <w:r w:rsidR="00A1540F" w:rsidRPr="00AB2C46">
        <w:rPr>
          <w:sz w:val="20"/>
          <w:szCs w:val="20"/>
        </w:rPr>
        <w:t>ет</w:t>
      </w:r>
      <w:r w:rsidRPr="00AB2C46">
        <w:rPr>
          <w:sz w:val="20"/>
          <w:szCs w:val="20"/>
        </w:rPr>
        <w:t xml:space="preserve">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14:paraId="3A8A9E8A" w14:textId="0B2CE6BE" w:rsidR="008C24E8" w:rsidRPr="00AB2C46" w:rsidRDefault="008C24E8" w:rsidP="00BC008B">
      <w:pPr>
        <w:ind w:firstLine="709"/>
        <w:jc w:val="both"/>
        <w:rPr>
          <w:sz w:val="20"/>
          <w:szCs w:val="20"/>
        </w:rPr>
      </w:pPr>
      <w:r w:rsidRPr="00AB2C46">
        <w:rPr>
          <w:sz w:val="20"/>
          <w:szCs w:val="20"/>
        </w:rPr>
        <w:t xml:space="preserve">2. Административные регламенты </w:t>
      </w:r>
      <w:proofErr w:type="gramStart"/>
      <w:r w:rsidRPr="00AB2C46">
        <w:rPr>
          <w:sz w:val="20"/>
          <w:szCs w:val="20"/>
        </w:rPr>
        <w:t xml:space="preserve">разрабатываются </w:t>
      </w:r>
      <w:r w:rsidR="00733E0D" w:rsidRPr="00AB2C46">
        <w:rPr>
          <w:sz w:val="20"/>
          <w:szCs w:val="20"/>
        </w:rPr>
        <w:t>и утверждаются</w:t>
      </w:r>
      <w:proofErr w:type="gramEnd"/>
      <w:r w:rsidR="00733E0D" w:rsidRPr="00AB2C46">
        <w:rPr>
          <w:sz w:val="20"/>
          <w:szCs w:val="20"/>
        </w:rPr>
        <w:t xml:space="preserve"> администрацией городского поселения город Калач Калачеевского муниципального района Воронежской области, предоставляющей муниципальные услуги (далее – администрация или орган, предоставляющий муниципальные услуги)</w:t>
      </w:r>
      <w:r w:rsidRPr="00AB2C46">
        <w:rPr>
          <w:sz w:val="20"/>
          <w:szCs w:val="20"/>
        </w:rPr>
        <w:t>.</w:t>
      </w:r>
    </w:p>
    <w:p w14:paraId="72F0DDEF" w14:textId="0D607DA6" w:rsidR="008C24E8" w:rsidRPr="00AB2C46" w:rsidRDefault="008C24E8" w:rsidP="00BC008B">
      <w:pPr>
        <w:ind w:firstLine="709"/>
        <w:jc w:val="both"/>
        <w:rPr>
          <w:sz w:val="20"/>
          <w:szCs w:val="20"/>
        </w:rPr>
      </w:pPr>
      <w:r w:rsidRPr="00AB2C46">
        <w:rPr>
          <w:sz w:val="20"/>
          <w:szCs w:val="20"/>
        </w:rPr>
        <w:t xml:space="preserve">3. </w:t>
      </w:r>
      <w:proofErr w:type="gramStart"/>
      <w:r w:rsidRPr="00AB2C46">
        <w:rPr>
          <w:sz w:val="20"/>
          <w:szCs w:val="20"/>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14:paraId="251A0983" w14:textId="77777777" w:rsidR="00733E0D" w:rsidRPr="00AB2C46" w:rsidRDefault="008C24E8" w:rsidP="00BC008B">
      <w:pPr>
        <w:ind w:firstLine="709"/>
        <w:jc w:val="both"/>
        <w:rPr>
          <w:sz w:val="20"/>
          <w:szCs w:val="20"/>
        </w:rPr>
      </w:pPr>
      <w:r w:rsidRPr="00AB2C46">
        <w:rPr>
          <w:sz w:val="20"/>
          <w:szCs w:val="20"/>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14:paraId="1D7F16CF" w14:textId="1B0BA9B1" w:rsidR="008C24E8" w:rsidRPr="00AB2C46" w:rsidRDefault="008C24E8" w:rsidP="00BC008B">
      <w:pPr>
        <w:ind w:firstLine="709"/>
        <w:jc w:val="both"/>
        <w:rPr>
          <w:sz w:val="20"/>
          <w:szCs w:val="20"/>
        </w:rPr>
      </w:pPr>
      <w:r w:rsidRPr="00AB2C46">
        <w:rPr>
          <w:sz w:val="20"/>
          <w:szCs w:val="20"/>
        </w:rPr>
        <w:t xml:space="preserve">При этом указанным порядком осуществления полномочия, утвержденным нормативным правовым актом </w:t>
      </w:r>
      <w:r w:rsidR="00DF5AED" w:rsidRPr="00AB2C46">
        <w:rPr>
          <w:sz w:val="20"/>
          <w:szCs w:val="20"/>
        </w:rPr>
        <w:t>администрации</w:t>
      </w:r>
      <w:r w:rsidRPr="00AB2C46">
        <w:rPr>
          <w:sz w:val="20"/>
          <w:szCs w:val="20"/>
        </w:rPr>
        <w:t>, не регулируются вопросы, относящиеся к предмету регулирования административного регламента в соответствии с настоящим</w:t>
      </w:r>
      <w:r w:rsidR="00155972" w:rsidRPr="00AB2C46">
        <w:rPr>
          <w:sz w:val="20"/>
          <w:szCs w:val="20"/>
        </w:rPr>
        <w:t xml:space="preserve"> Порядком</w:t>
      </w:r>
      <w:r w:rsidRPr="00AB2C46">
        <w:rPr>
          <w:sz w:val="20"/>
          <w:szCs w:val="20"/>
        </w:rPr>
        <w:t>.</w:t>
      </w:r>
    </w:p>
    <w:p w14:paraId="367BF8E9" w14:textId="77777777" w:rsidR="008C0175" w:rsidRPr="00AB2C46" w:rsidRDefault="00A309F8" w:rsidP="00BC008B">
      <w:pPr>
        <w:ind w:firstLine="709"/>
        <w:jc w:val="both"/>
        <w:rPr>
          <w:sz w:val="20"/>
          <w:szCs w:val="20"/>
        </w:rPr>
      </w:pPr>
      <w:r w:rsidRPr="00AB2C46">
        <w:rPr>
          <w:sz w:val="20"/>
          <w:szCs w:val="20"/>
        </w:rPr>
        <w:t xml:space="preserve">4. </w:t>
      </w:r>
      <w:r w:rsidR="008C0175" w:rsidRPr="00AB2C46">
        <w:rPr>
          <w:sz w:val="20"/>
          <w:szCs w:val="20"/>
        </w:rPr>
        <w:t>Разработка проектов административных регламентов осуществляются администрацией с использованием программно-технических средств реестра услуг.</w:t>
      </w:r>
    </w:p>
    <w:p w14:paraId="3ACA1494" w14:textId="6DD15162" w:rsidR="0037277C" w:rsidRPr="00AB2C46" w:rsidRDefault="008C0175" w:rsidP="00BC008B">
      <w:pPr>
        <w:ind w:firstLine="709"/>
        <w:jc w:val="both"/>
        <w:rPr>
          <w:sz w:val="20"/>
          <w:szCs w:val="20"/>
        </w:rPr>
      </w:pPr>
      <w:r w:rsidRPr="00AB2C46">
        <w:rPr>
          <w:sz w:val="20"/>
          <w:szCs w:val="20"/>
        </w:rPr>
        <w:t xml:space="preserve">4.1. </w:t>
      </w:r>
      <w:r w:rsidR="0037277C" w:rsidRPr="00AB2C46">
        <w:rPr>
          <w:sz w:val="20"/>
          <w:szCs w:val="20"/>
        </w:rPr>
        <w:t>До обеспечения технической возможности исполнения Порядка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осуществляются на бумажном носителе.</w:t>
      </w:r>
    </w:p>
    <w:p w14:paraId="4E5F2C5E" w14:textId="2D52BE1A" w:rsidR="008C0175" w:rsidRPr="00AB2C46" w:rsidRDefault="008C0175" w:rsidP="00BC008B">
      <w:pPr>
        <w:widowControl w:val="0"/>
        <w:autoSpaceDE w:val="0"/>
        <w:autoSpaceDN w:val="0"/>
        <w:ind w:firstLine="709"/>
        <w:jc w:val="both"/>
        <w:rPr>
          <w:sz w:val="20"/>
          <w:szCs w:val="20"/>
        </w:rPr>
      </w:pPr>
      <w:r w:rsidRPr="00AB2C46">
        <w:rPr>
          <w:sz w:val="20"/>
          <w:szCs w:val="20"/>
        </w:rPr>
        <w:t xml:space="preserve">4.2. Структура и содержание административного регламента должны соответствовать разделу II </w:t>
      </w:r>
      <w:r w:rsidR="00276786" w:rsidRPr="00AB2C46">
        <w:rPr>
          <w:sz w:val="20"/>
          <w:szCs w:val="20"/>
        </w:rPr>
        <w:t xml:space="preserve">настоящего </w:t>
      </w:r>
      <w:r w:rsidRPr="00AB2C46">
        <w:rPr>
          <w:sz w:val="20"/>
          <w:szCs w:val="20"/>
        </w:rPr>
        <w:t>Порядка.</w:t>
      </w:r>
    </w:p>
    <w:p w14:paraId="3435E8D7" w14:textId="61921FAC" w:rsidR="008C0175" w:rsidRPr="00AB2C46" w:rsidRDefault="008C0175" w:rsidP="00BC008B">
      <w:pPr>
        <w:widowControl w:val="0"/>
        <w:autoSpaceDE w:val="0"/>
        <w:autoSpaceDN w:val="0"/>
        <w:ind w:firstLine="709"/>
        <w:jc w:val="both"/>
        <w:rPr>
          <w:sz w:val="20"/>
          <w:szCs w:val="20"/>
        </w:rPr>
      </w:pPr>
      <w:r w:rsidRPr="00AB2C46">
        <w:rPr>
          <w:sz w:val="20"/>
          <w:szCs w:val="20"/>
        </w:rPr>
        <w:t>4.3. При наличии оснований для внесения изменений в административный регламент, принятый до 04.03.2022, разрабатывается и принимается нормативный правовой акт о внесении изменений в административный регламент с учетом требований пункта 4.1 настоящего постановления, а также требований к содержанию административных регламентов, предусмотренных разделом II Порядка разработки и утверждения административных регламентов предоставления муниципальных услуг</w:t>
      </w:r>
      <w:proofErr w:type="gramStart"/>
      <w:r w:rsidRPr="00AB2C46">
        <w:rPr>
          <w:sz w:val="20"/>
          <w:szCs w:val="20"/>
        </w:rPr>
        <w:t>.».</w:t>
      </w:r>
      <w:proofErr w:type="gramEnd"/>
    </w:p>
    <w:p w14:paraId="5D3C5E12" w14:textId="03D1265C" w:rsidR="00A309F8" w:rsidRPr="00AB2C46" w:rsidRDefault="00A309F8" w:rsidP="00BC008B">
      <w:pPr>
        <w:ind w:firstLine="709"/>
        <w:jc w:val="both"/>
        <w:rPr>
          <w:sz w:val="20"/>
          <w:szCs w:val="20"/>
        </w:rPr>
      </w:pPr>
      <w:r w:rsidRPr="00AB2C46">
        <w:rPr>
          <w:sz w:val="20"/>
          <w:szCs w:val="20"/>
        </w:rPr>
        <w:t>5. Разработка административных регламентов включает следующие этапы:</w:t>
      </w:r>
    </w:p>
    <w:p w14:paraId="6FF1BD04" w14:textId="77777777" w:rsidR="00A309F8" w:rsidRPr="00AB2C46" w:rsidRDefault="00A309F8" w:rsidP="00BC008B">
      <w:pPr>
        <w:ind w:firstLine="709"/>
        <w:jc w:val="both"/>
        <w:rPr>
          <w:sz w:val="20"/>
          <w:szCs w:val="20"/>
        </w:rPr>
      </w:pPr>
      <w:proofErr w:type="gramStart"/>
      <w:r w:rsidRPr="00AB2C46">
        <w:rPr>
          <w:sz w:val="20"/>
          <w:szCs w:val="20"/>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roofErr w:type="gramEnd"/>
    </w:p>
    <w:p w14:paraId="27ED328C" w14:textId="1741E16E" w:rsidR="00A309F8" w:rsidRPr="00AB2C46" w:rsidRDefault="00A309F8" w:rsidP="00BC008B">
      <w:pPr>
        <w:ind w:firstLine="709"/>
        <w:jc w:val="both"/>
        <w:rPr>
          <w:sz w:val="20"/>
          <w:szCs w:val="20"/>
        </w:rPr>
      </w:pPr>
      <w:r w:rsidRPr="00AB2C46">
        <w:rPr>
          <w:sz w:val="20"/>
          <w:szCs w:val="20"/>
        </w:rPr>
        <w:t xml:space="preserve">б) преобразование сведений, указанных в </w:t>
      </w:r>
      <w:proofErr w:type="gramStart"/>
      <w:r w:rsidRPr="00AB2C46">
        <w:rPr>
          <w:sz w:val="20"/>
          <w:szCs w:val="20"/>
        </w:rPr>
        <w:t>подпункте</w:t>
      </w:r>
      <w:proofErr w:type="gramEnd"/>
      <w:r w:rsidRPr="00AB2C46">
        <w:rPr>
          <w:sz w:val="20"/>
          <w:szCs w:val="20"/>
        </w:rPr>
        <w:t xml:space="preserve"> а) настоящего пункта, в машиночитаемый вид в соответствии с требованиями, предусмотренными частью 3 статьи 12 Федерального закона от 27.07.2010</w:t>
      </w:r>
      <w:r w:rsidR="00933233" w:rsidRPr="00AB2C46">
        <w:rPr>
          <w:sz w:val="20"/>
          <w:szCs w:val="20"/>
        </w:rPr>
        <w:t xml:space="preserve"> </w:t>
      </w:r>
      <w:r w:rsidRPr="00AB2C46">
        <w:rPr>
          <w:sz w:val="20"/>
          <w:szCs w:val="20"/>
        </w:rPr>
        <w:t>№ 210-ФЗ «Об организации предоставления государственных и муниципальных услуг»;</w:t>
      </w:r>
    </w:p>
    <w:p w14:paraId="51B8F482" w14:textId="0AEF9D3A" w:rsidR="00A309F8" w:rsidRPr="00AB2C46" w:rsidRDefault="00A309F8" w:rsidP="00BC008B">
      <w:pPr>
        <w:ind w:firstLine="709"/>
        <w:jc w:val="both"/>
        <w:rPr>
          <w:sz w:val="20"/>
          <w:szCs w:val="20"/>
        </w:rPr>
      </w:pPr>
      <w:r w:rsidRPr="00AB2C46">
        <w:rPr>
          <w:sz w:val="20"/>
          <w:szCs w:val="20"/>
        </w:rPr>
        <w:t xml:space="preserve">в) автоматическое формирование из сведений, указанных в </w:t>
      </w:r>
      <w:proofErr w:type="gramStart"/>
      <w:r w:rsidRPr="00AB2C46">
        <w:rPr>
          <w:sz w:val="20"/>
          <w:szCs w:val="20"/>
        </w:rPr>
        <w:t>подпункте</w:t>
      </w:r>
      <w:proofErr w:type="gramEnd"/>
      <w:r w:rsidRPr="00AB2C46">
        <w:rPr>
          <w:sz w:val="20"/>
          <w:szCs w:val="20"/>
        </w:rPr>
        <w:t xml:space="preserve">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00933233" w:rsidRPr="00AB2C46">
        <w:rPr>
          <w:sz w:val="20"/>
          <w:szCs w:val="20"/>
          <w:lang w:val="en-US"/>
        </w:rPr>
        <w:t>II</w:t>
      </w:r>
      <w:r w:rsidRPr="00AB2C46">
        <w:rPr>
          <w:sz w:val="20"/>
          <w:szCs w:val="20"/>
        </w:rPr>
        <w:t xml:space="preserve"> настоящ</w:t>
      </w:r>
      <w:r w:rsidR="00DF5AED" w:rsidRPr="00AB2C46">
        <w:rPr>
          <w:sz w:val="20"/>
          <w:szCs w:val="20"/>
        </w:rPr>
        <w:t>его Порядка</w:t>
      </w:r>
      <w:r w:rsidRPr="00AB2C46">
        <w:rPr>
          <w:sz w:val="20"/>
          <w:szCs w:val="20"/>
        </w:rPr>
        <w:t>.</w:t>
      </w:r>
    </w:p>
    <w:p w14:paraId="3F88FC4A" w14:textId="05A156D4" w:rsidR="008C24E8" w:rsidRPr="00AB2C46" w:rsidRDefault="00A309F8" w:rsidP="00BC008B">
      <w:pPr>
        <w:ind w:firstLine="709"/>
        <w:jc w:val="both"/>
        <w:rPr>
          <w:sz w:val="20"/>
          <w:szCs w:val="20"/>
        </w:rPr>
      </w:pPr>
      <w:r w:rsidRPr="00AB2C46">
        <w:rPr>
          <w:sz w:val="20"/>
          <w:szCs w:val="20"/>
        </w:rPr>
        <w:t>6</w:t>
      </w:r>
      <w:r w:rsidR="008C24E8" w:rsidRPr="00AB2C46">
        <w:rPr>
          <w:sz w:val="20"/>
          <w:szCs w:val="20"/>
        </w:rPr>
        <w:t>. Сведения о муниципальной услуге должны быть достаточны для описания:</w:t>
      </w:r>
    </w:p>
    <w:p w14:paraId="05436D4A" w14:textId="77777777" w:rsidR="008C24E8" w:rsidRPr="00AB2C46" w:rsidRDefault="008C24E8" w:rsidP="00BC008B">
      <w:pPr>
        <w:ind w:firstLine="709"/>
        <w:jc w:val="both"/>
        <w:rPr>
          <w:sz w:val="20"/>
          <w:szCs w:val="20"/>
        </w:rPr>
      </w:pPr>
      <w:r w:rsidRPr="00AB2C46">
        <w:rPr>
          <w:sz w:val="20"/>
          <w:szCs w:val="20"/>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06C47186" w14:textId="77777777" w:rsidR="008C24E8" w:rsidRPr="00AB2C46" w:rsidRDefault="008C24E8" w:rsidP="00BC008B">
      <w:pPr>
        <w:ind w:firstLine="709"/>
        <w:jc w:val="both"/>
        <w:rPr>
          <w:sz w:val="20"/>
          <w:szCs w:val="20"/>
        </w:rPr>
      </w:pPr>
      <w:proofErr w:type="gramStart"/>
      <w:r w:rsidRPr="00AB2C46">
        <w:rPr>
          <w:sz w:val="20"/>
          <w:szCs w:val="20"/>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AB2C46">
        <w:rPr>
          <w:sz w:val="20"/>
          <w:szCs w:val="20"/>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3943D9A7" w14:textId="77777777" w:rsidR="008C24E8" w:rsidRPr="00AB2C46" w:rsidRDefault="008C24E8" w:rsidP="00BC008B">
      <w:pPr>
        <w:ind w:firstLine="709"/>
        <w:jc w:val="both"/>
        <w:rPr>
          <w:sz w:val="20"/>
          <w:szCs w:val="20"/>
        </w:rPr>
      </w:pPr>
      <w:r w:rsidRPr="00AB2C46">
        <w:rPr>
          <w:sz w:val="20"/>
          <w:szCs w:val="20"/>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7B01A971" w14:textId="47CE7F99" w:rsidR="008C24E8" w:rsidRPr="00AB2C46" w:rsidRDefault="00A309F8" w:rsidP="00BC008B">
      <w:pPr>
        <w:ind w:firstLine="709"/>
        <w:jc w:val="both"/>
        <w:rPr>
          <w:sz w:val="20"/>
          <w:szCs w:val="20"/>
        </w:rPr>
      </w:pPr>
      <w:r w:rsidRPr="00AB2C46">
        <w:rPr>
          <w:sz w:val="20"/>
          <w:szCs w:val="20"/>
        </w:rPr>
        <w:lastRenderedPageBreak/>
        <w:t>7</w:t>
      </w:r>
      <w:r w:rsidR="008C24E8" w:rsidRPr="00AB2C46">
        <w:rPr>
          <w:sz w:val="20"/>
          <w:szCs w:val="20"/>
        </w:rPr>
        <w:t xml:space="preserve">. </w:t>
      </w:r>
      <w:proofErr w:type="gramStart"/>
      <w:r w:rsidR="008C24E8" w:rsidRPr="00AB2C46">
        <w:rPr>
          <w:sz w:val="20"/>
          <w:szCs w:val="20"/>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008C24E8" w:rsidRPr="00AB2C46">
        <w:rPr>
          <w:sz w:val="20"/>
          <w:szCs w:val="20"/>
        </w:rPr>
        <w:t>проактивном</w:t>
      </w:r>
      <w:proofErr w:type="spellEnd"/>
      <w:r w:rsidR="008C24E8" w:rsidRPr="00AB2C46">
        <w:rPr>
          <w:sz w:val="20"/>
          <w:szCs w:val="20"/>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008C24E8" w:rsidRPr="00AB2C46">
        <w:rPr>
          <w:sz w:val="20"/>
          <w:szCs w:val="20"/>
        </w:rPr>
        <w:t xml:space="preserve">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14:paraId="09CE42B9" w14:textId="5D7C780B" w:rsidR="00A309F8" w:rsidRPr="00AB2C46" w:rsidRDefault="00A309F8" w:rsidP="00BC008B">
      <w:pPr>
        <w:ind w:firstLine="709"/>
        <w:jc w:val="both"/>
        <w:rPr>
          <w:sz w:val="20"/>
          <w:szCs w:val="20"/>
        </w:rPr>
      </w:pPr>
      <w:r w:rsidRPr="00AB2C46">
        <w:rPr>
          <w:sz w:val="20"/>
          <w:szCs w:val="20"/>
        </w:rPr>
        <w:t>8. Наименование административного регламента определяется администрацией с учетом формулировки нормативного правового акта, которым предусмотрена соответствующая муниципальная услуга.</w:t>
      </w:r>
    </w:p>
    <w:p w14:paraId="48E2719F" w14:textId="77777777" w:rsidR="008C24E8" w:rsidRPr="00AB2C46" w:rsidRDefault="008C24E8" w:rsidP="00BC008B">
      <w:pPr>
        <w:ind w:firstLine="709"/>
        <w:jc w:val="both"/>
        <w:rPr>
          <w:sz w:val="20"/>
          <w:szCs w:val="20"/>
        </w:rPr>
      </w:pPr>
    </w:p>
    <w:p w14:paraId="14EB4CC0" w14:textId="252746C5" w:rsidR="005758C8" w:rsidRPr="00AB2C46" w:rsidRDefault="008C0175" w:rsidP="00BC008B">
      <w:pPr>
        <w:jc w:val="center"/>
        <w:rPr>
          <w:sz w:val="20"/>
          <w:szCs w:val="20"/>
        </w:rPr>
      </w:pPr>
      <w:r w:rsidRPr="00AB2C46">
        <w:rPr>
          <w:sz w:val="20"/>
          <w:szCs w:val="20"/>
          <w:lang w:val="en-US"/>
        </w:rPr>
        <w:t>II</w:t>
      </w:r>
      <w:r w:rsidR="008C24E8" w:rsidRPr="00AB2C46">
        <w:rPr>
          <w:sz w:val="20"/>
          <w:szCs w:val="20"/>
        </w:rPr>
        <w:t xml:space="preserve">. </w:t>
      </w:r>
      <w:r w:rsidR="005758C8" w:rsidRPr="00AB2C46">
        <w:rPr>
          <w:sz w:val="20"/>
          <w:szCs w:val="20"/>
        </w:rPr>
        <w:t>Требования к структуре</w:t>
      </w:r>
    </w:p>
    <w:p w14:paraId="322DC65E" w14:textId="20779CB8" w:rsidR="008C24E8" w:rsidRPr="00AB2C46" w:rsidRDefault="005758C8" w:rsidP="00BC008B">
      <w:pPr>
        <w:jc w:val="center"/>
        <w:rPr>
          <w:sz w:val="20"/>
          <w:szCs w:val="20"/>
        </w:rPr>
      </w:pPr>
      <w:r w:rsidRPr="00AB2C46">
        <w:rPr>
          <w:sz w:val="20"/>
          <w:szCs w:val="20"/>
        </w:rPr>
        <w:t>и содержанию административных регламентов</w:t>
      </w:r>
    </w:p>
    <w:p w14:paraId="211FC351" w14:textId="77777777" w:rsidR="0054485C" w:rsidRPr="00AB2C46" w:rsidRDefault="0054485C" w:rsidP="00BC008B">
      <w:pPr>
        <w:jc w:val="center"/>
        <w:rPr>
          <w:sz w:val="20"/>
          <w:szCs w:val="20"/>
        </w:rPr>
      </w:pPr>
    </w:p>
    <w:p w14:paraId="5A94B29F" w14:textId="7711B95C" w:rsidR="008C24E8" w:rsidRPr="00AB2C46" w:rsidRDefault="00883395" w:rsidP="00BC008B">
      <w:pPr>
        <w:ind w:firstLine="709"/>
        <w:jc w:val="both"/>
        <w:rPr>
          <w:sz w:val="20"/>
          <w:szCs w:val="20"/>
        </w:rPr>
      </w:pPr>
      <w:r w:rsidRPr="00AB2C46">
        <w:rPr>
          <w:sz w:val="20"/>
          <w:szCs w:val="20"/>
        </w:rPr>
        <w:t>9.</w:t>
      </w:r>
      <w:r w:rsidR="008C24E8" w:rsidRPr="00AB2C46">
        <w:rPr>
          <w:sz w:val="20"/>
          <w:szCs w:val="20"/>
        </w:rPr>
        <w:t xml:space="preserve"> Административный регламент должен содержать следующие разделы:</w:t>
      </w:r>
    </w:p>
    <w:p w14:paraId="15956072" w14:textId="77777777" w:rsidR="008C24E8" w:rsidRPr="00AB2C46" w:rsidRDefault="008C24E8" w:rsidP="00BC008B">
      <w:pPr>
        <w:ind w:firstLine="709"/>
        <w:jc w:val="both"/>
        <w:rPr>
          <w:sz w:val="20"/>
          <w:szCs w:val="20"/>
        </w:rPr>
      </w:pPr>
      <w:r w:rsidRPr="00AB2C46">
        <w:rPr>
          <w:sz w:val="20"/>
          <w:szCs w:val="20"/>
        </w:rPr>
        <w:t>а) общие положения;</w:t>
      </w:r>
    </w:p>
    <w:p w14:paraId="1EA1B15C" w14:textId="77777777" w:rsidR="008C24E8" w:rsidRPr="00AB2C46" w:rsidRDefault="008C24E8" w:rsidP="00BC008B">
      <w:pPr>
        <w:ind w:firstLine="709"/>
        <w:jc w:val="both"/>
        <w:rPr>
          <w:sz w:val="20"/>
          <w:szCs w:val="20"/>
        </w:rPr>
      </w:pPr>
      <w:r w:rsidRPr="00AB2C46">
        <w:rPr>
          <w:sz w:val="20"/>
          <w:szCs w:val="20"/>
        </w:rPr>
        <w:t>б) стандарт предоставления муниципальной услуги;</w:t>
      </w:r>
    </w:p>
    <w:p w14:paraId="3C1DD5E3" w14:textId="77777777" w:rsidR="008C24E8" w:rsidRPr="00AB2C46" w:rsidRDefault="008C24E8" w:rsidP="00BC008B">
      <w:pPr>
        <w:ind w:firstLine="709"/>
        <w:jc w:val="both"/>
        <w:rPr>
          <w:sz w:val="20"/>
          <w:szCs w:val="20"/>
        </w:rPr>
      </w:pPr>
      <w:r w:rsidRPr="00AB2C46">
        <w:rPr>
          <w:sz w:val="20"/>
          <w:szCs w:val="20"/>
        </w:rPr>
        <w:t>в) состав, последовательность и сроки выполнения административных процедур;</w:t>
      </w:r>
    </w:p>
    <w:p w14:paraId="5FA33988" w14:textId="77777777" w:rsidR="008C24E8" w:rsidRPr="00AB2C46" w:rsidRDefault="008C24E8" w:rsidP="00BC008B">
      <w:pPr>
        <w:ind w:firstLine="709"/>
        <w:jc w:val="both"/>
        <w:rPr>
          <w:sz w:val="20"/>
          <w:szCs w:val="20"/>
        </w:rPr>
      </w:pPr>
      <w:r w:rsidRPr="00AB2C46">
        <w:rPr>
          <w:sz w:val="20"/>
          <w:szCs w:val="20"/>
        </w:rPr>
        <w:t xml:space="preserve">г) формы </w:t>
      </w:r>
      <w:proofErr w:type="gramStart"/>
      <w:r w:rsidRPr="00AB2C46">
        <w:rPr>
          <w:sz w:val="20"/>
          <w:szCs w:val="20"/>
        </w:rPr>
        <w:t>контроля за</w:t>
      </w:r>
      <w:proofErr w:type="gramEnd"/>
      <w:r w:rsidRPr="00AB2C46">
        <w:rPr>
          <w:sz w:val="20"/>
          <w:szCs w:val="20"/>
        </w:rPr>
        <w:t xml:space="preserve"> исполнением административного регламента;</w:t>
      </w:r>
    </w:p>
    <w:p w14:paraId="13E30EF8" w14:textId="4216C3D6" w:rsidR="008C24E8" w:rsidRPr="00AB2C46" w:rsidRDefault="008C24E8" w:rsidP="00BC008B">
      <w:pPr>
        <w:ind w:firstLine="709"/>
        <w:jc w:val="both"/>
        <w:rPr>
          <w:sz w:val="20"/>
          <w:szCs w:val="20"/>
        </w:rPr>
      </w:pPr>
      <w:r w:rsidRPr="00AB2C46">
        <w:rPr>
          <w:sz w:val="20"/>
          <w:szCs w:val="20"/>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38282D" w:rsidRPr="00AB2C46">
        <w:rPr>
          <w:sz w:val="20"/>
          <w:szCs w:val="20"/>
        </w:rPr>
        <w:t xml:space="preserve">Федерального закона № </w:t>
      </w:r>
      <w:proofErr w:type="gramStart"/>
      <w:r w:rsidR="0038282D" w:rsidRPr="00AB2C46">
        <w:rPr>
          <w:sz w:val="20"/>
          <w:szCs w:val="20"/>
        </w:rPr>
        <w:t>210-ФЗ</w:t>
      </w:r>
      <w:proofErr w:type="gramEnd"/>
      <w:r w:rsidR="0038282D" w:rsidRPr="00AB2C46">
        <w:rPr>
          <w:sz w:val="20"/>
          <w:szCs w:val="20"/>
        </w:rPr>
        <w:t xml:space="preserve"> </w:t>
      </w:r>
      <w:r w:rsidRPr="00AB2C46">
        <w:rPr>
          <w:sz w:val="20"/>
          <w:szCs w:val="20"/>
        </w:rPr>
        <w:t>а также их должностных лиц, муниципальных служащих, работников.</w:t>
      </w:r>
    </w:p>
    <w:p w14:paraId="08C1FD8A" w14:textId="200A99DE" w:rsidR="008C24E8" w:rsidRPr="00AB2C46" w:rsidRDefault="00883395" w:rsidP="00BC008B">
      <w:pPr>
        <w:ind w:firstLine="709"/>
        <w:jc w:val="both"/>
        <w:rPr>
          <w:sz w:val="20"/>
          <w:szCs w:val="20"/>
        </w:rPr>
      </w:pPr>
      <w:r w:rsidRPr="00AB2C46">
        <w:rPr>
          <w:sz w:val="20"/>
          <w:szCs w:val="20"/>
        </w:rPr>
        <w:t>9.1.</w:t>
      </w:r>
      <w:r w:rsidR="008C24E8" w:rsidRPr="00AB2C46">
        <w:rPr>
          <w:sz w:val="20"/>
          <w:szCs w:val="20"/>
        </w:rPr>
        <w:t xml:space="preserve"> Раздел «Общие положения» состоит из следующих подразделов:</w:t>
      </w:r>
    </w:p>
    <w:p w14:paraId="15284883" w14:textId="77777777" w:rsidR="008C24E8" w:rsidRPr="00AB2C46" w:rsidRDefault="008C24E8" w:rsidP="00BC008B">
      <w:pPr>
        <w:ind w:firstLine="709"/>
        <w:jc w:val="both"/>
        <w:rPr>
          <w:sz w:val="20"/>
          <w:szCs w:val="20"/>
        </w:rPr>
      </w:pPr>
      <w:r w:rsidRPr="00AB2C46">
        <w:rPr>
          <w:sz w:val="20"/>
          <w:szCs w:val="20"/>
        </w:rPr>
        <w:t>а) предмет регулирования административного регламента;</w:t>
      </w:r>
    </w:p>
    <w:p w14:paraId="457297F7" w14:textId="77777777" w:rsidR="008C24E8" w:rsidRPr="00AB2C46" w:rsidRDefault="008C24E8" w:rsidP="00BC008B">
      <w:pPr>
        <w:ind w:firstLine="709"/>
        <w:jc w:val="both"/>
        <w:rPr>
          <w:sz w:val="20"/>
          <w:szCs w:val="20"/>
        </w:rPr>
      </w:pPr>
      <w:proofErr w:type="gramStart"/>
      <w:r w:rsidRPr="00AB2C46">
        <w:rPr>
          <w:sz w:val="20"/>
          <w:szCs w:val="20"/>
        </w:rPr>
        <w:t xml:space="preserve">б) круг заявителей; </w:t>
      </w:r>
      <w:proofErr w:type="gramEnd"/>
    </w:p>
    <w:p w14:paraId="583CB86B" w14:textId="77777777" w:rsidR="008C24E8" w:rsidRPr="00AB2C46" w:rsidRDefault="008C24E8" w:rsidP="00BC008B">
      <w:pPr>
        <w:ind w:firstLine="709"/>
        <w:jc w:val="both"/>
        <w:rPr>
          <w:sz w:val="20"/>
          <w:szCs w:val="20"/>
        </w:rPr>
      </w:pPr>
      <w:r w:rsidRPr="00AB2C46">
        <w:rPr>
          <w:sz w:val="20"/>
          <w:szCs w:val="20"/>
        </w:rPr>
        <w:t xml:space="preserve">в) требование предоставления заявителю муниципальной услуги в </w:t>
      </w:r>
      <w:proofErr w:type="gramStart"/>
      <w:r w:rsidRPr="00AB2C46">
        <w:rPr>
          <w:sz w:val="20"/>
          <w:szCs w:val="20"/>
        </w:rPr>
        <w:t>соответствии</w:t>
      </w:r>
      <w:proofErr w:type="gramEnd"/>
      <w:r w:rsidRPr="00AB2C46">
        <w:rPr>
          <w:sz w:val="20"/>
          <w:szCs w:val="20"/>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C7BCAF9" w14:textId="6E01D487" w:rsidR="008C24E8" w:rsidRPr="00AB2C46" w:rsidRDefault="00883395" w:rsidP="00BC008B">
      <w:pPr>
        <w:ind w:firstLine="709"/>
        <w:jc w:val="both"/>
        <w:rPr>
          <w:sz w:val="20"/>
          <w:szCs w:val="20"/>
        </w:rPr>
      </w:pPr>
      <w:r w:rsidRPr="00AB2C46">
        <w:rPr>
          <w:sz w:val="20"/>
          <w:szCs w:val="20"/>
        </w:rPr>
        <w:t>9.</w:t>
      </w:r>
      <w:r w:rsidR="008C24E8" w:rsidRPr="00AB2C46">
        <w:rPr>
          <w:sz w:val="20"/>
          <w:szCs w:val="20"/>
        </w:rPr>
        <w:t>2. Раздел «Стандарт предоставления муниципальной услуги» состоит из следующих подразделов:</w:t>
      </w:r>
    </w:p>
    <w:p w14:paraId="24266DBA" w14:textId="77777777" w:rsidR="008C24E8" w:rsidRPr="00AB2C46" w:rsidRDefault="008C24E8" w:rsidP="00BC008B">
      <w:pPr>
        <w:ind w:firstLine="709"/>
        <w:jc w:val="both"/>
        <w:rPr>
          <w:sz w:val="20"/>
          <w:szCs w:val="20"/>
        </w:rPr>
      </w:pPr>
      <w:r w:rsidRPr="00AB2C46">
        <w:rPr>
          <w:sz w:val="20"/>
          <w:szCs w:val="20"/>
        </w:rPr>
        <w:t>а) наименование муниципальной услуги;</w:t>
      </w:r>
    </w:p>
    <w:p w14:paraId="714C460B" w14:textId="77777777" w:rsidR="008C24E8" w:rsidRPr="00AB2C46" w:rsidRDefault="008C24E8" w:rsidP="00BC008B">
      <w:pPr>
        <w:ind w:firstLine="709"/>
        <w:jc w:val="both"/>
        <w:rPr>
          <w:sz w:val="20"/>
          <w:szCs w:val="20"/>
        </w:rPr>
      </w:pPr>
      <w:proofErr w:type="gramStart"/>
      <w:r w:rsidRPr="00AB2C46">
        <w:rPr>
          <w:sz w:val="20"/>
          <w:szCs w:val="20"/>
        </w:rPr>
        <w:t>б) наименование органа, предоставляющего муниципальную услугу;</w:t>
      </w:r>
      <w:proofErr w:type="gramEnd"/>
    </w:p>
    <w:p w14:paraId="16280D28" w14:textId="77777777" w:rsidR="008C24E8" w:rsidRPr="00AB2C46" w:rsidRDefault="008C24E8" w:rsidP="00BC008B">
      <w:pPr>
        <w:ind w:firstLine="709"/>
        <w:jc w:val="both"/>
        <w:rPr>
          <w:sz w:val="20"/>
          <w:szCs w:val="20"/>
        </w:rPr>
      </w:pPr>
      <w:r w:rsidRPr="00AB2C46">
        <w:rPr>
          <w:sz w:val="20"/>
          <w:szCs w:val="20"/>
        </w:rPr>
        <w:t>в) результат предоставления муниципальной услуги;</w:t>
      </w:r>
    </w:p>
    <w:p w14:paraId="198D866F" w14:textId="77777777" w:rsidR="008C24E8" w:rsidRPr="00AB2C46" w:rsidRDefault="008C24E8" w:rsidP="00BC008B">
      <w:pPr>
        <w:ind w:firstLine="709"/>
        <w:jc w:val="both"/>
        <w:rPr>
          <w:sz w:val="20"/>
          <w:szCs w:val="20"/>
        </w:rPr>
      </w:pPr>
      <w:r w:rsidRPr="00AB2C46">
        <w:rPr>
          <w:sz w:val="20"/>
          <w:szCs w:val="20"/>
        </w:rPr>
        <w:t>г) срок предоставления муниципальной услуги;</w:t>
      </w:r>
    </w:p>
    <w:p w14:paraId="656B0E10" w14:textId="77777777" w:rsidR="008C24E8" w:rsidRPr="00AB2C46" w:rsidRDefault="008C24E8" w:rsidP="00BC008B">
      <w:pPr>
        <w:ind w:firstLine="709"/>
        <w:jc w:val="both"/>
        <w:rPr>
          <w:sz w:val="20"/>
          <w:szCs w:val="20"/>
        </w:rPr>
      </w:pPr>
      <w:r w:rsidRPr="00AB2C46">
        <w:rPr>
          <w:sz w:val="20"/>
          <w:szCs w:val="20"/>
        </w:rPr>
        <w:t>д) правовые основания для предоставления муниципальной услуги;</w:t>
      </w:r>
    </w:p>
    <w:p w14:paraId="57076F6D" w14:textId="77777777" w:rsidR="008C24E8" w:rsidRPr="00AB2C46" w:rsidRDefault="008C24E8" w:rsidP="00BC008B">
      <w:pPr>
        <w:ind w:firstLine="709"/>
        <w:jc w:val="both"/>
        <w:rPr>
          <w:sz w:val="20"/>
          <w:szCs w:val="20"/>
        </w:rPr>
      </w:pPr>
      <w:r w:rsidRPr="00AB2C46">
        <w:rPr>
          <w:sz w:val="20"/>
          <w:szCs w:val="20"/>
        </w:rPr>
        <w:t>е) исчерпывающий перечень документов, необходимых для предоставления муниципальной услуги;</w:t>
      </w:r>
    </w:p>
    <w:p w14:paraId="534A8CDA" w14:textId="77777777" w:rsidR="008C24E8" w:rsidRPr="00AB2C46" w:rsidRDefault="008C24E8" w:rsidP="00BC008B">
      <w:pPr>
        <w:ind w:firstLine="709"/>
        <w:jc w:val="both"/>
        <w:rPr>
          <w:sz w:val="20"/>
          <w:szCs w:val="20"/>
        </w:rPr>
      </w:pPr>
      <w:r w:rsidRPr="00AB2C46">
        <w:rPr>
          <w:sz w:val="20"/>
          <w:szCs w:val="20"/>
        </w:rPr>
        <w:t xml:space="preserve">ж) исчерпывающий перечень оснований для отказа в </w:t>
      </w:r>
      <w:proofErr w:type="gramStart"/>
      <w:r w:rsidRPr="00AB2C46">
        <w:rPr>
          <w:sz w:val="20"/>
          <w:szCs w:val="20"/>
        </w:rPr>
        <w:t>приеме</w:t>
      </w:r>
      <w:proofErr w:type="gramEnd"/>
      <w:r w:rsidRPr="00AB2C46">
        <w:rPr>
          <w:sz w:val="20"/>
          <w:szCs w:val="20"/>
        </w:rPr>
        <w:t xml:space="preserve"> документов, необходимых для предоставления муниципальной услуги;</w:t>
      </w:r>
    </w:p>
    <w:p w14:paraId="6E0A6261" w14:textId="77777777" w:rsidR="008C24E8" w:rsidRPr="00AB2C46" w:rsidRDefault="008C24E8" w:rsidP="00BC008B">
      <w:pPr>
        <w:ind w:firstLine="709"/>
        <w:jc w:val="both"/>
        <w:rPr>
          <w:sz w:val="20"/>
          <w:szCs w:val="20"/>
        </w:rPr>
      </w:pPr>
      <w:r w:rsidRPr="00AB2C46">
        <w:rPr>
          <w:sz w:val="20"/>
          <w:szCs w:val="20"/>
        </w:rPr>
        <w:t xml:space="preserve">з) исчерпывающий перечень оснований для приостановления предоставления муниципальной услуги или отказа в </w:t>
      </w:r>
      <w:proofErr w:type="gramStart"/>
      <w:r w:rsidRPr="00AB2C46">
        <w:rPr>
          <w:sz w:val="20"/>
          <w:szCs w:val="20"/>
        </w:rPr>
        <w:t>предоставлении</w:t>
      </w:r>
      <w:proofErr w:type="gramEnd"/>
      <w:r w:rsidRPr="00AB2C46">
        <w:rPr>
          <w:sz w:val="20"/>
          <w:szCs w:val="20"/>
        </w:rPr>
        <w:t xml:space="preserve"> муниципальной услуги;</w:t>
      </w:r>
    </w:p>
    <w:p w14:paraId="1F6D259E" w14:textId="77777777" w:rsidR="008C24E8" w:rsidRPr="00AB2C46" w:rsidRDefault="008C24E8" w:rsidP="00BC008B">
      <w:pPr>
        <w:ind w:firstLine="709"/>
        <w:jc w:val="both"/>
        <w:rPr>
          <w:sz w:val="20"/>
          <w:szCs w:val="20"/>
        </w:rPr>
      </w:pPr>
      <w:r w:rsidRPr="00AB2C46">
        <w:rPr>
          <w:sz w:val="20"/>
          <w:szCs w:val="20"/>
        </w:rPr>
        <w:t>и) размер платы, взимаемой с заявителя при предоставлении муниципальной услуги, и способы ее взимания;</w:t>
      </w:r>
    </w:p>
    <w:p w14:paraId="3948D3F9" w14:textId="77777777" w:rsidR="008C24E8" w:rsidRPr="00AB2C46" w:rsidRDefault="008C24E8" w:rsidP="00BC008B">
      <w:pPr>
        <w:ind w:firstLine="709"/>
        <w:jc w:val="both"/>
        <w:rPr>
          <w:sz w:val="20"/>
          <w:szCs w:val="20"/>
        </w:rPr>
      </w:pPr>
      <w:r w:rsidRPr="00AB2C46">
        <w:rPr>
          <w:sz w:val="20"/>
          <w:szCs w:val="20"/>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9F8CC6D" w14:textId="77777777" w:rsidR="008C24E8" w:rsidRPr="00AB2C46" w:rsidRDefault="008C24E8" w:rsidP="00BC008B">
      <w:pPr>
        <w:ind w:firstLine="709"/>
        <w:jc w:val="both"/>
        <w:rPr>
          <w:sz w:val="20"/>
          <w:szCs w:val="20"/>
        </w:rPr>
      </w:pPr>
      <w:r w:rsidRPr="00AB2C46">
        <w:rPr>
          <w:sz w:val="20"/>
          <w:szCs w:val="20"/>
        </w:rPr>
        <w:t>л) срок регистрации запроса заявителя о предоставлении муниципальной услуги;</w:t>
      </w:r>
    </w:p>
    <w:p w14:paraId="18C74AB1" w14:textId="77777777" w:rsidR="008C24E8" w:rsidRPr="00AB2C46" w:rsidRDefault="008C24E8" w:rsidP="00BC008B">
      <w:pPr>
        <w:ind w:firstLine="709"/>
        <w:jc w:val="both"/>
        <w:rPr>
          <w:sz w:val="20"/>
          <w:szCs w:val="20"/>
        </w:rPr>
      </w:pPr>
      <w:r w:rsidRPr="00AB2C46">
        <w:rPr>
          <w:sz w:val="20"/>
          <w:szCs w:val="20"/>
        </w:rPr>
        <w:t>м) требования к помещениям, в которых предоставляются муниципальные услуги;</w:t>
      </w:r>
    </w:p>
    <w:p w14:paraId="30891AA7" w14:textId="77777777" w:rsidR="008C24E8" w:rsidRPr="00AB2C46" w:rsidRDefault="008C24E8" w:rsidP="00BC008B">
      <w:pPr>
        <w:ind w:firstLine="709"/>
        <w:jc w:val="both"/>
        <w:rPr>
          <w:sz w:val="20"/>
          <w:szCs w:val="20"/>
        </w:rPr>
      </w:pPr>
      <w:r w:rsidRPr="00AB2C46">
        <w:rPr>
          <w:sz w:val="20"/>
          <w:szCs w:val="20"/>
        </w:rPr>
        <w:t>н) показатели доступности и качества муниципальной услуги;</w:t>
      </w:r>
    </w:p>
    <w:p w14:paraId="16D054E8" w14:textId="77777777" w:rsidR="008C24E8" w:rsidRPr="00AB2C46" w:rsidRDefault="008C24E8" w:rsidP="00BC008B">
      <w:pPr>
        <w:ind w:firstLine="709"/>
        <w:jc w:val="both"/>
        <w:rPr>
          <w:sz w:val="20"/>
          <w:szCs w:val="20"/>
        </w:rPr>
      </w:pPr>
      <w:r w:rsidRPr="00AB2C46">
        <w:rPr>
          <w:sz w:val="20"/>
          <w:szCs w:val="20"/>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15612C2" w14:textId="70257A49" w:rsidR="008C24E8" w:rsidRPr="00AB2C46" w:rsidRDefault="00883395" w:rsidP="00BC008B">
      <w:pPr>
        <w:ind w:firstLine="709"/>
        <w:jc w:val="both"/>
        <w:rPr>
          <w:sz w:val="20"/>
          <w:szCs w:val="20"/>
        </w:rPr>
      </w:pPr>
      <w:r w:rsidRPr="00AB2C46">
        <w:rPr>
          <w:sz w:val="20"/>
          <w:szCs w:val="20"/>
        </w:rPr>
        <w:t>9.</w:t>
      </w:r>
      <w:r w:rsidR="008C24E8" w:rsidRPr="00AB2C46">
        <w:rPr>
          <w:sz w:val="20"/>
          <w:szCs w:val="20"/>
        </w:rPr>
        <w:t>2.1. Подраздел «Наименование органа, предоставляющего муниципальную услугу» должен содержать:</w:t>
      </w:r>
    </w:p>
    <w:p w14:paraId="6E1A8B71" w14:textId="68D1450B" w:rsidR="008C24E8" w:rsidRPr="00AB2C46" w:rsidRDefault="008C24E8" w:rsidP="00BC008B">
      <w:pPr>
        <w:ind w:firstLine="709"/>
        <w:jc w:val="both"/>
        <w:rPr>
          <w:sz w:val="20"/>
          <w:szCs w:val="20"/>
        </w:rPr>
      </w:pPr>
      <w:r w:rsidRPr="00AB2C46">
        <w:rPr>
          <w:sz w:val="20"/>
          <w:szCs w:val="20"/>
        </w:rPr>
        <w:t>а) полное наименование органа, предос</w:t>
      </w:r>
      <w:r w:rsidR="0054485C" w:rsidRPr="00AB2C46">
        <w:rPr>
          <w:sz w:val="20"/>
          <w:szCs w:val="20"/>
        </w:rPr>
        <w:t>тавляющего муниципальную услугу</w:t>
      </w:r>
      <w:r w:rsidRPr="00AB2C46">
        <w:rPr>
          <w:sz w:val="20"/>
          <w:szCs w:val="20"/>
        </w:rPr>
        <w:t>;</w:t>
      </w:r>
    </w:p>
    <w:p w14:paraId="0B646EA2" w14:textId="77777777" w:rsidR="008C24E8" w:rsidRPr="00AB2C46" w:rsidRDefault="008C24E8" w:rsidP="00BC008B">
      <w:pPr>
        <w:ind w:firstLine="709"/>
        <w:jc w:val="both"/>
        <w:rPr>
          <w:sz w:val="20"/>
          <w:szCs w:val="20"/>
        </w:rPr>
      </w:pPr>
      <w:r w:rsidRPr="00AB2C46">
        <w:rPr>
          <w:sz w:val="20"/>
          <w:szCs w:val="20"/>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26F4E4A4" w14:textId="7E1F9211" w:rsidR="008C24E8" w:rsidRPr="00AB2C46" w:rsidRDefault="00883395" w:rsidP="00BC008B">
      <w:pPr>
        <w:ind w:firstLine="709"/>
        <w:jc w:val="both"/>
        <w:rPr>
          <w:sz w:val="20"/>
          <w:szCs w:val="20"/>
        </w:rPr>
      </w:pPr>
      <w:r w:rsidRPr="00AB2C46">
        <w:rPr>
          <w:sz w:val="20"/>
          <w:szCs w:val="20"/>
        </w:rPr>
        <w:t>9.</w:t>
      </w:r>
      <w:r w:rsidR="008C24E8" w:rsidRPr="00AB2C46">
        <w:rPr>
          <w:sz w:val="20"/>
          <w:szCs w:val="20"/>
        </w:rPr>
        <w:t xml:space="preserve">2.2. Подраздел «Результат предоставления муниципальной услуги» должен включать следующие положения: </w:t>
      </w:r>
    </w:p>
    <w:p w14:paraId="1BF42C5D" w14:textId="77777777" w:rsidR="008C24E8" w:rsidRPr="00AB2C46" w:rsidRDefault="008C24E8" w:rsidP="00BC008B">
      <w:pPr>
        <w:ind w:firstLine="709"/>
        <w:jc w:val="both"/>
        <w:rPr>
          <w:sz w:val="20"/>
          <w:szCs w:val="20"/>
        </w:rPr>
      </w:pPr>
      <w:r w:rsidRPr="00AB2C46">
        <w:rPr>
          <w:sz w:val="20"/>
          <w:szCs w:val="20"/>
        </w:rPr>
        <w:t>а) наименование результата (результатов) предоставления муниципальной услуги;</w:t>
      </w:r>
    </w:p>
    <w:p w14:paraId="0156BBE3" w14:textId="77777777" w:rsidR="008C24E8" w:rsidRPr="00AB2C46" w:rsidRDefault="008C24E8" w:rsidP="00BC008B">
      <w:pPr>
        <w:ind w:firstLine="709"/>
        <w:jc w:val="both"/>
        <w:rPr>
          <w:sz w:val="20"/>
          <w:szCs w:val="20"/>
        </w:rPr>
      </w:pPr>
      <w:r w:rsidRPr="00AB2C46">
        <w:rPr>
          <w:sz w:val="20"/>
          <w:szCs w:val="20"/>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7772AD9B" w14:textId="77777777" w:rsidR="008C24E8" w:rsidRPr="00AB2C46" w:rsidRDefault="008C24E8" w:rsidP="00BC008B">
      <w:pPr>
        <w:ind w:firstLine="709"/>
        <w:jc w:val="both"/>
        <w:rPr>
          <w:sz w:val="20"/>
          <w:szCs w:val="20"/>
        </w:rPr>
      </w:pPr>
      <w:r w:rsidRPr="00AB2C46">
        <w:rPr>
          <w:sz w:val="20"/>
          <w:szCs w:val="20"/>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057B11B8" w14:textId="77777777" w:rsidR="008C24E8" w:rsidRPr="00AB2C46" w:rsidRDefault="008C24E8" w:rsidP="00BC008B">
      <w:pPr>
        <w:ind w:firstLine="709"/>
        <w:jc w:val="both"/>
        <w:rPr>
          <w:sz w:val="20"/>
          <w:szCs w:val="20"/>
        </w:rPr>
      </w:pPr>
      <w:r w:rsidRPr="00AB2C46">
        <w:rPr>
          <w:sz w:val="20"/>
          <w:szCs w:val="20"/>
        </w:rPr>
        <w:lastRenderedPageBreak/>
        <w:t>г) наименование информационной системы, в которой фиксируется факт получения заявителем результата предоставления муниципальной услуги;</w:t>
      </w:r>
    </w:p>
    <w:p w14:paraId="5D6368FA" w14:textId="77777777" w:rsidR="008C24E8" w:rsidRPr="00AB2C46" w:rsidRDefault="008C24E8" w:rsidP="00BC008B">
      <w:pPr>
        <w:ind w:firstLine="709"/>
        <w:jc w:val="both"/>
        <w:rPr>
          <w:sz w:val="20"/>
          <w:szCs w:val="20"/>
        </w:rPr>
      </w:pPr>
      <w:r w:rsidRPr="00AB2C46">
        <w:rPr>
          <w:sz w:val="20"/>
          <w:szCs w:val="20"/>
        </w:rPr>
        <w:t>д) способ получения результата предоставления муниципальной услуги.</w:t>
      </w:r>
    </w:p>
    <w:p w14:paraId="49BF344F" w14:textId="7A7B97B5" w:rsidR="008C24E8" w:rsidRPr="00AB2C46" w:rsidRDefault="001938FE" w:rsidP="00BC008B">
      <w:pPr>
        <w:ind w:firstLine="709"/>
        <w:jc w:val="both"/>
        <w:rPr>
          <w:sz w:val="20"/>
          <w:szCs w:val="20"/>
        </w:rPr>
      </w:pPr>
      <w:r w:rsidRPr="00AB2C46">
        <w:rPr>
          <w:sz w:val="20"/>
          <w:szCs w:val="20"/>
        </w:rPr>
        <w:t>9</w:t>
      </w:r>
      <w:r w:rsidR="008C24E8" w:rsidRPr="00AB2C46">
        <w:rPr>
          <w:sz w:val="20"/>
          <w:szCs w:val="20"/>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47468D58" w14:textId="6977BE1B" w:rsidR="008C24E8" w:rsidRPr="00AB2C46" w:rsidRDefault="008C24E8" w:rsidP="00BC008B">
      <w:pPr>
        <w:ind w:firstLine="709"/>
        <w:jc w:val="both"/>
        <w:rPr>
          <w:sz w:val="20"/>
          <w:szCs w:val="20"/>
        </w:rPr>
      </w:pPr>
      <w:r w:rsidRPr="00AB2C46">
        <w:rPr>
          <w:sz w:val="20"/>
          <w:szCs w:val="20"/>
        </w:rPr>
        <w:t xml:space="preserve">в </w:t>
      </w:r>
      <w:r w:rsidR="0066517F" w:rsidRPr="00AB2C46">
        <w:rPr>
          <w:sz w:val="20"/>
          <w:szCs w:val="20"/>
        </w:rPr>
        <w:t>администрации</w:t>
      </w:r>
      <w:r w:rsidRPr="00AB2C46">
        <w:rPr>
          <w:sz w:val="20"/>
          <w:szCs w:val="20"/>
        </w:rPr>
        <w:t>,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14:paraId="78A95038" w14:textId="5A4EF4A0" w:rsidR="008C24E8" w:rsidRPr="00AB2C46" w:rsidRDefault="008C24E8" w:rsidP="00BC008B">
      <w:pPr>
        <w:ind w:firstLine="709"/>
        <w:jc w:val="both"/>
        <w:rPr>
          <w:sz w:val="20"/>
          <w:szCs w:val="20"/>
        </w:rPr>
      </w:pPr>
      <w:r w:rsidRPr="00AB2C46">
        <w:rPr>
          <w:sz w:val="20"/>
          <w:szCs w:val="20"/>
        </w:rPr>
        <w:t xml:space="preserve">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0066517F" w:rsidRPr="00AB2C46">
        <w:rPr>
          <w:sz w:val="20"/>
          <w:szCs w:val="20"/>
        </w:rPr>
        <w:t xml:space="preserve">в информационной системе «Портал Воронежской области в сети Интернет» (далее – Портал Воронежской области), </w:t>
      </w:r>
      <w:r w:rsidRPr="00AB2C46">
        <w:rPr>
          <w:sz w:val="20"/>
          <w:szCs w:val="20"/>
        </w:rPr>
        <w:t>на официальном сайте органа, предоставляющего муниципальную услугу;</w:t>
      </w:r>
    </w:p>
    <w:p w14:paraId="127759BA" w14:textId="77777777" w:rsidR="008C24E8" w:rsidRPr="00AB2C46" w:rsidRDefault="008C24E8" w:rsidP="00BC008B">
      <w:pPr>
        <w:ind w:firstLine="709"/>
        <w:jc w:val="both"/>
        <w:rPr>
          <w:sz w:val="20"/>
          <w:szCs w:val="20"/>
        </w:rPr>
      </w:pPr>
      <w:r w:rsidRPr="00AB2C46">
        <w:rPr>
          <w:sz w:val="20"/>
          <w:szCs w:val="20"/>
        </w:rPr>
        <w:t xml:space="preserve">в многофункциональном </w:t>
      </w:r>
      <w:proofErr w:type="gramStart"/>
      <w:r w:rsidRPr="00AB2C46">
        <w:rPr>
          <w:sz w:val="20"/>
          <w:szCs w:val="20"/>
        </w:rPr>
        <w:t>центре</w:t>
      </w:r>
      <w:proofErr w:type="gramEnd"/>
      <w:r w:rsidRPr="00AB2C46">
        <w:rPr>
          <w:sz w:val="20"/>
          <w:szCs w:val="20"/>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07B9DEE9" w14:textId="77777777" w:rsidR="008C24E8" w:rsidRPr="00AB2C46" w:rsidRDefault="008C24E8" w:rsidP="00BC008B">
      <w:pPr>
        <w:ind w:firstLine="709"/>
        <w:jc w:val="both"/>
        <w:rPr>
          <w:sz w:val="20"/>
          <w:szCs w:val="20"/>
        </w:rPr>
      </w:pPr>
      <w:r w:rsidRPr="00AB2C46">
        <w:rPr>
          <w:sz w:val="20"/>
          <w:szCs w:val="20"/>
        </w:rPr>
        <w:t xml:space="preserve">Максимальный срок предоставления муниципальной услуги для каждого варианта предоставления услуги приводится в содержащих описания таких вариантов </w:t>
      </w:r>
      <w:proofErr w:type="gramStart"/>
      <w:r w:rsidRPr="00AB2C46">
        <w:rPr>
          <w:sz w:val="20"/>
          <w:szCs w:val="20"/>
        </w:rPr>
        <w:t>подразделах</w:t>
      </w:r>
      <w:proofErr w:type="gramEnd"/>
      <w:r w:rsidRPr="00AB2C46">
        <w:rPr>
          <w:sz w:val="20"/>
          <w:szCs w:val="20"/>
        </w:rPr>
        <w:t xml:space="preserve"> административного регламента.</w:t>
      </w:r>
    </w:p>
    <w:p w14:paraId="00A935D0" w14:textId="4280CFA0" w:rsidR="008C24E8" w:rsidRPr="00AB2C46" w:rsidRDefault="00866CFD" w:rsidP="00BC008B">
      <w:pPr>
        <w:ind w:firstLine="709"/>
        <w:jc w:val="both"/>
        <w:rPr>
          <w:sz w:val="20"/>
          <w:szCs w:val="20"/>
        </w:rPr>
      </w:pPr>
      <w:r w:rsidRPr="00AB2C46">
        <w:rPr>
          <w:sz w:val="20"/>
          <w:szCs w:val="20"/>
        </w:rPr>
        <w:t>9</w:t>
      </w:r>
      <w:r w:rsidR="008C24E8" w:rsidRPr="00AB2C46">
        <w:rPr>
          <w:sz w:val="20"/>
          <w:szCs w:val="20"/>
        </w:rPr>
        <w:t xml:space="preserve">.2.4. </w:t>
      </w:r>
      <w:proofErr w:type="gramStart"/>
      <w:r w:rsidR="008C24E8" w:rsidRPr="00AB2C46">
        <w:rPr>
          <w:sz w:val="20"/>
          <w:szCs w:val="20"/>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AB2C46">
        <w:rPr>
          <w:sz w:val="20"/>
          <w:szCs w:val="20"/>
        </w:rPr>
        <w:t>муниципальную</w:t>
      </w:r>
      <w:r w:rsidR="008C24E8" w:rsidRPr="00AB2C46">
        <w:rPr>
          <w:sz w:val="20"/>
          <w:szCs w:val="20"/>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14:paraId="768223A2" w14:textId="5CC9D7C6" w:rsidR="008C24E8" w:rsidRPr="00AB2C46" w:rsidRDefault="00692513" w:rsidP="00BC008B">
      <w:pPr>
        <w:ind w:firstLine="709"/>
        <w:jc w:val="both"/>
        <w:rPr>
          <w:sz w:val="20"/>
          <w:szCs w:val="20"/>
        </w:rPr>
      </w:pPr>
      <w:r w:rsidRPr="00AB2C46">
        <w:rPr>
          <w:sz w:val="20"/>
          <w:szCs w:val="20"/>
        </w:rPr>
        <w:t>9</w:t>
      </w:r>
      <w:r w:rsidR="008C24E8" w:rsidRPr="00AB2C46">
        <w:rPr>
          <w:sz w:val="20"/>
          <w:szCs w:val="20"/>
        </w:rPr>
        <w:t xml:space="preserve">.2.5. </w:t>
      </w:r>
      <w:proofErr w:type="gramStart"/>
      <w:r w:rsidR="008C24E8" w:rsidRPr="00AB2C46">
        <w:rPr>
          <w:sz w:val="20"/>
          <w:szCs w:val="20"/>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B2C46">
        <w:rPr>
          <w:sz w:val="20"/>
          <w:szCs w:val="20"/>
        </w:rPr>
        <w:t xml:space="preserve">муниципальной </w:t>
      </w:r>
      <w:r w:rsidR="008C24E8" w:rsidRPr="00AB2C46">
        <w:rPr>
          <w:sz w:val="20"/>
          <w:szCs w:val="20"/>
        </w:rPr>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8C24E8" w:rsidRPr="00AB2C46">
        <w:rPr>
          <w:sz w:val="20"/>
          <w:szCs w:val="20"/>
        </w:rPr>
        <w:t xml:space="preserve"> следующие положения:</w:t>
      </w:r>
    </w:p>
    <w:p w14:paraId="799DEB18" w14:textId="64BD405F" w:rsidR="008C24E8" w:rsidRPr="00AB2C46" w:rsidRDefault="008C24E8" w:rsidP="00BC008B">
      <w:pPr>
        <w:ind w:firstLine="709"/>
        <w:jc w:val="both"/>
        <w:rPr>
          <w:sz w:val="20"/>
          <w:szCs w:val="20"/>
        </w:rPr>
      </w:pPr>
      <w:r w:rsidRPr="00AB2C46">
        <w:rPr>
          <w:sz w:val="20"/>
          <w:szCs w:val="20"/>
        </w:rPr>
        <w:t xml:space="preserve">а) состав и способы подачи запроса о предоставлении </w:t>
      </w:r>
      <w:r w:rsidR="00692513" w:rsidRPr="00AB2C46">
        <w:rPr>
          <w:sz w:val="20"/>
          <w:szCs w:val="20"/>
        </w:rPr>
        <w:t xml:space="preserve">муниципальной </w:t>
      </w:r>
      <w:r w:rsidRPr="00AB2C46">
        <w:rPr>
          <w:sz w:val="20"/>
          <w:szCs w:val="20"/>
        </w:rPr>
        <w:t>услуги, который должен содержать:</w:t>
      </w:r>
    </w:p>
    <w:p w14:paraId="3A50FD04" w14:textId="2E299665" w:rsidR="008C24E8" w:rsidRPr="00AB2C46" w:rsidRDefault="008C24E8" w:rsidP="00BC008B">
      <w:pPr>
        <w:ind w:firstLine="709"/>
        <w:jc w:val="both"/>
        <w:rPr>
          <w:sz w:val="20"/>
          <w:szCs w:val="20"/>
        </w:rPr>
      </w:pPr>
      <w:r w:rsidRPr="00AB2C46">
        <w:rPr>
          <w:sz w:val="20"/>
          <w:szCs w:val="20"/>
        </w:rPr>
        <w:t xml:space="preserve">б) полное наименование органа, предоставляющего </w:t>
      </w:r>
      <w:r w:rsidR="00F0553C" w:rsidRPr="00AB2C46">
        <w:rPr>
          <w:sz w:val="20"/>
          <w:szCs w:val="20"/>
        </w:rPr>
        <w:t>муниципальную</w:t>
      </w:r>
      <w:r w:rsidRPr="00AB2C46">
        <w:rPr>
          <w:sz w:val="20"/>
          <w:szCs w:val="20"/>
        </w:rPr>
        <w:t xml:space="preserve"> услугу;</w:t>
      </w:r>
    </w:p>
    <w:p w14:paraId="500761B0" w14:textId="77777777" w:rsidR="008C24E8" w:rsidRPr="00AB2C46" w:rsidRDefault="008C24E8" w:rsidP="00BC008B">
      <w:pPr>
        <w:ind w:firstLine="709"/>
        <w:jc w:val="both"/>
        <w:rPr>
          <w:sz w:val="20"/>
          <w:szCs w:val="20"/>
        </w:rPr>
      </w:pPr>
      <w:r w:rsidRPr="00AB2C46">
        <w:rPr>
          <w:sz w:val="20"/>
          <w:szCs w:val="20"/>
        </w:rPr>
        <w:t xml:space="preserve">в) сведения, позволяющие идентифицировать заявителя, содержащиеся в </w:t>
      </w:r>
      <w:proofErr w:type="gramStart"/>
      <w:r w:rsidRPr="00AB2C46">
        <w:rPr>
          <w:sz w:val="20"/>
          <w:szCs w:val="20"/>
        </w:rPr>
        <w:t>документах</w:t>
      </w:r>
      <w:proofErr w:type="gramEnd"/>
      <w:r w:rsidRPr="00AB2C46">
        <w:rPr>
          <w:sz w:val="20"/>
          <w:szCs w:val="20"/>
        </w:rPr>
        <w:t>, предусмотренных законодательством Российской Федерации;</w:t>
      </w:r>
    </w:p>
    <w:p w14:paraId="463B719B" w14:textId="77777777" w:rsidR="008C24E8" w:rsidRPr="00AB2C46" w:rsidRDefault="008C24E8" w:rsidP="00BC008B">
      <w:pPr>
        <w:ind w:firstLine="709"/>
        <w:jc w:val="both"/>
        <w:rPr>
          <w:sz w:val="20"/>
          <w:szCs w:val="20"/>
        </w:rPr>
      </w:pPr>
      <w:r w:rsidRPr="00AB2C46">
        <w:rPr>
          <w:sz w:val="20"/>
          <w:szCs w:val="20"/>
        </w:rPr>
        <w:t xml:space="preserve">г) сведения, позволяющие идентифицировать представителя, содержащиеся в </w:t>
      </w:r>
      <w:proofErr w:type="gramStart"/>
      <w:r w:rsidRPr="00AB2C46">
        <w:rPr>
          <w:sz w:val="20"/>
          <w:szCs w:val="20"/>
        </w:rPr>
        <w:t>документах</w:t>
      </w:r>
      <w:proofErr w:type="gramEnd"/>
      <w:r w:rsidRPr="00AB2C46">
        <w:rPr>
          <w:sz w:val="20"/>
          <w:szCs w:val="20"/>
        </w:rPr>
        <w:t>, предусмотренных законодательством Российской Федерации;</w:t>
      </w:r>
    </w:p>
    <w:p w14:paraId="71822AE3" w14:textId="77777777" w:rsidR="008C24E8" w:rsidRPr="00AB2C46" w:rsidRDefault="008C24E8" w:rsidP="00BC008B">
      <w:pPr>
        <w:ind w:firstLine="709"/>
        <w:jc w:val="both"/>
        <w:rPr>
          <w:sz w:val="20"/>
          <w:szCs w:val="20"/>
        </w:rPr>
      </w:pPr>
      <w:r w:rsidRPr="00AB2C46">
        <w:rPr>
          <w:sz w:val="20"/>
          <w:szCs w:val="20"/>
        </w:rPr>
        <w:t>д) дополнительные сведения, необходимые для предоставления муниципальной услуги;</w:t>
      </w:r>
    </w:p>
    <w:p w14:paraId="29B42FAA" w14:textId="77777777" w:rsidR="008C24E8" w:rsidRPr="00AB2C46" w:rsidRDefault="008C24E8" w:rsidP="00BC008B">
      <w:pPr>
        <w:ind w:firstLine="709"/>
        <w:jc w:val="both"/>
        <w:rPr>
          <w:sz w:val="20"/>
          <w:szCs w:val="20"/>
        </w:rPr>
      </w:pPr>
      <w:r w:rsidRPr="00AB2C46">
        <w:rPr>
          <w:sz w:val="20"/>
          <w:szCs w:val="20"/>
        </w:rPr>
        <w:t>е) перечень прилагаемых к запросу документов и (или) информации;</w:t>
      </w:r>
    </w:p>
    <w:p w14:paraId="00956780" w14:textId="77777777" w:rsidR="008C24E8" w:rsidRPr="00AB2C46" w:rsidRDefault="008C24E8" w:rsidP="00BC008B">
      <w:pPr>
        <w:ind w:firstLine="709"/>
        <w:jc w:val="both"/>
        <w:rPr>
          <w:sz w:val="20"/>
          <w:szCs w:val="20"/>
        </w:rPr>
      </w:pPr>
      <w:r w:rsidRPr="00AB2C46">
        <w:rPr>
          <w:sz w:val="20"/>
          <w:szCs w:val="20"/>
        </w:rPr>
        <w:t xml:space="preserve">ж) наименование документов (категорий документов), необходимых для предоставления муниципальной услуги в </w:t>
      </w:r>
      <w:proofErr w:type="gramStart"/>
      <w:r w:rsidRPr="00AB2C46">
        <w:rPr>
          <w:sz w:val="20"/>
          <w:szCs w:val="20"/>
        </w:rPr>
        <w:t>соответствии</w:t>
      </w:r>
      <w:proofErr w:type="gramEnd"/>
      <w:r w:rsidRPr="00AB2C46">
        <w:rPr>
          <w:sz w:val="20"/>
          <w:szCs w:val="20"/>
        </w:rPr>
        <w:t xml:space="preserve">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7EB04BB3" w14:textId="217253D7" w:rsidR="008C24E8" w:rsidRPr="00AB2C46" w:rsidRDefault="008C24E8" w:rsidP="00BC008B">
      <w:pPr>
        <w:ind w:firstLine="709"/>
        <w:jc w:val="both"/>
        <w:rPr>
          <w:sz w:val="20"/>
          <w:szCs w:val="20"/>
        </w:rPr>
      </w:pPr>
      <w:proofErr w:type="gramStart"/>
      <w:r w:rsidRPr="00AB2C46">
        <w:rPr>
          <w:sz w:val="20"/>
          <w:szCs w:val="20"/>
        </w:rPr>
        <w:t xml:space="preserve">з) наименование документов (категорий документов), необходимых для предоставления </w:t>
      </w:r>
      <w:r w:rsidR="00622635" w:rsidRPr="00AB2C46">
        <w:rPr>
          <w:sz w:val="20"/>
          <w:szCs w:val="20"/>
        </w:rPr>
        <w:t>муниципальной</w:t>
      </w:r>
      <w:r w:rsidRPr="00AB2C46">
        <w:rPr>
          <w:sz w:val="20"/>
          <w:szCs w:val="20"/>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roofErr w:type="gramEnd"/>
    </w:p>
    <w:p w14:paraId="4C5506B1" w14:textId="3AD481AC" w:rsidR="008C24E8" w:rsidRPr="00AB2C46" w:rsidRDefault="008C24E8" w:rsidP="00BC008B">
      <w:pPr>
        <w:ind w:firstLine="709"/>
        <w:jc w:val="both"/>
        <w:rPr>
          <w:sz w:val="20"/>
          <w:szCs w:val="20"/>
        </w:rPr>
      </w:pPr>
      <w:r w:rsidRPr="00AB2C46">
        <w:rPr>
          <w:sz w:val="20"/>
          <w:szCs w:val="20"/>
        </w:rPr>
        <w:t xml:space="preserve">Формы запроса и иных документов, подаваемых заявителем в связи с предоставлением </w:t>
      </w:r>
      <w:r w:rsidR="00622635" w:rsidRPr="00AB2C46">
        <w:rPr>
          <w:sz w:val="20"/>
          <w:szCs w:val="20"/>
        </w:rPr>
        <w:t>муниципальной</w:t>
      </w:r>
      <w:r w:rsidRPr="00AB2C46">
        <w:rPr>
          <w:sz w:val="20"/>
          <w:szCs w:val="20"/>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74EE92A2" w14:textId="77777777" w:rsidR="008C24E8" w:rsidRPr="00AB2C46" w:rsidRDefault="008C24E8" w:rsidP="00BC008B">
      <w:pPr>
        <w:ind w:firstLine="709"/>
        <w:jc w:val="both"/>
        <w:rPr>
          <w:sz w:val="20"/>
          <w:szCs w:val="20"/>
        </w:rPr>
      </w:pPr>
      <w:r w:rsidRPr="00AB2C46">
        <w:rPr>
          <w:sz w:val="20"/>
          <w:szCs w:val="20"/>
        </w:rPr>
        <w:t xml:space="preserve">Исчерпывающий перечень документов, указанных в </w:t>
      </w:r>
      <w:proofErr w:type="gramStart"/>
      <w:r w:rsidRPr="00AB2C46">
        <w:rPr>
          <w:sz w:val="20"/>
          <w:szCs w:val="20"/>
        </w:rPr>
        <w:t>подпунктах</w:t>
      </w:r>
      <w:proofErr w:type="gramEnd"/>
      <w:r w:rsidRPr="00AB2C46">
        <w:rPr>
          <w:sz w:val="20"/>
          <w:szCs w:val="20"/>
        </w:rPr>
        <w:t xml:space="preserve">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14:paraId="7F7C44FD" w14:textId="279D28F5" w:rsidR="008C24E8" w:rsidRPr="00AB2C46" w:rsidRDefault="00CC7A6E" w:rsidP="00BC008B">
      <w:pPr>
        <w:ind w:firstLine="709"/>
        <w:jc w:val="both"/>
        <w:rPr>
          <w:sz w:val="20"/>
          <w:szCs w:val="20"/>
        </w:rPr>
      </w:pPr>
      <w:r w:rsidRPr="00AB2C46">
        <w:rPr>
          <w:sz w:val="20"/>
          <w:szCs w:val="20"/>
        </w:rPr>
        <w:t>9</w:t>
      </w:r>
      <w:r w:rsidR="008C24E8" w:rsidRPr="00AB2C46">
        <w:rPr>
          <w:sz w:val="20"/>
          <w:szCs w:val="20"/>
        </w:rPr>
        <w:t xml:space="preserve">.2.6. Подраздел «Исчерпывающий перечень оснований для отказа в </w:t>
      </w:r>
      <w:proofErr w:type="gramStart"/>
      <w:r w:rsidR="008C24E8" w:rsidRPr="00AB2C46">
        <w:rPr>
          <w:sz w:val="20"/>
          <w:szCs w:val="20"/>
        </w:rPr>
        <w:t>приеме</w:t>
      </w:r>
      <w:proofErr w:type="gramEnd"/>
      <w:r w:rsidR="008C24E8" w:rsidRPr="00AB2C46">
        <w:rPr>
          <w:sz w:val="20"/>
          <w:szCs w:val="20"/>
        </w:rPr>
        <w:t xml:space="preserve"> документов, необходимых для предоставления муниципальной услуги» должен включать информацию об исчерпывающем перечне таких оснований.</w:t>
      </w:r>
    </w:p>
    <w:p w14:paraId="5D6F8CBA" w14:textId="77777777" w:rsidR="008C24E8" w:rsidRPr="00AB2C46" w:rsidRDefault="008C24E8" w:rsidP="00BC008B">
      <w:pPr>
        <w:ind w:firstLine="709"/>
        <w:jc w:val="both"/>
        <w:rPr>
          <w:sz w:val="20"/>
          <w:szCs w:val="20"/>
        </w:rPr>
      </w:pPr>
      <w:r w:rsidRPr="00AB2C46">
        <w:rPr>
          <w:sz w:val="20"/>
          <w:szCs w:val="20"/>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w:t>
      </w:r>
      <w:proofErr w:type="gramStart"/>
      <w:r w:rsidRPr="00AB2C46">
        <w:rPr>
          <w:sz w:val="20"/>
          <w:szCs w:val="20"/>
        </w:rPr>
        <w:t>подразделах</w:t>
      </w:r>
      <w:proofErr w:type="gramEnd"/>
      <w:r w:rsidRPr="00AB2C46">
        <w:rPr>
          <w:sz w:val="20"/>
          <w:szCs w:val="20"/>
        </w:rPr>
        <w:t xml:space="preserve">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1B76AE4A" w14:textId="516153C9" w:rsidR="008C24E8" w:rsidRPr="00AB2C46" w:rsidRDefault="00D825B3" w:rsidP="00BC008B">
      <w:pPr>
        <w:ind w:firstLine="709"/>
        <w:jc w:val="both"/>
        <w:rPr>
          <w:sz w:val="20"/>
          <w:szCs w:val="20"/>
        </w:rPr>
      </w:pPr>
      <w:r w:rsidRPr="00AB2C46">
        <w:rPr>
          <w:sz w:val="20"/>
          <w:szCs w:val="20"/>
        </w:rPr>
        <w:t>9</w:t>
      </w:r>
      <w:r w:rsidR="008C24E8" w:rsidRPr="00AB2C46">
        <w:rPr>
          <w:sz w:val="20"/>
          <w:szCs w:val="20"/>
        </w:rPr>
        <w:t xml:space="preserve">.2.7. Подраздел «Исчерпывающий перечень оснований для приостановления предоставления муниципальной услуги или отказа в </w:t>
      </w:r>
      <w:proofErr w:type="gramStart"/>
      <w:r w:rsidR="008C24E8" w:rsidRPr="00AB2C46">
        <w:rPr>
          <w:sz w:val="20"/>
          <w:szCs w:val="20"/>
        </w:rPr>
        <w:t>предоставлении</w:t>
      </w:r>
      <w:proofErr w:type="gramEnd"/>
      <w:r w:rsidR="008C24E8" w:rsidRPr="00AB2C46">
        <w:rPr>
          <w:sz w:val="20"/>
          <w:szCs w:val="20"/>
        </w:rPr>
        <w:t xml:space="preserve"> муниципальной услуги» должен включать следующие положения:</w:t>
      </w:r>
    </w:p>
    <w:p w14:paraId="330903E2" w14:textId="77777777" w:rsidR="008C24E8" w:rsidRPr="00AB2C46" w:rsidRDefault="008C24E8" w:rsidP="00BC008B">
      <w:pPr>
        <w:ind w:firstLine="709"/>
        <w:jc w:val="both"/>
        <w:rPr>
          <w:sz w:val="20"/>
          <w:szCs w:val="20"/>
        </w:rPr>
      </w:pPr>
      <w:r w:rsidRPr="00AB2C46">
        <w:rPr>
          <w:sz w:val="20"/>
          <w:szCs w:val="20"/>
        </w:rPr>
        <w:t xml:space="preserve">а) исчерпывающий перечень оснований для приостановления предоставления муниципальной услуги в </w:t>
      </w:r>
      <w:proofErr w:type="gramStart"/>
      <w:r w:rsidRPr="00AB2C46">
        <w:rPr>
          <w:sz w:val="20"/>
          <w:szCs w:val="20"/>
        </w:rPr>
        <w:t>случае</w:t>
      </w:r>
      <w:proofErr w:type="gramEnd"/>
      <w:r w:rsidRPr="00AB2C46">
        <w:rPr>
          <w:sz w:val="20"/>
          <w:szCs w:val="20"/>
        </w:rPr>
        <w:t>, если возможность приостановления муниципальной услуги предусмотрена законодательством Российской Федерации;</w:t>
      </w:r>
    </w:p>
    <w:p w14:paraId="7BE6B503" w14:textId="77777777" w:rsidR="008C24E8" w:rsidRPr="00AB2C46" w:rsidRDefault="008C24E8" w:rsidP="00BC008B">
      <w:pPr>
        <w:ind w:firstLine="709"/>
        <w:jc w:val="both"/>
        <w:rPr>
          <w:sz w:val="20"/>
          <w:szCs w:val="20"/>
        </w:rPr>
      </w:pPr>
      <w:r w:rsidRPr="00AB2C46">
        <w:rPr>
          <w:sz w:val="20"/>
          <w:szCs w:val="20"/>
        </w:rPr>
        <w:t xml:space="preserve">б) исчерпывающий перечень оснований для отказа в </w:t>
      </w:r>
      <w:proofErr w:type="gramStart"/>
      <w:r w:rsidRPr="00AB2C46">
        <w:rPr>
          <w:sz w:val="20"/>
          <w:szCs w:val="20"/>
        </w:rPr>
        <w:t>предоставлении</w:t>
      </w:r>
      <w:proofErr w:type="gramEnd"/>
      <w:r w:rsidRPr="00AB2C46">
        <w:rPr>
          <w:sz w:val="20"/>
          <w:szCs w:val="20"/>
        </w:rPr>
        <w:t xml:space="preserve"> муниципальной услуги.</w:t>
      </w:r>
    </w:p>
    <w:p w14:paraId="5CBB31F8" w14:textId="77777777" w:rsidR="008C24E8" w:rsidRPr="00AB2C46" w:rsidRDefault="008C24E8" w:rsidP="00BC008B">
      <w:pPr>
        <w:ind w:firstLine="709"/>
        <w:jc w:val="both"/>
        <w:rPr>
          <w:sz w:val="20"/>
          <w:szCs w:val="20"/>
        </w:rPr>
      </w:pPr>
      <w:proofErr w:type="gramStart"/>
      <w:r w:rsidRPr="00AB2C46">
        <w:rPr>
          <w:sz w:val="20"/>
          <w:szCs w:val="20"/>
        </w:rPr>
        <w:t xml:space="preserve">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w:t>
      </w:r>
      <w:r w:rsidRPr="00AB2C46">
        <w:rPr>
          <w:sz w:val="20"/>
          <w:szCs w:val="20"/>
        </w:rPr>
        <w:lastRenderedPageBreak/>
        <w:t>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roofErr w:type="gramEnd"/>
    </w:p>
    <w:p w14:paraId="1478D6EE" w14:textId="77777777" w:rsidR="008C24E8" w:rsidRPr="00AB2C46" w:rsidRDefault="008C24E8" w:rsidP="00BC008B">
      <w:pPr>
        <w:ind w:firstLine="709"/>
        <w:jc w:val="both"/>
        <w:rPr>
          <w:sz w:val="20"/>
          <w:szCs w:val="20"/>
        </w:rPr>
      </w:pPr>
      <w:r w:rsidRPr="00AB2C46">
        <w:rPr>
          <w:sz w:val="20"/>
          <w:szCs w:val="20"/>
        </w:rPr>
        <w:t xml:space="preserve">Исчерпывающий перечень оснований, предусмотренных в </w:t>
      </w:r>
      <w:proofErr w:type="gramStart"/>
      <w:r w:rsidRPr="00AB2C46">
        <w:rPr>
          <w:sz w:val="20"/>
          <w:szCs w:val="20"/>
        </w:rPr>
        <w:t>подпунктах</w:t>
      </w:r>
      <w:proofErr w:type="gramEnd"/>
      <w:r w:rsidRPr="00AB2C46">
        <w:rPr>
          <w:sz w:val="20"/>
          <w:szCs w:val="20"/>
        </w:rPr>
        <w:t xml:space="preserve">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7ADA2826" w14:textId="2780555B" w:rsidR="008C24E8" w:rsidRPr="00AB2C46" w:rsidRDefault="008C5C09" w:rsidP="00BC008B">
      <w:pPr>
        <w:ind w:firstLine="709"/>
        <w:jc w:val="both"/>
        <w:rPr>
          <w:sz w:val="20"/>
          <w:szCs w:val="20"/>
        </w:rPr>
      </w:pPr>
      <w:r w:rsidRPr="00AB2C46">
        <w:rPr>
          <w:sz w:val="20"/>
          <w:szCs w:val="20"/>
        </w:rPr>
        <w:t>9</w:t>
      </w:r>
      <w:r w:rsidR="008C24E8" w:rsidRPr="00AB2C46">
        <w:rPr>
          <w:sz w:val="20"/>
          <w:szCs w:val="20"/>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14:paraId="1E4322C8" w14:textId="77777777" w:rsidR="008C24E8" w:rsidRPr="00AB2C46" w:rsidRDefault="008C24E8" w:rsidP="00BC008B">
      <w:pPr>
        <w:ind w:firstLine="709"/>
        <w:jc w:val="both"/>
        <w:rPr>
          <w:sz w:val="20"/>
          <w:szCs w:val="20"/>
        </w:rPr>
      </w:pPr>
      <w:proofErr w:type="gramStart"/>
      <w:r w:rsidRPr="00AB2C46">
        <w:rPr>
          <w:sz w:val="20"/>
          <w:szCs w:val="20"/>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roofErr w:type="gramEnd"/>
    </w:p>
    <w:p w14:paraId="109A1891" w14:textId="77777777" w:rsidR="008C24E8" w:rsidRPr="00AB2C46" w:rsidRDefault="008C24E8" w:rsidP="00BC008B">
      <w:pPr>
        <w:ind w:firstLine="709"/>
        <w:jc w:val="both"/>
        <w:rPr>
          <w:sz w:val="20"/>
          <w:szCs w:val="20"/>
        </w:rPr>
      </w:pPr>
      <w:proofErr w:type="gramStart"/>
      <w:r w:rsidRPr="00AB2C46">
        <w:rPr>
          <w:sz w:val="20"/>
          <w:szCs w:val="20"/>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2AD3837" w14:textId="64E887A2" w:rsidR="008C24E8" w:rsidRPr="00AB2C46" w:rsidRDefault="008C5C09" w:rsidP="00BC008B">
      <w:pPr>
        <w:ind w:firstLine="709"/>
        <w:jc w:val="both"/>
        <w:rPr>
          <w:sz w:val="20"/>
          <w:szCs w:val="20"/>
        </w:rPr>
      </w:pPr>
      <w:r w:rsidRPr="00AB2C46">
        <w:rPr>
          <w:sz w:val="20"/>
          <w:szCs w:val="20"/>
        </w:rPr>
        <w:t>9</w:t>
      </w:r>
      <w:r w:rsidR="008C24E8" w:rsidRPr="00AB2C46">
        <w:rPr>
          <w:sz w:val="20"/>
          <w:szCs w:val="20"/>
        </w:rPr>
        <w:t xml:space="preserve">.2.9. </w:t>
      </w:r>
      <w:proofErr w:type="gramStart"/>
      <w:r w:rsidR="008C24E8" w:rsidRPr="00AB2C46">
        <w:rPr>
          <w:sz w:val="20"/>
          <w:szCs w:val="20"/>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8C24E8" w:rsidRPr="00AB2C46">
        <w:rPr>
          <w:sz w:val="20"/>
          <w:szCs w:val="20"/>
        </w:rPr>
        <w:t xml:space="preserve"> с законодательством Российской Федерации о социальной защите инвалидов.</w:t>
      </w:r>
    </w:p>
    <w:p w14:paraId="4A5238AC" w14:textId="3A7743A6" w:rsidR="008C24E8" w:rsidRPr="00AB2C46" w:rsidRDefault="00BA4058" w:rsidP="00BC008B">
      <w:pPr>
        <w:ind w:firstLine="709"/>
        <w:jc w:val="both"/>
        <w:rPr>
          <w:sz w:val="20"/>
          <w:szCs w:val="20"/>
        </w:rPr>
      </w:pPr>
      <w:r w:rsidRPr="00AB2C46">
        <w:rPr>
          <w:sz w:val="20"/>
          <w:szCs w:val="20"/>
        </w:rPr>
        <w:t>9</w:t>
      </w:r>
      <w:r w:rsidR="008C24E8" w:rsidRPr="00AB2C46">
        <w:rPr>
          <w:sz w:val="20"/>
          <w:szCs w:val="20"/>
        </w:rPr>
        <w:t xml:space="preserve">.2.10. </w:t>
      </w:r>
      <w:proofErr w:type="gramStart"/>
      <w:r w:rsidR="008C24E8" w:rsidRPr="00AB2C46">
        <w:rPr>
          <w:sz w:val="20"/>
          <w:szCs w:val="20"/>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008C24E8" w:rsidRPr="00AB2C46">
        <w:rPr>
          <w:sz w:val="20"/>
          <w:szCs w:val="20"/>
        </w:rPr>
        <w:t xml:space="preserve"> совершения в электронном </w:t>
      </w:r>
      <w:proofErr w:type="gramStart"/>
      <w:r w:rsidR="008C24E8" w:rsidRPr="00AB2C46">
        <w:rPr>
          <w:sz w:val="20"/>
          <w:szCs w:val="20"/>
        </w:rPr>
        <w:t>виде</w:t>
      </w:r>
      <w:proofErr w:type="gramEnd"/>
      <w:r w:rsidR="008C24E8" w:rsidRPr="00AB2C46">
        <w:rPr>
          <w:sz w:val="20"/>
          <w:szCs w:val="20"/>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4F54FC25" w14:textId="46D216EE" w:rsidR="008C24E8" w:rsidRPr="00AB2C46" w:rsidRDefault="003F0489" w:rsidP="00BC008B">
      <w:pPr>
        <w:ind w:firstLine="709"/>
        <w:jc w:val="both"/>
        <w:rPr>
          <w:sz w:val="20"/>
          <w:szCs w:val="20"/>
        </w:rPr>
      </w:pPr>
      <w:r w:rsidRPr="00AB2C46">
        <w:rPr>
          <w:sz w:val="20"/>
          <w:szCs w:val="20"/>
        </w:rPr>
        <w:t>9</w:t>
      </w:r>
      <w:r w:rsidR="008C24E8" w:rsidRPr="00AB2C46">
        <w:rPr>
          <w:sz w:val="20"/>
          <w:szCs w:val="20"/>
        </w:rPr>
        <w:t>.2.11. Подраздел «Иные требования к предоставлению муниципальной услуги» включает следующие положения:</w:t>
      </w:r>
    </w:p>
    <w:p w14:paraId="0A5A0A3C" w14:textId="77777777" w:rsidR="008C24E8" w:rsidRPr="00AB2C46" w:rsidRDefault="008C24E8" w:rsidP="00BC008B">
      <w:pPr>
        <w:ind w:firstLine="709"/>
        <w:jc w:val="both"/>
        <w:rPr>
          <w:sz w:val="20"/>
          <w:szCs w:val="20"/>
        </w:rPr>
      </w:pPr>
      <w:r w:rsidRPr="00AB2C46">
        <w:rPr>
          <w:sz w:val="20"/>
          <w:szCs w:val="20"/>
        </w:rPr>
        <w:t>а) перечень услуг, которые являются необходимыми и обязательными для предоставления муниципальной услуги;</w:t>
      </w:r>
    </w:p>
    <w:p w14:paraId="3B475DC3" w14:textId="4BF23321" w:rsidR="008C24E8" w:rsidRPr="00AB2C46" w:rsidRDefault="008C24E8" w:rsidP="00BC008B">
      <w:pPr>
        <w:ind w:firstLine="709"/>
        <w:jc w:val="both"/>
        <w:rPr>
          <w:sz w:val="20"/>
          <w:szCs w:val="20"/>
        </w:rPr>
      </w:pPr>
      <w:r w:rsidRPr="00AB2C46">
        <w:rPr>
          <w:sz w:val="20"/>
          <w:szCs w:val="20"/>
        </w:rPr>
        <w:t>б) размер платы за</w:t>
      </w:r>
      <w:r w:rsidR="003F0489" w:rsidRPr="00AB2C46">
        <w:rPr>
          <w:sz w:val="20"/>
          <w:szCs w:val="20"/>
        </w:rPr>
        <w:t xml:space="preserve"> </w:t>
      </w:r>
      <w:r w:rsidRPr="00AB2C46">
        <w:rPr>
          <w:sz w:val="20"/>
          <w:szCs w:val="20"/>
        </w:rPr>
        <w:t xml:space="preserve">предоставление указанных в </w:t>
      </w:r>
      <w:proofErr w:type="gramStart"/>
      <w:r w:rsidRPr="00AB2C46">
        <w:rPr>
          <w:sz w:val="20"/>
          <w:szCs w:val="20"/>
        </w:rPr>
        <w:t>подпункте</w:t>
      </w:r>
      <w:proofErr w:type="gramEnd"/>
      <w:r w:rsidRPr="00AB2C46">
        <w:rPr>
          <w:sz w:val="20"/>
          <w:szCs w:val="20"/>
        </w:rPr>
        <w:t xml:space="preserve"> «а» настоящего пункта услуг в случаях, когда размер платы установлен законодательством Российской Федерации;</w:t>
      </w:r>
    </w:p>
    <w:p w14:paraId="3BE4E3FF" w14:textId="77777777" w:rsidR="008C24E8" w:rsidRPr="00AB2C46" w:rsidRDefault="008C24E8" w:rsidP="00BC008B">
      <w:pPr>
        <w:ind w:firstLine="709"/>
        <w:jc w:val="both"/>
        <w:rPr>
          <w:sz w:val="20"/>
          <w:szCs w:val="20"/>
        </w:rPr>
      </w:pPr>
      <w:r w:rsidRPr="00AB2C46">
        <w:rPr>
          <w:sz w:val="20"/>
          <w:szCs w:val="20"/>
        </w:rPr>
        <w:t>в) перечень информационных систем, используемых для предоставления муниципальной услуги.</w:t>
      </w:r>
    </w:p>
    <w:p w14:paraId="700E685A" w14:textId="6C2C4ABB" w:rsidR="008C24E8" w:rsidRPr="00AB2C46" w:rsidRDefault="00395263" w:rsidP="00BC008B">
      <w:pPr>
        <w:ind w:firstLine="709"/>
        <w:jc w:val="both"/>
        <w:rPr>
          <w:sz w:val="20"/>
          <w:szCs w:val="20"/>
        </w:rPr>
      </w:pPr>
      <w:r w:rsidRPr="00AB2C46">
        <w:rPr>
          <w:sz w:val="20"/>
          <w:szCs w:val="20"/>
        </w:rPr>
        <w:t>9</w:t>
      </w:r>
      <w:r w:rsidR="008C24E8" w:rsidRPr="00AB2C46">
        <w:rPr>
          <w:sz w:val="20"/>
          <w:szCs w:val="20"/>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73C63C81" w14:textId="77777777" w:rsidR="008C24E8" w:rsidRPr="00AB2C46" w:rsidRDefault="008C24E8" w:rsidP="00BC008B">
      <w:pPr>
        <w:ind w:firstLine="709"/>
        <w:jc w:val="both"/>
        <w:rPr>
          <w:sz w:val="20"/>
          <w:szCs w:val="20"/>
        </w:rPr>
      </w:pPr>
      <w:proofErr w:type="gramStart"/>
      <w:r w:rsidRPr="00AB2C46">
        <w:rPr>
          <w:sz w:val="20"/>
          <w:szCs w:val="20"/>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AB2C46">
        <w:rPr>
          <w:sz w:val="20"/>
          <w:szCs w:val="20"/>
        </w:rPr>
        <w:t xml:space="preserve"> оставления запроса заявителя о предоставлении муниципальной услуги без рассмотрения (при необходимости);</w:t>
      </w:r>
    </w:p>
    <w:p w14:paraId="170C0BCA" w14:textId="77777777" w:rsidR="008C24E8" w:rsidRPr="00AB2C46" w:rsidRDefault="008C24E8" w:rsidP="00BC008B">
      <w:pPr>
        <w:ind w:firstLine="709"/>
        <w:jc w:val="both"/>
        <w:rPr>
          <w:sz w:val="20"/>
          <w:szCs w:val="20"/>
        </w:rPr>
      </w:pPr>
      <w:r w:rsidRPr="00AB2C46">
        <w:rPr>
          <w:sz w:val="20"/>
          <w:szCs w:val="20"/>
        </w:rPr>
        <w:t>б) описание административной процедуры профилирования заявителя;</w:t>
      </w:r>
    </w:p>
    <w:p w14:paraId="442CFFA7" w14:textId="77777777" w:rsidR="008C24E8" w:rsidRPr="00AB2C46" w:rsidRDefault="008C24E8" w:rsidP="00BC008B">
      <w:pPr>
        <w:ind w:firstLine="709"/>
        <w:jc w:val="both"/>
        <w:rPr>
          <w:sz w:val="20"/>
          <w:szCs w:val="20"/>
        </w:rPr>
      </w:pPr>
      <w:r w:rsidRPr="00AB2C46">
        <w:rPr>
          <w:sz w:val="20"/>
          <w:szCs w:val="20"/>
        </w:rPr>
        <w:t>в) подразделы, содержащие описание вариантов предоставления муниципальной услуги.</w:t>
      </w:r>
    </w:p>
    <w:p w14:paraId="0D587726" w14:textId="1E61F860" w:rsidR="008C24E8" w:rsidRPr="00AB2C46" w:rsidRDefault="008C56E9" w:rsidP="00BC008B">
      <w:pPr>
        <w:ind w:firstLine="709"/>
        <w:jc w:val="both"/>
        <w:rPr>
          <w:sz w:val="20"/>
          <w:szCs w:val="20"/>
        </w:rPr>
      </w:pPr>
      <w:r w:rsidRPr="00AB2C46">
        <w:rPr>
          <w:sz w:val="20"/>
          <w:szCs w:val="20"/>
        </w:rPr>
        <w:t>9</w:t>
      </w:r>
      <w:r w:rsidR="008C24E8" w:rsidRPr="00AB2C46">
        <w:rPr>
          <w:sz w:val="20"/>
          <w:szCs w:val="20"/>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14:paraId="15DF993D" w14:textId="77777777" w:rsidR="008C24E8" w:rsidRPr="00AB2C46" w:rsidRDefault="008C24E8" w:rsidP="00BC008B">
      <w:pPr>
        <w:ind w:firstLine="709"/>
        <w:jc w:val="both"/>
        <w:rPr>
          <w:sz w:val="20"/>
          <w:szCs w:val="20"/>
        </w:rPr>
      </w:pPr>
      <w:r w:rsidRPr="00AB2C46">
        <w:rPr>
          <w:sz w:val="20"/>
          <w:szCs w:val="20"/>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E0687FC" w14:textId="062C4ED2" w:rsidR="008C24E8" w:rsidRPr="00AB2C46" w:rsidRDefault="008C56E9" w:rsidP="00BC008B">
      <w:pPr>
        <w:ind w:firstLine="709"/>
        <w:jc w:val="both"/>
        <w:rPr>
          <w:sz w:val="20"/>
          <w:szCs w:val="20"/>
        </w:rPr>
      </w:pPr>
      <w:r w:rsidRPr="00AB2C46">
        <w:rPr>
          <w:sz w:val="20"/>
          <w:szCs w:val="20"/>
        </w:rPr>
        <w:t>9</w:t>
      </w:r>
      <w:r w:rsidR="008C24E8" w:rsidRPr="00AB2C46">
        <w:rPr>
          <w:sz w:val="20"/>
          <w:szCs w:val="20"/>
        </w:rPr>
        <w:t xml:space="preserve">.3.2. </w:t>
      </w:r>
      <w:proofErr w:type="gramStart"/>
      <w:r w:rsidR="008C24E8" w:rsidRPr="00AB2C46">
        <w:rPr>
          <w:sz w:val="20"/>
          <w:szCs w:val="20"/>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w:t>
      </w:r>
      <w:r w:rsidRPr="00AB2C46">
        <w:rPr>
          <w:sz w:val="20"/>
          <w:szCs w:val="20"/>
        </w:rPr>
        <w:t>9</w:t>
      </w:r>
      <w:r w:rsidR="008C24E8" w:rsidRPr="00AB2C46">
        <w:rPr>
          <w:sz w:val="20"/>
          <w:szCs w:val="20"/>
        </w:rPr>
        <w:t>.3 настоящ</w:t>
      </w:r>
      <w:r w:rsidR="00850D68" w:rsidRPr="00AB2C46">
        <w:rPr>
          <w:sz w:val="20"/>
          <w:szCs w:val="20"/>
        </w:rPr>
        <w:t>его</w:t>
      </w:r>
      <w:r w:rsidR="008C24E8" w:rsidRPr="00AB2C46">
        <w:rPr>
          <w:sz w:val="20"/>
          <w:szCs w:val="20"/>
        </w:rPr>
        <w:t xml:space="preserve"> П</w:t>
      </w:r>
      <w:r w:rsidR="00850D68" w:rsidRPr="00AB2C46">
        <w:rPr>
          <w:sz w:val="20"/>
          <w:szCs w:val="20"/>
        </w:rPr>
        <w:t>орядка</w:t>
      </w:r>
      <w:r w:rsidR="008C24E8" w:rsidRPr="00AB2C46">
        <w:rPr>
          <w:sz w:val="20"/>
          <w:szCs w:val="20"/>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14:paraId="1B9BABAF" w14:textId="6F2CB702" w:rsidR="008C24E8" w:rsidRPr="00AB2C46" w:rsidRDefault="00C21B43" w:rsidP="00BC008B">
      <w:pPr>
        <w:ind w:firstLine="709"/>
        <w:jc w:val="both"/>
        <w:rPr>
          <w:sz w:val="20"/>
          <w:szCs w:val="20"/>
        </w:rPr>
      </w:pPr>
      <w:r w:rsidRPr="00AB2C46">
        <w:rPr>
          <w:sz w:val="20"/>
          <w:szCs w:val="20"/>
        </w:rPr>
        <w:t>9</w:t>
      </w:r>
      <w:r w:rsidR="008C24E8" w:rsidRPr="00AB2C46">
        <w:rPr>
          <w:sz w:val="20"/>
          <w:szCs w:val="20"/>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3E1629F2" w14:textId="77777777" w:rsidR="008C24E8" w:rsidRPr="00AB2C46" w:rsidRDefault="008C24E8" w:rsidP="00BC008B">
      <w:pPr>
        <w:ind w:firstLine="709"/>
        <w:jc w:val="both"/>
        <w:rPr>
          <w:sz w:val="20"/>
          <w:szCs w:val="20"/>
        </w:rPr>
      </w:pPr>
      <w:proofErr w:type="gramStart"/>
      <w:r w:rsidRPr="00AB2C46">
        <w:rPr>
          <w:sz w:val="20"/>
          <w:szCs w:val="20"/>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14:paraId="73540CCA" w14:textId="77777777" w:rsidR="008C24E8" w:rsidRPr="00AB2C46" w:rsidRDefault="008C24E8" w:rsidP="00BC008B">
      <w:pPr>
        <w:ind w:firstLine="709"/>
        <w:jc w:val="both"/>
        <w:rPr>
          <w:sz w:val="20"/>
          <w:szCs w:val="20"/>
        </w:rPr>
      </w:pPr>
      <w:r w:rsidRPr="00AB2C46">
        <w:rPr>
          <w:sz w:val="20"/>
          <w:szCs w:val="20"/>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7A7BA674" w14:textId="77777777" w:rsidR="008C24E8" w:rsidRPr="00AB2C46" w:rsidRDefault="008C24E8" w:rsidP="00BC008B">
      <w:pPr>
        <w:ind w:firstLine="709"/>
        <w:jc w:val="both"/>
        <w:rPr>
          <w:sz w:val="20"/>
          <w:szCs w:val="20"/>
        </w:rPr>
      </w:pPr>
      <w:r w:rsidRPr="00AB2C46">
        <w:rPr>
          <w:sz w:val="20"/>
          <w:szCs w:val="20"/>
        </w:rPr>
        <w:t>в) наличие (отсутствие) возможности подачи запроса представителем заявителя;</w:t>
      </w:r>
    </w:p>
    <w:p w14:paraId="74ADA0C1" w14:textId="77777777" w:rsidR="008C24E8" w:rsidRPr="00AB2C46" w:rsidRDefault="008C24E8" w:rsidP="00BC008B">
      <w:pPr>
        <w:ind w:firstLine="709"/>
        <w:jc w:val="both"/>
        <w:rPr>
          <w:sz w:val="20"/>
          <w:szCs w:val="20"/>
        </w:rPr>
      </w:pPr>
      <w:r w:rsidRPr="00AB2C46">
        <w:rPr>
          <w:sz w:val="20"/>
          <w:szCs w:val="20"/>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43FD0C9E" w14:textId="77777777" w:rsidR="008C24E8" w:rsidRPr="00AB2C46" w:rsidRDefault="008C24E8" w:rsidP="00BC008B">
      <w:pPr>
        <w:ind w:firstLine="709"/>
        <w:jc w:val="both"/>
        <w:rPr>
          <w:sz w:val="20"/>
          <w:szCs w:val="20"/>
        </w:rPr>
      </w:pPr>
      <w:r w:rsidRPr="00AB2C46">
        <w:rPr>
          <w:sz w:val="20"/>
          <w:szCs w:val="20"/>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5DD9D0A7" w14:textId="77777777" w:rsidR="008C24E8" w:rsidRPr="00AB2C46" w:rsidRDefault="008C24E8" w:rsidP="00BC008B">
      <w:pPr>
        <w:ind w:firstLine="709"/>
        <w:jc w:val="both"/>
        <w:rPr>
          <w:sz w:val="20"/>
          <w:szCs w:val="20"/>
        </w:rPr>
      </w:pPr>
      <w:r w:rsidRPr="00AB2C46">
        <w:rPr>
          <w:sz w:val="20"/>
          <w:szCs w:val="20"/>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8268CE9" w14:textId="77777777" w:rsidR="008C24E8" w:rsidRPr="00AB2C46" w:rsidRDefault="008C24E8" w:rsidP="00BC008B">
      <w:pPr>
        <w:ind w:firstLine="709"/>
        <w:jc w:val="both"/>
        <w:rPr>
          <w:sz w:val="20"/>
          <w:szCs w:val="20"/>
        </w:rPr>
      </w:pPr>
      <w:r w:rsidRPr="00AB2C46">
        <w:rPr>
          <w:sz w:val="20"/>
          <w:szCs w:val="20"/>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49F86BE2" w14:textId="67C36F3C" w:rsidR="008C24E8" w:rsidRPr="00AB2C46" w:rsidRDefault="00AD1DD2" w:rsidP="00BC008B">
      <w:pPr>
        <w:ind w:firstLine="709"/>
        <w:jc w:val="both"/>
        <w:rPr>
          <w:sz w:val="20"/>
          <w:szCs w:val="20"/>
        </w:rPr>
      </w:pPr>
      <w:r w:rsidRPr="00AB2C46">
        <w:rPr>
          <w:sz w:val="20"/>
          <w:szCs w:val="20"/>
        </w:rPr>
        <w:t>9</w:t>
      </w:r>
      <w:r w:rsidR="008C24E8" w:rsidRPr="00AB2C46">
        <w:rPr>
          <w:sz w:val="20"/>
          <w:szCs w:val="20"/>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A4FA181" w14:textId="24E0429C" w:rsidR="008C24E8" w:rsidRPr="00AB2C46" w:rsidRDefault="00B6547E" w:rsidP="00BC008B">
      <w:pPr>
        <w:ind w:firstLine="709"/>
        <w:jc w:val="both"/>
        <w:rPr>
          <w:sz w:val="20"/>
          <w:szCs w:val="20"/>
        </w:rPr>
      </w:pPr>
      <w:r w:rsidRPr="00AB2C46">
        <w:rPr>
          <w:sz w:val="20"/>
          <w:szCs w:val="20"/>
        </w:rPr>
        <w:t xml:space="preserve">- </w:t>
      </w:r>
      <w:r w:rsidR="008C24E8" w:rsidRPr="00AB2C46">
        <w:rPr>
          <w:sz w:val="20"/>
          <w:szCs w:val="20"/>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14:paraId="3BF3BAFD" w14:textId="1A713A3D" w:rsidR="008C24E8" w:rsidRPr="00AB2C46" w:rsidRDefault="00B6547E" w:rsidP="00BC008B">
      <w:pPr>
        <w:ind w:firstLine="709"/>
        <w:jc w:val="both"/>
        <w:rPr>
          <w:sz w:val="20"/>
          <w:szCs w:val="20"/>
        </w:rPr>
      </w:pPr>
      <w:r w:rsidRPr="00AB2C46">
        <w:rPr>
          <w:sz w:val="20"/>
          <w:szCs w:val="20"/>
        </w:rPr>
        <w:t xml:space="preserve">- </w:t>
      </w:r>
      <w:r w:rsidR="008C24E8" w:rsidRPr="00AB2C46">
        <w:rPr>
          <w:sz w:val="20"/>
          <w:szCs w:val="20"/>
        </w:rPr>
        <w:t xml:space="preserve">направляемые в </w:t>
      </w:r>
      <w:proofErr w:type="gramStart"/>
      <w:r w:rsidR="008C24E8" w:rsidRPr="00AB2C46">
        <w:rPr>
          <w:sz w:val="20"/>
          <w:szCs w:val="20"/>
        </w:rPr>
        <w:t>запросе</w:t>
      </w:r>
      <w:proofErr w:type="gramEnd"/>
      <w:r w:rsidR="008C24E8" w:rsidRPr="00AB2C46">
        <w:rPr>
          <w:sz w:val="20"/>
          <w:szCs w:val="20"/>
        </w:rPr>
        <w:t xml:space="preserve"> сведения;</w:t>
      </w:r>
    </w:p>
    <w:p w14:paraId="10594FAF" w14:textId="535A657F" w:rsidR="008C24E8" w:rsidRPr="00AB2C46" w:rsidRDefault="00B6547E" w:rsidP="00BC008B">
      <w:pPr>
        <w:ind w:firstLine="709"/>
        <w:jc w:val="both"/>
        <w:rPr>
          <w:sz w:val="20"/>
          <w:szCs w:val="20"/>
        </w:rPr>
      </w:pPr>
      <w:r w:rsidRPr="00AB2C46">
        <w:rPr>
          <w:sz w:val="20"/>
          <w:szCs w:val="20"/>
        </w:rPr>
        <w:t xml:space="preserve">- </w:t>
      </w:r>
      <w:r w:rsidR="008C24E8" w:rsidRPr="00AB2C46">
        <w:rPr>
          <w:sz w:val="20"/>
          <w:szCs w:val="20"/>
        </w:rPr>
        <w:t xml:space="preserve">запрашиваемые в </w:t>
      </w:r>
      <w:proofErr w:type="gramStart"/>
      <w:r w:rsidR="008C24E8" w:rsidRPr="00AB2C46">
        <w:rPr>
          <w:sz w:val="20"/>
          <w:szCs w:val="20"/>
        </w:rPr>
        <w:t>запросе</w:t>
      </w:r>
      <w:proofErr w:type="gramEnd"/>
      <w:r w:rsidR="008C24E8" w:rsidRPr="00AB2C46">
        <w:rPr>
          <w:sz w:val="20"/>
          <w:szCs w:val="20"/>
        </w:rPr>
        <w:t xml:space="preserve"> сведения с указанием их цели использования;</w:t>
      </w:r>
    </w:p>
    <w:p w14:paraId="4D52A2E6" w14:textId="393EC36F" w:rsidR="008C24E8" w:rsidRPr="00AB2C46" w:rsidRDefault="00B6547E" w:rsidP="00BC008B">
      <w:pPr>
        <w:ind w:firstLine="709"/>
        <w:jc w:val="both"/>
        <w:rPr>
          <w:sz w:val="20"/>
          <w:szCs w:val="20"/>
        </w:rPr>
      </w:pPr>
      <w:r w:rsidRPr="00AB2C46">
        <w:rPr>
          <w:sz w:val="20"/>
          <w:szCs w:val="20"/>
        </w:rPr>
        <w:t xml:space="preserve">- </w:t>
      </w:r>
      <w:r w:rsidR="008C24E8" w:rsidRPr="00AB2C46">
        <w:rPr>
          <w:sz w:val="20"/>
          <w:szCs w:val="20"/>
        </w:rPr>
        <w:t>основание для информационного запроса, срок его направления;</w:t>
      </w:r>
    </w:p>
    <w:p w14:paraId="76401F7A" w14:textId="1AC85FEC" w:rsidR="008C24E8" w:rsidRPr="00AB2C46" w:rsidRDefault="00B6547E" w:rsidP="00BC008B">
      <w:pPr>
        <w:ind w:firstLine="709"/>
        <w:jc w:val="both"/>
        <w:rPr>
          <w:sz w:val="20"/>
          <w:szCs w:val="20"/>
        </w:rPr>
      </w:pPr>
      <w:r w:rsidRPr="00AB2C46">
        <w:rPr>
          <w:sz w:val="20"/>
          <w:szCs w:val="20"/>
        </w:rPr>
        <w:t xml:space="preserve">- </w:t>
      </w:r>
      <w:r w:rsidR="008C24E8" w:rsidRPr="00AB2C46">
        <w:rPr>
          <w:sz w:val="20"/>
          <w:szCs w:val="20"/>
        </w:rPr>
        <w:t>срок, в течение которого результат запроса должен поступить в орган, предоставляющий муниципальную услугу.</w:t>
      </w:r>
    </w:p>
    <w:p w14:paraId="150487EE" w14:textId="77777777" w:rsidR="008C24E8" w:rsidRPr="00AB2C46" w:rsidRDefault="008C24E8" w:rsidP="00BC008B">
      <w:pPr>
        <w:ind w:firstLine="709"/>
        <w:jc w:val="both"/>
        <w:rPr>
          <w:sz w:val="20"/>
          <w:szCs w:val="20"/>
        </w:rPr>
      </w:pPr>
      <w:r w:rsidRPr="00AB2C46">
        <w:rPr>
          <w:sz w:val="20"/>
          <w:szCs w:val="20"/>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w:t>
      </w:r>
      <w:proofErr w:type="gramStart"/>
      <w:r w:rsidRPr="00AB2C46">
        <w:rPr>
          <w:sz w:val="20"/>
          <w:szCs w:val="20"/>
        </w:rPr>
        <w:t>распоряжении</w:t>
      </w:r>
      <w:proofErr w:type="gramEnd"/>
      <w:r w:rsidRPr="00AB2C46">
        <w:rPr>
          <w:sz w:val="20"/>
          <w:szCs w:val="20"/>
        </w:rPr>
        <w:t xml:space="preserve">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69DF6BA2" w14:textId="5655E523" w:rsidR="008C24E8" w:rsidRPr="00AB2C46" w:rsidRDefault="00B6547E" w:rsidP="00BC008B">
      <w:pPr>
        <w:ind w:firstLine="709"/>
        <w:jc w:val="both"/>
        <w:rPr>
          <w:sz w:val="20"/>
          <w:szCs w:val="20"/>
        </w:rPr>
      </w:pPr>
      <w:r w:rsidRPr="00AB2C46">
        <w:rPr>
          <w:sz w:val="20"/>
          <w:szCs w:val="20"/>
        </w:rPr>
        <w:t>9</w:t>
      </w:r>
      <w:r w:rsidR="008C24E8" w:rsidRPr="00AB2C46">
        <w:rPr>
          <w:sz w:val="20"/>
          <w:szCs w:val="20"/>
        </w:rPr>
        <w:t>.3.5. Административная процедура приостановления предоставления муниципальной услуги включаются следующие положения:</w:t>
      </w:r>
    </w:p>
    <w:p w14:paraId="3B310C34" w14:textId="77777777" w:rsidR="008C24E8" w:rsidRPr="00AB2C46" w:rsidRDefault="008C24E8" w:rsidP="00BC008B">
      <w:pPr>
        <w:ind w:firstLine="709"/>
        <w:jc w:val="both"/>
        <w:rPr>
          <w:sz w:val="20"/>
          <w:szCs w:val="20"/>
        </w:rPr>
      </w:pPr>
      <w:r w:rsidRPr="00AB2C46">
        <w:rPr>
          <w:sz w:val="20"/>
          <w:szCs w:val="20"/>
        </w:rPr>
        <w:t xml:space="preserve">а) перечень оснований для приостановления предоставления муниципальной услуги, а в </w:t>
      </w:r>
      <w:proofErr w:type="gramStart"/>
      <w:r w:rsidRPr="00AB2C46">
        <w:rPr>
          <w:sz w:val="20"/>
          <w:szCs w:val="20"/>
        </w:rPr>
        <w:t>случае</w:t>
      </w:r>
      <w:proofErr w:type="gramEnd"/>
      <w:r w:rsidRPr="00AB2C46">
        <w:rPr>
          <w:sz w:val="20"/>
          <w:szCs w:val="20"/>
        </w:rPr>
        <w:t xml:space="preserve"> отсутствия таких оснований - указание на их отсутствие;</w:t>
      </w:r>
    </w:p>
    <w:p w14:paraId="63AE0560" w14:textId="77777777" w:rsidR="008C24E8" w:rsidRPr="00AB2C46" w:rsidRDefault="008C24E8" w:rsidP="00BC008B">
      <w:pPr>
        <w:ind w:firstLine="709"/>
        <w:jc w:val="both"/>
        <w:rPr>
          <w:sz w:val="20"/>
          <w:szCs w:val="20"/>
        </w:rPr>
      </w:pPr>
      <w:r w:rsidRPr="00AB2C46">
        <w:rPr>
          <w:sz w:val="20"/>
          <w:szCs w:val="20"/>
        </w:rPr>
        <w:t>б) состав и содержание осуществляемых при приостановлении предоставления муниципальной услуги административных действий;</w:t>
      </w:r>
    </w:p>
    <w:p w14:paraId="26110F97" w14:textId="77777777" w:rsidR="008C24E8" w:rsidRPr="00AB2C46" w:rsidRDefault="008C24E8" w:rsidP="00BC008B">
      <w:pPr>
        <w:ind w:firstLine="709"/>
        <w:jc w:val="both"/>
        <w:rPr>
          <w:sz w:val="20"/>
          <w:szCs w:val="20"/>
        </w:rPr>
      </w:pPr>
      <w:r w:rsidRPr="00AB2C46">
        <w:rPr>
          <w:sz w:val="20"/>
          <w:szCs w:val="20"/>
        </w:rPr>
        <w:t>в) перечень оснований для возобновления предоставления муниципальной услуги.</w:t>
      </w:r>
    </w:p>
    <w:p w14:paraId="778FD3EB" w14:textId="4561CB4C" w:rsidR="008C24E8" w:rsidRPr="00AB2C46" w:rsidRDefault="00423F74" w:rsidP="00BC008B">
      <w:pPr>
        <w:ind w:firstLine="709"/>
        <w:jc w:val="both"/>
        <w:rPr>
          <w:sz w:val="20"/>
          <w:szCs w:val="20"/>
        </w:rPr>
      </w:pPr>
      <w:r w:rsidRPr="00AB2C46">
        <w:rPr>
          <w:sz w:val="20"/>
          <w:szCs w:val="20"/>
        </w:rPr>
        <w:t>9</w:t>
      </w:r>
      <w:r w:rsidR="008C24E8" w:rsidRPr="00AB2C46">
        <w:rPr>
          <w:sz w:val="20"/>
          <w:szCs w:val="20"/>
        </w:rPr>
        <w:t xml:space="preserve">.3.6. </w:t>
      </w:r>
      <w:r w:rsidR="00850D68" w:rsidRPr="00AB2C46">
        <w:rPr>
          <w:sz w:val="20"/>
          <w:szCs w:val="20"/>
        </w:rPr>
        <w:t>В описание а</w:t>
      </w:r>
      <w:r w:rsidR="008C24E8" w:rsidRPr="00AB2C46">
        <w:rPr>
          <w:sz w:val="20"/>
          <w:szCs w:val="20"/>
        </w:rPr>
        <w:t>дминистративн</w:t>
      </w:r>
      <w:r w:rsidR="00850D68" w:rsidRPr="00AB2C46">
        <w:rPr>
          <w:sz w:val="20"/>
          <w:szCs w:val="20"/>
        </w:rPr>
        <w:t>ой</w:t>
      </w:r>
      <w:r w:rsidR="008C24E8" w:rsidRPr="00AB2C46">
        <w:rPr>
          <w:sz w:val="20"/>
          <w:szCs w:val="20"/>
        </w:rPr>
        <w:t xml:space="preserve"> процедур</w:t>
      </w:r>
      <w:r w:rsidR="00850D68" w:rsidRPr="00AB2C46">
        <w:rPr>
          <w:sz w:val="20"/>
          <w:szCs w:val="20"/>
        </w:rPr>
        <w:t>ы</w:t>
      </w:r>
      <w:r w:rsidR="008C24E8" w:rsidRPr="00AB2C46">
        <w:rPr>
          <w:sz w:val="20"/>
          <w:szCs w:val="20"/>
        </w:rPr>
        <w:t xml:space="preserve"> принятия решения о предоставлении (об отказе в предоставлении) муниципальной услуги включаются следующие положения:</w:t>
      </w:r>
    </w:p>
    <w:p w14:paraId="63C1C3D2" w14:textId="77777777" w:rsidR="008C24E8" w:rsidRPr="00AB2C46" w:rsidRDefault="008C24E8" w:rsidP="00BC008B">
      <w:pPr>
        <w:ind w:firstLine="709"/>
        <w:jc w:val="both"/>
        <w:rPr>
          <w:sz w:val="20"/>
          <w:szCs w:val="20"/>
        </w:rPr>
      </w:pPr>
      <w:r w:rsidRPr="00AB2C46">
        <w:rPr>
          <w:sz w:val="20"/>
          <w:szCs w:val="20"/>
        </w:rPr>
        <w:t>а) критерии принятия решения о предоставлении (об отказе в предоставлении) муниципальной услуги;</w:t>
      </w:r>
    </w:p>
    <w:p w14:paraId="1B824D65" w14:textId="77777777" w:rsidR="008C24E8" w:rsidRPr="00AB2C46" w:rsidRDefault="008C24E8" w:rsidP="00BC008B">
      <w:pPr>
        <w:ind w:firstLine="709"/>
        <w:jc w:val="both"/>
        <w:rPr>
          <w:sz w:val="20"/>
          <w:szCs w:val="20"/>
        </w:rPr>
      </w:pPr>
      <w:r w:rsidRPr="00AB2C46">
        <w:rPr>
          <w:sz w:val="20"/>
          <w:szCs w:val="20"/>
        </w:rPr>
        <w:t xml:space="preserve">б) срок принятия решения о предоставлении (об отказе в предоставлении) муниципальной услуги, исчисляемый </w:t>
      </w:r>
      <w:proofErr w:type="gramStart"/>
      <w:r w:rsidRPr="00AB2C46">
        <w:rPr>
          <w:sz w:val="20"/>
          <w:szCs w:val="20"/>
        </w:rPr>
        <w:t>с даты получения</w:t>
      </w:r>
      <w:proofErr w:type="gramEnd"/>
      <w:r w:rsidRPr="00AB2C46">
        <w:rPr>
          <w:sz w:val="20"/>
          <w:szCs w:val="20"/>
        </w:rPr>
        <w:t xml:space="preserve"> органом, предоставляющим муниципальную услугу, всех сведений, необходимых для принятия решения.</w:t>
      </w:r>
    </w:p>
    <w:p w14:paraId="70DFEA10" w14:textId="0928E854" w:rsidR="008C24E8" w:rsidRPr="00AB2C46" w:rsidRDefault="00526D78" w:rsidP="00BC008B">
      <w:pPr>
        <w:ind w:firstLine="709"/>
        <w:jc w:val="both"/>
        <w:rPr>
          <w:sz w:val="20"/>
          <w:szCs w:val="20"/>
        </w:rPr>
      </w:pPr>
      <w:r w:rsidRPr="00AB2C46">
        <w:rPr>
          <w:sz w:val="20"/>
          <w:szCs w:val="20"/>
        </w:rPr>
        <w:t>9</w:t>
      </w:r>
      <w:r w:rsidR="008C24E8" w:rsidRPr="00AB2C46">
        <w:rPr>
          <w:sz w:val="20"/>
          <w:szCs w:val="20"/>
        </w:rPr>
        <w:t>.3.7. Административная процедура предоставления результата муниципальной услуги включа</w:t>
      </w:r>
      <w:r w:rsidR="00850D68" w:rsidRPr="00AB2C46">
        <w:rPr>
          <w:sz w:val="20"/>
          <w:szCs w:val="20"/>
        </w:rPr>
        <w:t>ет</w:t>
      </w:r>
      <w:r w:rsidR="008C24E8" w:rsidRPr="00AB2C46">
        <w:rPr>
          <w:sz w:val="20"/>
          <w:szCs w:val="20"/>
        </w:rPr>
        <w:t xml:space="preserve"> следующие положения:</w:t>
      </w:r>
    </w:p>
    <w:p w14:paraId="592367DD" w14:textId="77777777" w:rsidR="008C24E8" w:rsidRPr="00AB2C46" w:rsidRDefault="008C24E8" w:rsidP="00BC008B">
      <w:pPr>
        <w:ind w:firstLine="709"/>
        <w:jc w:val="both"/>
        <w:rPr>
          <w:sz w:val="20"/>
          <w:szCs w:val="20"/>
        </w:rPr>
      </w:pPr>
      <w:r w:rsidRPr="00AB2C46">
        <w:rPr>
          <w:sz w:val="20"/>
          <w:szCs w:val="20"/>
        </w:rPr>
        <w:t>а) способы предоставления результата муниципальной услуги;</w:t>
      </w:r>
    </w:p>
    <w:p w14:paraId="3E547375" w14:textId="77777777" w:rsidR="008C24E8" w:rsidRPr="00AB2C46" w:rsidRDefault="008C24E8" w:rsidP="00BC008B">
      <w:pPr>
        <w:ind w:firstLine="709"/>
        <w:jc w:val="both"/>
        <w:rPr>
          <w:sz w:val="20"/>
          <w:szCs w:val="20"/>
        </w:rPr>
      </w:pPr>
      <w:proofErr w:type="gramStart"/>
      <w:r w:rsidRPr="00AB2C46">
        <w:rPr>
          <w:sz w:val="20"/>
          <w:szCs w:val="20"/>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14:paraId="48DE381B" w14:textId="77777777" w:rsidR="008C24E8" w:rsidRPr="00AB2C46" w:rsidRDefault="008C24E8" w:rsidP="00BC008B">
      <w:pPr>
        <w:ind w:firstLine="709"/>
        <w:jc w:val="both"/>
        <w:rPr>
          <w:sz w:val="20"/>
          <w:szCs w:val="20"/>
        </w:rPr>
      </w:pPr>
      <w:r w:rsidRPr="00AB2C46">
        <w:rPr>
          <w:sz w:val="20"/>
          <w:szCs w:val="20"/>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01B2D2B" w14:textId="0118E791" w:rsidR="008C24E8" w:rsidRPr="00AB2C46" w:rsidRDefault="00765459" w:rsidP="00BC008B">
      <w:pPr>
        <w:ind w:firstLine="709"/>
        <w:jc w:val="both"/>
        <w:rPr>
          <w:sz w:val="20"/>
          <w:szCs w:val="20"/>
        </w:rPr>
      </w:pPr>
      <w:r w:rsidRPr="00AB2C46">
        <w:rPr>
          <w:sz w:val="20"/>
          <w:szCs w:val="20"/>
        </w:rPr>
        <w:t>9</w:t>
      </w:r>
      <w:r w:rsidR="008C24E8" w:rsidRPr="00AB2C46">
        <w:rPr>
          <w:sz w:val="20"/>
          <w:szCs w:val="20"/>
        </w:rPr>
        <w:t>.3.8. Административная процедура получения дополнительных сведений от заявителя включает следующие положения:</w:t>
      </w:r>
    </w:p>
    <w:p w14:paraId="7DA0776D" w14:textId="77777777" w:rsidR="008C24E8" w:rsidRPr="00AB2C46" w:rsidRDefault="008C24E8" w:rsidP="00BC008B">
      <w:pPr>
        <w:ind w:firstLine="709"/>
        <w:jc w:val="both"/>
        <w:rPr>
          <w:sz w:val="20"/>
          <w:szCs w:val="20"/>
        </w:rPr>
      </w:pPr>
      <w:r w:rsidRPr="00AB2C46">
        <w:rPr>
          <w:sz w:val="20"/>
          <w:szCs w:val="20"/>
        </w:rPr>
        <w:t>а) основания для получения от заявителя дополнительных документов и (или) информации в процессе предоставления муниципальной услуги;</w:t>
      </w:r>
    </w:p>
    <w:p w14:paraId="10128244" w14:textId="77777777" w:rsidR="008C24E8" w:rsidRPr="00AB2C46" w:rsidRDefault="008C24E8" w:rsidP="00BC008B">
      <w:pPr>
        <w:ind w:firstLine="709"/>
        <w:jc w:val="both"/>
        <w:rPr>
          <w:sz w:val="20"/>
          <w:szCs w:val="20"/>
        </w:rPr>
      </w:pPr>
      <w:r w:rsidRPr="00AB2C46">
        <w:rPr>
          <w:sz w:val="20"/>
          <w:szCs w:val="20"/>
        </w:rPr>
        <w:t>б) срок, необходимый для получения таких документов и (или) информации;</w:t>
      </w:r>
    </w:p>
    <w:p w14:paraId="311C334F" w14:textId="77777777" w:rsidR="008C24E8" w:rsidRPr="00AB2C46" w:rsidRDefault="008C24E8" w:rsidP="00BC008B">
      <w:pPr>
        <w:ind w:firstLine="709"/>
        <w:jc w:val="both"/>
        <w:rPr>
          <w:sz w:val="20"/>
          <w:szCs w:val="20"/>
        </w:rPr>
      </w:pPr>
      <w:r w:rsidRPr="00AB2C46">
        <w:rPr>
          <w:sz w:val="20"/>
          <w:szCs w:val="20"/>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21E937EA" w14:textId="68666E28" w:rsidR="008C24E8" w:rsidRPr="00AB2C46" w:rsidRDefault="008C24E8" w:rsidP="00BC008B">
      <w:pPr>
        <w:ind w:firstLine="709"/>
        <w:jc w:val="both"/>
        <w:rPr>
          <w:sz w:val="20"/>
          <w:szCs w:val="20"/>
        </w:rPr>
      </w:pPr>
      <w:r w:rsidRPr="00AB2C46">
        <w:rPr>
          <w:sz w:val="20"/>
          <w:szCs w:val="20"/>
        </w:rPr>
        <w:t xml:space="preserve">г) перечень федеральных органов исполнительной власти, государственных корпораций, органов государственных внебюджетных фондов, </w:t>
      </w:r>
      <w:r w:rsidR="00850D68" w:rsidRPr="00AB2C46">
        <w:rPr>
          <w:sz w:val="20"/>
          <w:szCs w:val="20"/>
        </w:rPr>
        <w:t xml:space="preserve">исполнительных органов власти Воронежской области, </w:t>
      </w:r>
      <w:r w:rsidRPr="00AB2C46">
        <w:rPr>
          <w:sz w:val="20"/>
          <w:szCs w:val="20"/>
        </w:rPr>
        <w:t>участвующих в административной процедуре</w:t>
      </w:r>
      <w:r w:rsidR="00C64F08" w:rsidRPr="00AB2C46">
        <w:rPr>
          <w:sz w:val="20"/>
          <w:szCs w:val="20"/>
        </w:rPr>
        <w:t xml:space="preserve"> </w:t>
      </w:r>
      <w:r w:rsidRPr="00AB2C46">
        <w:rPr>
          <w:sz w:val="20"/>
          <w:szCs w:val="20"/>
        </w:rPr>
        <w:t>в случае, если они известны (при необходимости).</w:t>
      </w:r>
    </w:p>
    <w:p w14:paraId="0B12DA29" w14:textId="4707D886" w:rsidR="008C24E8" w:rsidRPr="00AB2C46" w:rsidRDefault="001F6614" w:rsidP="00BC008B">
      <w:pPr>
        <w:ind w:firstLine="709"/>
        <w:jc w:val="both"/>
        <w:rPr>
          <w:sz w:val="20"/>
          <w:szCs w:val="20"/>
        </w:rPr>
      </w:pPr>
      <w:r w:rsidRPr="00AB2C46">
        <w:rPr>
          <w:sz w:val="20"/>
          <w:szCs w:val="20"/>
        </w:rPr>
        <w:t>9</w:t>
      </w:r>
      <w:r w:rsidR="008C24E8" w:rsidRPr="00AB2C46">
        <w:rPr>
          <w:sz w:val="20"/>
          <w:szCs w:val="20"/>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008C24E8" w:rsidRPr="00AB2C46">
        <w:rPr>
          <w:sz w:val="20"/>
          <w:szCs w:val="20"/>
        </w:rPr>
        <w:t>проактивном</w:t>
      </w:r>
      <w:proofErr w:type="spellEnd"/>
      <w:r w:rsidR="008C24E8" w:rsidRPr="00AB2C46">
        <w:rPr>
          <w:sz w:val="20"/>
          <w:szCs w:val="20"/>
        </w:rPr>
        <w:t>) режиме, в состав подраздела, содержащего описание варианта предоставления муниципальной услуги, включаются следующие положения:</w:t>
      </w:r>
    </w:p>
    <w:p w14:paraId="6D481BAD" w14:textId="77777777" w:rsidR="008C24E8" w:rsidRPr="00AB2C46" w:rsidRDefault="008C24E8" w:rsidP="00BC008B">
      <w:pPr>
        <w:ind w:firstLine="709"/>
        <w:jc w:val="both"/>
        <w:rPr>
          <w:sz w:val="20"/>
          <w:szCs w:val="20"/>
        </w:rPr>
      </w:pPr>
      <w:r w:rsidRPr="00AB2C46">
        <w:rPr>
          <w:sz w:val="20"/>
          <w:szCs w:val="20"/>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B2C46">
        <w:rPr>
          <w:sz w:val="20"/>
          <w:szCs w:val="20"/>
        </w:rPr>
        <w:t>проактивном</w:t>
      </w:r>
      <w:proofErr w:type="spellEnd"/>
      <w:r w:rsidRPr="00AB2C46">
        <w:rPr>
          <w:sz w:val="20"/>
          <w:szCs w:val="20"/>
        </w:rPr>
        <w:t xml:space="preserve">) режиме или подачи заявителем запроса о предоставлении данной муниципальной услуги после осуществления органом, предоставляющим </w:t>
      </w:r>
      <w:r w:rsidRPr="00AB2C46">
        <w:rPr>
          <w:sz w:val="20"/>
          <w:szCs w:val="20"/>
        </w:rPr>
        <w:lastRenderedPageBreak/>
        <w:t>муниципальную услугу, мероприятий в соответствии с пунктом 1 части 1 статьи 7.3 Федерального закона № 210-ФЗ.</w:t>
      </w:r>
    </w:p>
    <w:p w14:paraId="025AB250" w14:textId="77777777" w:rsidR="008C24E8" w:rsidRPr="00AB2C46" w:rsidRDefault="008C24E8" w:rsidP="00BC008B">
      <w:pPr>
        <w:ind w:firstLine="709"/>
        <w:jc w:val="both"/>
        <w:rPr>
          <w:sz w:val="20"/>
          <w:szCs w:val="20"/>
        </w:rPr>
      </w:pPr>
      <w:r w:rsidRPr="00AB2C46">
        <w:rPr>
          <w:sz w:val="20"/>
          <w:szCs w:val="20"/>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AB2C46">
        <w:rPr>
          <w:sz w:val="20"/>
          <w:szCs w:val="20"/>
        </w:rPr>
        <w:t>проактивном</w:t>
      </w:r>
      <w:proofErr w:type="spellEnd"/>
      <w:r w:rsidRPr="00AB2C46">
        <w:rPr>
          <w:sz w:val="20"/>
          <w:szCs w:val="20"/>
        </w:rPr>
        <w:t>) режиме;</w:t>
      </w:r>
    </w:p>
    <w:p w14:paraId="6C776148" w14:textId="77777777" w:rsidR="008C24E8" w:rsidRPr="00AB2C46" w:rsidRDefault="008C24E8" w:rsidP="00BC008B">
      <w:pPr>
        <w:ind w:firstLine="709"/>
        <w:jc w:val="both"/>
        <w:rPr>
          <w:sz w:val="20"/>
          <w:szCs w:val="20"/>
        </w:rPr>
      </w:pPr>
      <w:r w:rsidRPr="00AB2C46">
        <w:rPr>
          <w:sz w:val="20"/>
          <w:szCs w:val="20"/>
        </w:rPr>
        <w:t xml:space="preserve">в) наименование </w:t>
      </w:r>
      <w:proofErr w:type="gramStart"/>
      <w:r w:rsidRPr="00AB2C46">
        <w:rPr>
          <w:sz w:val="20"/>
          <w:szCs w:val="20"/>
        </w:rPr>
        <w:t>информационной</w:t>
      </w:r>
      <w:proofErr w:type="gramEnd"/>
      <w:r w:rsidRPr="00AB2C46">
        <w:rPr>
          <w:sz w:val="20"/>
          <w:szCs w:val="20"/>
        </w:rPr>
        <w:t xml:space="preserve">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14:paraId="3ADBE62B" w14:textId="77777777" w:rsidR="008C24E8" w:rsidRPr="00AB2C46" w:rsidRDefault="008C24E8" w:rsidP="00BC008B">
      <w:pPr>
        <w:ind w:firstLine="709"/>
        <w:jc w:val="both"/>
        <w:rPr>
          <w:sz w:val="20"/>
          <w:szCs w:val="20"/>
        </w:rPr>
      </w:pPr>
      <w:r w:rsidRPr="00AB2C46">
        <w:rPr>
          <w:sz w:val="20"/>
          <w:szCs w:val="20"/>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proofErr w:type="gramStart"/>
      <w:r w:rsidRPr="00AB2C46">
        <w:rPr>
          <w:sz w:val="20"/>
          <w:szCs w:val="20"/>
        </w:rPr>
        <w:t>подпункте</w:t>
      </w:r>
      <w:proofErr w:type="gramEnd"/>
      <w:r w:rsidRPr="00AB2C46">
        <w:rPr>
          <w:sz w:val="20"/>
          <w:szCs w:val="20"/>
        </w:rPr>
        <w:t xml:space="preserve"> «б» настоящего пункта.</w:t>
      </w:r>
    </w:p>
    <w:p w14:paraId="2119D677" w14:textId="1283CCAE" w:rsidR="008C24E8" w:rsidRPr="00AB2C46" w:rsidRDefault="001F6614" w:rsidP="00BC008B">
      <w:pPr>
        <w:ind w:firstLine="709"/>
        <w:jc w:val="both"/>
        <w:rPr>
          <w:sz w:val="20"/>
          <w:szCs w:val="20"/>
        </w:rPr>
      </w:pPr>
      <w:r w:rsidRPr="00AB2C46">
        <w:rPr>
          <w:sz w:val="20"/>
          <w:szCs w:val="20"/>
        </w:rPr>
        <w:t>9</w:t>
      </w:r>
      <w:r w:rsidR="008C24E8" w:rsidRPr="00AB2C46">
        <w:rPr>
          <w:sz w:val="20"/>
          <w:szCs w:val="20"/>
        </w:rPr>
        <w:t xml:space="preserve">.4. Раздел «Формы </w:t>
      </w:r>
      <w:proofErr w:type="gramStart"/>
      <w:r w:rsidR="008C24E8" w:rsidRPr="00AB2C46">
        <w:rPr>
          <w:sz w:val="20"/>
          <w:szCs w:val="20"/>
        </w:rPr>
        <w:t>контроля за</w:t>
      </w:r>
      <w:proofErr w:type="gramEnd"/>
      <w:r w:rsidR="008C24E8" w:rsidRPr="00AB2C46">
        <w:rPr>
          <w:sz w:val="20"/>
          <w:szCs w:val="20"/>
        </w:rPr>
        <w:t xml:space="preserve"> исполнением административного регламента» состоит из следующих подразделов:</w:t>
      </w:r>
    </w:p>
    <w:p w14:paraId="77455AB6" w14:textId="77777777" w:rsidR="008C24E8" w:rsidRPr="00AB2C46" w:rsidRDefault="008C24E8" w:rsidP="00BC008B">
      <w:pPr>
        <w:ind w:firstLine="709"/>
        <w:jc w:val="both"/>
        <w:rPr>
          <w:sz w:val="20"/>
          <w:szCs w:val="20"/>
        </w:rPr>
      </w:pPr>
      <w:r w:rsidRPr="00AB2C46">
        <w:rPr>
          <w:sz w:val="20"/>
          <w:szCs w:val="20"/>
        </w:rPr>
        <w:t xml:space="preserve">а) порядок осуществления текущего </w:t>
      </w:r>
      <w:proofErr w:type="gramStart"/>
      <w:r w:rsidRPr="00AB2C46">
        <w:rPr>
          <w:sz w:val="20"/>
          <w:szCs w:val="20"/>
        </w:rPr>
        <w:t>контроля за</w:t>
      </w:r>
      <w:proofErr w:type="gramEnd"/>
      <w:r w:rsidRPr="00AB2C46">
        <w:rP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5DCE5" w14:textId="77777777" w:rsidR="008C24E8" w:rsidRPr="00AB2C46" w:rsidRDefault="008C24E8" w:rsidP="00BC008B">
      <w:pPr>
        <w:ind w:firstLine="709"/>
        <w:jc w:val="both"/>
        <w:rPr>
          <w:sz w:val="20"/>
          <w:szCs w:val="20"/>
        </w:rPr>
      </w:pPr>
      <w:r w:rsidRPr="00AB2C46">
        <w:rPr>
          <w:sz w:val="20"/>
          <w:szCs w:val="20"/>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2C46">
        <w:rPr>
          <w:sz w:val="20"/>
          <w:szCs w:val="20"/>
        </w:rPr>
        <w:t>контроля за</w:t>
      </w:r>
      <w:proofErr w:type="gramEnd"/>
      <w:r w:rsidRPr="00AB2C46">
        <w:rPr>
          <w:sz w:val="20"/>
          <w:szCs w:val="20"/>
        </w:rPr>
        <w:t xml:space="preserve"> полнотой и качеством предоставления муниципальной услуги;</w:t>
      </w:r>
    </w:p>
    <w:p w14:paraId="6DE822DE" w14:textId="77777777" w:rsidR="008C24E8" w:rsidRPr="00AB2C46" w:rsidRDefault="008C24E8" w:rsidP="00BC008B">
      <w:pPr>
        <w:ind w:firstLine="709"/>
        <w:jc w:val="both"/>
        <w:rPr>
          <w:sz w:val="20"/>
          <w:szCs w:val="20"/>
        </w:rPr>
      </w:pPr>
      <w:r w:rsidRPr="00AB2C46">
        <w:rPr>
          <w:sz w:val="20"/>
          <w:szCs w:val="20"/>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D8E8B24" w14:textId="77777777" w:rsidR="008C24E8" w:rsidRPr="00AB2C46" w:rsidRDefault="008C24E8" w:rsidP="00BC008B">
      <w:pPr>
        <w:ind w:firstLine="709"/>
        <w:jc w:val="both"/>
        <w:rPr>
          <w:sz w:val="20"/>
          <w:szCs w:val="20"/>
        </w:rPr>
      </w:pPr>
      <w:r w:rsidRPr="00AB2C46">
        <w:rPr>
          <w:sz w:val="20"/>
          <w:szCs w:val="20"/>
        </w:rPr>
        <w:t xml:space="preserve">г) положения, характеризующие требования к порядку и формам </w:t>
      </w:r>
      <w:proofErr w:type="gramStart"/>
      <w:r w:rsidRPr="00AB2C46">
        <w:rPr>
          <w:sz w:val="20"/>
          <w:szCs w:val="20"/>
        </w:rPr>
        <w:t>контроля за</w:t>
      </w:r>
      <w:proofErr w:type="gramEnd"/>
      <w:r w:rsidRPr="00AB2C46">
        <w:rPr>
          <w:sz w:val="20"/>
          <w:szCs w:val="20"/>
        </w:rPr>
        <w:t xml:space="preserve"> предоставлением муниципальной услуги, в том числе со стороны граждан, их объединений и организаций.</w:t>
      </w:r>
    </w:p>
    <w:p w14:paraId="607CE4E1" w14:textId="2BD3463D" w:rsidR="008C24E8" w:rsidRPr="00AB2C46" w:rsidRDefault="001F6614" w:rsidP="00BC008B">
      <w:pPr>
        <w:ind w:firstLine="709"/>
        <w:jc w:val="both"/>
        <w:rPr>
          <w:sz w:val="20"/>
          <w:szCs w:val="20"/>
        </w:rPr>
      </w:pPr>
      <w:r w:rsidRPr="00AB2C46">
        <w:rPr>
          <w:sz w:val="20"/>
          <w:szCs w:val="20"/>
        </w:rPr>
        <w:t>9</w:t>
      </w:r>
      <w:r w:rsidR="008C24E8" w:rsidRPr="00AB2C46">
        <w:rPr>
          <w:sz w:val="20"/>
          <w:szCs w:val="20"/>
        </w:rPr>
        <w:t>.5.</w:t>
      </w:r>
      <w:r w:rsidR="008C24E8" w:rsidRPr="00AB2C46">
        <w:rPr>
          <w:sz w:val="20"/>
          <w:szCs w:val="20"/>
        </w:rPr>
        <w:tab/>
      </w:r>
      <w:proofErr w:type="gramStart"/>
      <w:r w:rsidR="008C24E8" w:rsidRPr="00AB2C46">
        <w:rPr>
          <w:sz w:val="20"/>
          <w:szCs w:val="20"/>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14:paraId="785B2066" w14:textId="77777777" w:rsidR="00997EDD" w:rsidRPr="00AB2C46" w:rsidRDefault="00997EDD" w:rsidP="00BC008B">
      <w:pPr>
        <w:jc w:val="both"/>
        <w:rPr>
          <w:sz w:val="20"/>
          <w:szCs w:val="20"/>
        </w:rPr>
      </w:pPr>
    </w:p>
    <w:p w14:paraId="5AF6DC85" w14:textId="6D0CB50F" w:rsidR="008C24E8" w:rsidRPr="00AB2C46" w:rsidRDefault="008C0175" w:rsidP="00BC008B">
      <w:pPr>
        <w:jc w:val="center"/>
        <w:rPr>
          <w:sz w:val="20"/>
          <w:szCs w:val="20"/>
        </w:rPr>
      </w:pPr>
      <w:r w:rsidRPr="00AB2C46">
        <w:rPr>
          <w:sz w:val="20"/>
          <w:szCs w:val="20"/>
          <w:lang w:val="en-US"/>
        </w:rPr>
        <w:t>III</w:t>
      </w:r>
      <w:r w:rsidR="008C24E8" w:rsidRPr="00AB2C46">
        <w:rPr>
          <w:sz w:val="20"/>
          <w:szCs w:val="20"/>
        </w:rPr>
        <w:t xml:space="preserve">. </w:t>
      </w:r>
      <w:r w:rsidR="002B250E" w:rsidRPr="00AB2C46">
        <w:rPr>
          <w:sz w:val="20"/>
          <w:szCs w:val="20"/>
        </w:rPr>
        <w:t>Порядок</w:t>
      </w:r>
      <w:r w:rsidR="008C24E8" w:rsidRPr="00AB2C46">
        <w:rPr>
          <w:sz w:val="20"/>
          <w:szCs w:val="20"/>
        </w:rPr>
        <w:t xml:space="preserve"> согласования и утверждения</w:t>
      </w:r>
    </w:p>
    <w:p w14:paraId="4B76B0B5" w14:textId="77777777" w:rsidR="008C24E8" w:rsidRPr="00AB2C46" w:rsidRDefault="008C24E8" w:rsidP="00BC008B">
      <w:pPr>
        <w:jc w:val="center"/>
        <w:rPr>
          <w:sz w:val="20"/>
          <w:szCs w:val="20"/>
        </w:rPr>
      </w:pPr>
      <w:r w:rsidRPr="00AB2C46">
        <w:rPr>
          <w:sz w:val="20"/>
          <w:szCs w:val="20"/>
        </w:rPr>
        <w:t>административных регламентов</w:t>
      </w:r>
    </w:p>
    <w:p w14:paraId="2365FA27" w14:textId="77777777" w:rsidR="008B21E1" w:rsidRPr="00AB2C46" w:rsidRDefault="008B21E1" w:rsidP="00BC008B">
      <w:pPr>
        <w:jc w:val="center"/>
        <w:rPr>
          <w:sz w:val="20"/>
          <w:szCs w:val="20"/>
        </w:rPr>
      </w:pPr>
    </w:p>
    <w:p w14:paraId="1A3A8150" w14:textId="158ADC40" w:rsidR="008C24E8" w:rsidRPr="00AB2C46" w:rsidRDefault="00720C29" w:rsidP="00BC008B">
      <w:pPr>
        <w:ind w:firstLine="709"/>
        <w:jc w:val="both"/>
        <w:rPr>
          <w:sz w:val="20"/>
          <w:szCs w:val="20"/>
        </w:rPr>
      </w:pPr>
      <w:r w:rsidRPr="00AB2C46">
        <w:rPr>
          <w:sz w:val="20"/>
          <w:szCs w:val="20"/>
        </w:rPr>
        <w:t>10.</w:t>
      </w:r>
      <w:r w:rsidR="008C24E8" w:rsidRPr="00AB2C46">
        <w:rPr>
          <w:sz w:val="20"/>
          <w:szCs w:val="20"/>
        </w:rPr>
        <w:t xml:space="preserve"> Административный регламент утверждается постановлением администрации, если иное не предусмотрено действующим законодательством</w:t>
      </w:r>
      <w:r w:rsidRPr="00AB2C46">
        <w:rPr>
          <w:sz w:val="20"/>
          <w:szCs w:val="20"/>
        </w:rPr>
        <w:t xml:space="preserve"> РФ</w:t>
      </w:r>
      <w:r w:rsidR="008C24E8" w:rsidRPr="00AB2C46">
        <w:rPr>
          <w:sz w:val="20"/>
          <w:szCs w:val="20"/>
        </w:rPr>
        <w:t xml:space="preserve">. </w:t>
      </w:r>
    </w:p>
    <w:p w14:paraId="5E792AAF" w14:textId="7E596414" w:rsidR="00236A3F" w:rsidRPr="00AB2C46" w:rsidRDefault="00720C29" w:rsidP="00BC008B">
      <w:pPr>
        <w:ind w:firstLine="709"/>
        <w:jc w:val="both"/>
        <w:rPr>
          <w:sz w:val="20"/>
          <w:szCs w:val="20"/>
        </w:rPr>
      </w:pPr>
      <w:r w:rsidRPr="00AB2C46">
        <w:rPr>
          <w:sz w:val="20"/>
          <w:szCs w:val="20"/>
        </w:rPr>
        <w:t>11.</w:t>
      </w:r>
      <w:r w:rsidR="008C24E8" w:rsidRPr="00AB2C46">
        <w:rPr>
          <w:sz w:val="20"/>
          <w:szCs w:val="20"/>
        </w:rPr>
        <w:t xml:space="preserve"> </w:t>
      </w:r>
      <w:r w:rsidR="00236A3F" w:rsidRPr="00AB2C46">
        <w:rPr>
          <w:sz w:val="20"/>
          <w:szCs w:val="20"/>
        </w:rPr>
        <w:t xml:space="preserve">Проект административного регламента формируется администрацией в машиночитаемом </w:t>
      </w:r>
      <w:proofErr w:type="gramStart"/>
      <w:r w:rsidR="00236A3F" w:rsidRPr="00AB2C46">
        <w:rPr>
          <w:sz w:val="20"/>
          <w:szCs w:val="20"/>
        </w:rPr>
        <w:t>формате</w:t>
      </w:r>
      <w:proofErr w:type="gramEnd"/>
      <w:r w:rsidR="00236A3F" w:rsidRPr="00AB2C46">
        <w:rPr>
          <w:sz w:val="20"/>
          <w:szCs w:val="20"/>
        </w:rPr>
        <w:t xml:space="preserve"> в электронном виде в реестре услуг.</w:t>
      </w:r>
    </w:p>
    <w:p w14:paraId="69676D3D" w14:textId="4BBC2A72" w:rsidR="00236A3F" w:rsidRPr="00AB2C46" w:rsidRDefault="00720C29" w:rsidP="00BC008B">
      <w:pPr>
        <w:ind w:firstLine="709"/>
        <w:jc w:val="both"/>
        <w:rPr>
          <w:sz w:val="20"/>
          <w:szCs w:val="20"/>
        </w:rPr>
      </w:pPr>
      <w:r w:rsidRPr="00AB2C46">
        <w:rPr>
          <w:sz w:val="20"/>
          <w:szCs w:val="20"/>
        </w:rPr>
        <w:t>12.</w:t>
      </w:r>
      <w:r w:rsidR="00236A3F" w:rsidRPr="00AB2C46">
        <w:rPr>
          <w:sz w:val="20"/>
          <w:szCs w:val="20"/>
        </w:rPr>
        <w:t xml:space="preserve">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3FD6AC0E" w14:textId="77777777" w:rsidR="00236A3F" w:rsidRPr="00AB2C46" w:rsidRDefault="00236A3F" w:rsidP="00BC008B">
      <w:pPr>
        <w:ind w:firstLine="709"/>
        <w:jc w:val="both"/>
        <w:rPr>
          <w:sz w:val="20"/>
          <w:szCs w:val="20"/>
        </w:rPr>
      </w:pPr>
      <w:r w:rsidRPr="00AB2C46">
        <w:rPr>
          <w:sz w:val="20"/>
          <w:szCs w:val="20"/>
        </w:rPr>
        <w:t>а) администрации;</w:t>
      </w:r>
    </w:p>
    <w:p w14:paraId="29936855" w14:textId="77777777" w:rsidR="00236A3F" w:rsidRPr="00AB2C46" w:rsidRDefault="00236A3F" w:rsidP="00BC008B">
      <w:pPr>
        <w:ind w:firstLine="709"/>
        <w:jc w:val="both"/>
        <w:rPr>
          <w:sz w:val="20"/>
          <w:szCs w:val="20"/>
        </w:rPr>
      </w:pPr>
      <w:r w:rsidRPr="00AB2C46">
        <w:rPr>
          <w:sz w:val="20"/>
          <w:szCs w:val="20"/>
        </w:rPr>
        <w:t xml:space="preserve">б) органам и организациям, участвующим в </w:t>
      </w:r>
      <w:proofErr w:type="gramStart"/>
      <w:r w:rsidRPr="00AB2C46">
        <w:rPr>
          <w:sz w:val="20"/>
          <w:szCs w:val="20"/>
        </w:rPr>
        <w:t>согласовании</w:t>
      </w:r>
      <w:proofErr w:type="gramEnd"/>
      <w:r w:rsidRPr="00AB2C46">
        <w:rPr>
          <w:sz w:val="20"/>
          <w:szCs w:val="20"/>
        </w:rPr>
        <w:t xml:space="preserve">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17165727" w14:textId="27D08EAC" w:rsidR="00236A3F" w:rsidRPr="00AB2C46" w:rsidRDefault="00720C29" w:rsidP="00BC008B">
      <w:pPr>
        <w:ind w:firstLine="709"/>
        <w:jc w:val="both"/>
        <w:rPr>
          <w:sz w:val="20"/>
          <w:szCs w:val="20"/>
        </w:rPr>
      </w:pPr>
      <w:r w:rsidRPr="00AB2C46">
        <w:rPr>
          <w:sz w:val="20"/>
          <w:szCs w:val="20"/>
        </w:rPr>
        <w:t>13.</w:t>
      </w:r>
      <w:r w:rsidR="00236A3F" w:rsidRPr="00AB2C46">
        <w:rPr>
          <w:sz w:val="20"/>
          <w:szCs w:val="20"/>
        </w:rPr>
        <w:t xml:space="preserve"> Органы, участвующие в </w:t>
      </w:r>
      <w:proofErr w:type="gramStart"/>
      <w:r w:rsidR="00236A3F" w:rsidRPr="00AB2C46">
        <w:rPr>
          <w:sz w:val="20"/>
          <w:szCs w:val="20"/>
        </w:rPr>
        <w:t>согласовании</w:t>
      </w:r>
      <w:proofErr w:type="gramEnd"/>
      <w:r w:rsidR="00236A3F" w:rsidRPr="00AB2C46">
        <w:rPr>
          <w:sz w:val="20"/>
          <w:szCs w:val="20"/>
        </w:rPr>
        <w:t>,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4F1A3794" w14:textId="040C280E" w:rsidR="00236A3F" w:rsidRPr="00AB2C46" w:rsidRDefault="00720C29" w:rsidP="00BC008B">
      <w:pPr>
        <w:ind w:firstLine="709"/>
        <w:jc w:val="both"/>
        <w:rPr>
          <w:sz w:val="20"/>
          <w:szCs w:val="20"/>
        </w:rPr>
      </w:pPr>
      <w:r w:rsidRPr="00AB2C46">
        <w:rPr>
          <w:sz w:val="20"/>
          <w:szCs w:val="20"/>
        </w:rPr>
        <w:t>14.</w:t>
      </w:r>
      <w:r w:rsidR="00236A3F" w:rsidRPr="00AB2C46">
        <w:rPr>
          <w:sz w:val="20"/>
          <w:szCs w:val="20"/>
        </w:rPr>
        <w:t xml:space="preserve"> Проект административного регламента рассматривается органами, участвующими в </w:t>
      </w:r>
      <w:proofErr w:type="gramStart"/>
      <w:r w:rsidR="00236A3F" w:rsidRPr="00AB2C46">
        <w:rPr>
          <w:sz w:val="20"/>
          <w:szCs w:val="20"/>
        </w:rPr>
        <w:t>согласовании</w:t>
      </w:r>
      <w:proofErr w:type="gramEnd"/>
      <w:r w:rsidR="00236A3F" w:rsidRPr="00AB2C46">
        <w:rPr>
          <w:sz w:val="20"/>
          <w:szCs w:val="20"/>
        </w:rPr>
        <w:t>, в части, отнесенной к компетенции такого органа, в срок, не превышающий 5 рабочих дней с даты поступления его на согласование в реестре услуг.</w:t>
      </w:r>
    </w:p>
    <w:p w14:paraId="4CC4C251" w14:textId="1FF99FF4" w:rsidR="00334071" w:rsidRPr="00AB2C46" w:rsidRDefault="00334071" w:rsidP="00BC008B">
      <w:pPr>
        <w:ind w:firstLine="709"/>
        <w:jc w:val="both"/>
        <w:rPr>
          <w:sz w:val="20"/>
          <w:szCs w:val="20"/>
        </w:rPr>
      </w:pPr>
      <w:r w:rsidRPr="00AB2C46">
        <w:rPr>
          <w:sz w:val="20"/>
          <w:szCs w:val="20"/>
        </w:rPr>
        <w:t xml:space="preserve">Одновременно с началом процедуры согласования в </w:t>
      </w:r>
      <w:proofErr w:type="gramStart"/>
      <w:r w:rsidRPr="00AB2C46">
        <w:rPr>
          <w:sz w:val="20"/>
          <w:szCs w:val="20"/>
        </w:rPr>
        <w:t>целях</w:t>
      </w:r>
      <w:proofErr w:type="gramEnd"/>
      <w:r w:rsidRPr="00AB2C46">
        <w:rPr>
          <w:sz w:val="20"/>
          <w:szCs w:val="20"/>
        </w:rPr>
        <w:t xml:space="preserve"> проведения независимой антикоррупционной экспертизы проект Административного регламента размещается на официальном сайте</w:t>
      </w:r>
      <w:r w:rsidR="007E6437" w:rsidRPr="00AB2C46">
        <w:rPr>
          <w:sz w:val="20"/>
          <w:szCs w:val="20"/>
        </w:rPr>
        <w:t xml:space="preserve"> </w:t>
      </w:r>
      <w:r w:rsidRPr="00AB2C46">
        <w:rPr>
          <w:sz w:val="20"/>
          <w:szCs w:val="20"/>
        </w:rPr>
        <w:t>администрации</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информационно-телекоммуникационной</w:t>
      </w:r>
      <w:r w:rsidR="007E6437" w:rsidRPr="00AB2C46">
        <w:rPr>
          <w:sz w:val="20"/>
          <w:szCs w:val="20"/>
        </w:rPr>
        <w:t xml:space="preserve"> </w:t>
      </w:r>
      <w:r w:rsidRPr="00AB2C46">
        <w:rPr>
          <w:sz w:val="20"/>
          <w:szCs w:val="20"/>
        </w:rPr>
        <w:t>сети</w:t>
      </w:r>
      <w:r w:rsidR="007E6437" w:rsidRPr="00AB2C46">
        <w:rPr>
          <w:sz w:val="20"/>
          <w:szCs w:val="20"/>
        </w:rPr>
        <w:t xml:space="preserve"> </w:t>
      </w:r>
      <w:r w:rsidRPr="00AB2C46">
        <w:rPr>
          <w:sz w:val="20"/>
          <w:szCs w:val="20"/>
        </w:rPr>
        <w:t>«Интернет».</w:t>
      </w:r>
    </w:p>
    <w:p w14:paraId="3BD2FC63" w14:textId="2A491722" w:rsidR="00236A3F" w:rsidRPr="00AB2C46" w:rsidRDefault="00720C29" w:rsidP="00BC008B">
      <w:pPr>
        <w:ind w:firstLine="709"/>
        <w:jc w:val="both"/>
        <w:rPr>
          <w:sz w:val="20"/>
          <w:szCs w:val="20"/>
        </w:rPr>
      </w:pPr>
      <w:r w:rsidRPr="00AB2C46">
        <w:rPr>
          <w:sz w:val="20"/>
          <w:szCs w:val="20"/>
        </w:rPr>
        <w:t>15.</w:t>
      </w:r>
      <w:r w:rsidR="007E6437" w:rsidRPr="00AB2C46">
        <w:rPr>
          <w:sz w:val="20"/>
          <w:szCs w:val="20"/>
        </w:rPr>
        <w:t xml:space="preserve"> </w:t>
      </w:r>
      <w:r w:rsidR="00236A3F" w:rsidRPr="00AB2C46">
        <w:rPr>
          <w:sz w:val="20"/>
          <w:szCs w:val="20"/>
        </w:rPr>
        <w:t>Результатом</w:t>
      </w:r>
      <w:r w:rsidR="007E6437" w:rsidRPr="00AB2C46">
        <w:rPr>
          <w:sz w:val="20"/>
          <w:szCs w:val="20"/>
        </w:rPr>
        <w:t xml:space="preserve"> </w:t>
      </w:r>
      <w:r w:rsidR="00236A3F" w:rsidRPr="00AB2C46">
        <w:rPr>
          <w:sz w:val="20"/>
          <w:szCs w:val="20"/>
        </w:rPr>
        <w:t>рассмотрения</w:t>
      </w:r>
      <w:r w:rsidR="007E6437" w:rsidRPr="00AB2C46">
        <w:rPr>
          <w:sz w:val="20"/>
          <w:szCs w:val="20"/>
        </w:rPr>
        <w:t xml:space="preserve"> </w:t>
      </w:r>
      <w:r w:rsidR="00236A3F" w:rsidRPr="00AB2C46">
        <w:rPr>
          <w:sz w:val="20"/>
          <w:szCs w:val="20"/>
        </w:rPr>
        <w:t>проекта</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органом,</w:t>
      </w:r>
      <w:r w:rsidR="007E6437" w:rsidRPr="00AB2C46">
        <w:rPr>
          <w:sz w:val="20"/>
          <w:szCs w:val="20"/>
        </w:rPr>
        <w:t xml:space="preserve"> </w:t>
      </w:r>
      <w:r w:rsidR="00236A3F" w:rsidRPr="00AB2C46">
        <w:rPr>
          <w:sz w:val="20"/>
          <w:szCs w:val="20"/>
        </w:rPr>
        <w:t>участвующим</w:t>
      </w:r>
      <w:r w:rsidR="007E6437" w:rsidRPr="00AB2C46">
        <w:rPr>
          <w:sz w:val="20"/>
          <w:szCs w:val="20"/>
        </w:rPr>
        <w:t xml:space="preserve"> </w:t>
      </w:r>
      <w:r w:rsidR="00236A3F" w:rsidRPr="00AB2C46">
        <w:rPr>
          <w:sz w:val="20"/>
          <w:szCs w:val="20"/>
        </w:rPr>
        <w:t>в</w:t>
      </w:r>
      <w:r w:rsidR="007E6437" w:rsidRPr="00AB2C46">
        <w:rPr>
          <w:sz w:val="20"/>
          <w:szCs w:val="20"/>
        </w:rPr>
        <w:t xml:space="preserve"> </w:t>
      </w:r>
      <w:proofErr w:type="gramStart"/>
      <w:r w:rsidR="00236A3F" w:rsidRPr="00AB2C46">
        <w:rPr>
          <w:sz w:val="20"/>
          <w:szCs w:val="20"/>
        </w:rPr>
        <w:t>согласовании</w:t>
      </w:r>
      <w:proofErr w:type="gramEnd"/>
      <w:r w:rsidR="00236A3F" w:rsidRPr="00AB2C46">
        <w:rPr>
          <w:sz w:val="20"/>
          <w:szCs w:val="20"/>
        </w:rPr>
        <w:t>,</w:t>
      </w:r>
      <w:r w:rsidR="007E6437" w:rsidRPr="00AB2C46">
        <w:rPr>
          <w:sz w:val="20"/>
          <w:szCs w:val="20"/>
        </w:rPr>
        <w:t xml:space="preserve"> </w:t>
      </w:r>
      <w:r w:rsidR="00236A3F" w:rsidRPr="00AB2C46">
        <w:rPr>
          <w:sz w:val="20"/>
          <w:szCs w:val="20"/>
        </w:rPr>
        <w:t>является</w:t>
      </w:r>
      <w:r w:rsidR="007E6437" w:rsidRPr="00AB2C46">
        <w:rPr>
          <w:sz w:val="20"/>
          <w:szCs w:val="20"/>
        </w:rPr>
        <w:t xml:space="preserve"> </w:t>
      </w:r>
      <w:r w:rsidR="00236A3F" w:rsidRPr="00AB2C46">
        <w:rPr>
          <w:sz w:val="20"/>
          <w:szCs w:val="20"/>
        </w:rPr>
        <w:t>принятие</w:t>
      </w:r>
      <w:r w:rsidR="007E6437" w:rsidRPr="00AB2C46">
        <w:rPr>
          <w:sz w:val="20"/>
          <w:szCs w:val="20"/>
        </w:rPr>
        <w:t xml:space="preserve"> </w:t>
      </w:r>
      <w:r w:rsidR="00236A3F" w:rsidRPr="00AB2C46">
        <w:rPr>
          <w:sz w:val="20"/>
          <w:szCs w:val="20"/>
        </w:rPr>
        <w:t>таким</w:t>
      </w:r>
      <w:r w:rsidR="007E6437" w:rsidRPr="00AB2C46">
        <w:rPr>
          <w:sz w:val="20"/>
          <w:szCs w:val="20"/>
        </w:rPr>
        <w:t xml:space="preserve"> </w:t>
      </w:r>
      <w:r w:rsidR="00236A3F" w:rsidRPr="00AB2C46">
        <w:rPr>
          <w:sz w:val="20"/>
          <w:szCs w:val="20"/>
        </w:rPr>
        <w:t>органом</w:t>
      </w:r>
      <w:r w:rsidR="007E6437" w:rsidRPr="00AB2C46">
        <w:rPr>
          <w:sz w:val="20"/>
          <w:szCs w:val="20"/>
        </w:rPr>
        <w:t xml:space="preserve"> </w:t>
      </w:r>
      <w:r w:rsidR="00236A3F" w:rsidRPr="00AB2C46">
        <w:rPr>
          <w:sz w:val="20"/>
          <w:szCs w:val="20"/>
        </w:rPr>
        <w:t>решения</w:t>
      </w:r>
      <w:r w:rsidR="007E6437" w:rsidRPr="00AB2C46">
        <w:rPr>
          <w:sz w:val="20"/>
          <w:szCs w:val="20"/>
        </w:rPr>
        <w:t xml:space="preserve"> </w:t>
      </w:r>
      <w:r w:rsidR="00236A3F" w:rsidRPr="00AB2C46">
        <w:rPr>
          <w:sz w:val="20"/>
          <w:szCs w:val="20"/>
        </w:rPr>
        <w:t>о</w:t>
      </w:r>
      <w:r w:rsidR="007E6437" w:rsidRPr="00AB2C46">
        <w:rPr>
          <w:sz w:val="20"/>
          <w:szCs w:val="20"/>
        </w:rPr>
        <w:t xml:space="preserve"> </w:t>
      </w:r>
      <w:r w:rsidR="00236A3F" w:rsidRPr="00AB2C46">
        <w:rPr>
          <w:sz w:val="20"/>
          <w:szCs w:val="20"/>
        </w:rPr>
        <w:t>согласовании</w:t>
      </w:r>
      <w:r w:rsidR="007E6437" w:rsidRPr="00AB2C46">
        <w:rPr>
          <w:sz w:val="20"/>
          <w:szCs w:val="20"/>
        </w:rPr>
        <w:t xml:space="preserve"> </w:t>
      </w:r>
      <w:r w:rsidR="00236A3F" w:rsidRPr="00AB2C46">
        <w:rPr>
          <w:sz w:val="20"/>
          <w:szCs w:val="20"/>
        </w:rPr>
        <w:t>или</w:t>
      </w:r>
      <w:r w:rsidR="007E6437" w:rsidRPr="00AB2C46">
        <w:rPr>
          <w:sz w:val="20"/>
          <w:szCs w:val="20"/>
        </w:rPr>
        <w:t xml:space="preserve"> </w:t>
      </w:r>
      <w:r w:rsidR="00236A3F" w:rsidRPr="00AB2C46">
        <w:rPr>
          <w:sz w:val="20"/>
          <w:szCs w:val="20"/>
        </w:rPr>
        <w:t>несогласовании</w:t>
      </w:r>
      <w:r w:rsidR="007E6437" w:rsidRPr="00AB2C46">
        <w:rPr>
          <w:sz w:val="20"/>
          <w:szCs w:val="20"/>
        </w:rPr>
        <w:t xml:space="preserve"> </w:t>
      </w:r>
      <w:r w:rsidR="00236A3F" w:rsidRPr="00AB2C46">
        <w:rPr>
          <w:sz w:val="20"/>
          <w:szCs w:val="20"/>
        </w:rPr>
        <w:t>проекта</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p>
    <w:p w14:paraId="282930B7" w14:textId="745F4141" w:rsidR="00236A3F" w:rsidRPr="00AB2C46" w:rsidRDefault="00236A3F" w:rsidP="00BC008B">
      <w:pPr>
        <w:ind w:firstLine="709"/>
        <w:jc w:val="both"/>
        <w:rPr>
          <w:sz w:val="20"/>
          <w:szCs w:val="20"/>
        </w:rPr>
      </w:pPr>
      <w:r w:rsidRPr="00AB2C46">
        <w:rPr>
          <w:sz w:val="20"/>
          <w:szCs w:val="20"/>
        </w:rPr>
        <w:t>При</w:t>
      </w:r>
      <w:r w:rsidR="007E6437" w:rsidRPr="00AB2C46">
        <w:rPr>
          <w:sz w:val="20"/>
          <w:szCs w:val="20"/>
        </w:rPr>
        <w:t xml:space="preserve"> </w:t>
      </w:r>
      <w:r w:rsidRPr="00AB2C46">
        <w:rPr>
          <w:sz w:val="20"/>
          <w:szCs w:val="20"/>
        </w:rPr>
        <w:t>принятии</w:t>
      </w:r>
      <w:r w:rsidR="007E6437" w:rsidRPr="00AB2C46">
        <w:rPr>
          <w:sz w:val="20"/>
          <w:szCs w:val="20"/>
        </w:rPr>
        <w:t xml:space="preserve"> </w:t>
      </w:r>
      <w:r w:rsidRPr="00AB2C46">
        <w:rPr>
          <w:sz w:val="20"/>
          <w:szCs w:val="20"/>
        </w:rPr>
        <w:t>решения</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участвующий</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проставляет</w:t>
      </w:r>
      <w:r w:rsidR="007E6437" w:rsidRPr="00AB2C46">
        <w:rPr>
          <w:sz w:val="20"/>
          <w:szCs w:val="20"/>
        </w:rPr>
        <w:t xml:space="preserve"> </w:t>
      </w:r>
      <w:r w:rsidRPr="00AB2C46">
        <w:rPr>
          <w:sz w:val="20"/>
          <w:szCs w:val="20"/>
        </w:rPr>
        <w:t>отметку</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листе</w:t>
      </w:r>
      <w:r w:rsidR="007E6437" w:rsidRPr="00AB2C46">
        <w:rPr>
          <w:sz w:val="20"/>
          <w:szCs w:val="20"/>
        </w:rPr>
        <w:t xml:space="preserve"> </w:t>
      </w:r>
      <w:r w:rsidRPr="00AB2C46">
        <w:rPr>
          <w:sz w:val="20"/>
          <w:szCs w:val="20"/>
        </w:rPr>
        <w:t>согласования.</w:t>
      </w:r>
    </w:p>
    <w:p w14:paraId="4F3EB2A6" w14:textId="4A568EE9" w:rsidR="00236A3F" w:rsidRPr="00AB2C46" w:rsidRDefault="00236A3F" w:rsidP="00BC008B">
      <w:pPr>
        <w:ind w:firstLine="709"/>
        <w:jc w:val="both"/>
        <w:rPr>
          <w:sz w:val="20"/>
          <w:szCs w:val="20"/>
        </w:rPr>
      </w:pPr>
      <w:r w:rsidRPr="00AB2C46">
        <w:rPr>
          <w:sz w:val="20"/>
          <w:szCs w:val="20"/>
        </w:rPr>
        <w:t>При</w:t>
      </w:r>
      <w:r w:rsidR="007E6437" w:rsidRPr="00AB2C46">
        <w:rPr>
          <w:sz w:val="20"/>
          <w:szCs w:val="20"/>
        </w:rPr>
        <w:t xml:space="preserve"> </w:t>
      </w:r>
      <w:r w:rsidRPr="00AB2C46">
        <w:rPr>
          <w:sz w:val="20"/>
          <w:szCs w:val="20"/>
        </w:rPr>
        <w:t>принятии</w:t>
      </w:r>
      <w:r w:rsidR="007E6437" w:rsidRPr="00AB2C46">
        <w:rPr>
          <w:sz w:val="20"/>
          <w:szCs w:val="20"/>
        </w:rPr>
        <w:t xml:space="preserve"> </w:t>
      </w:r>
      <w:r w:rsidRPr="00AB2C46">
        <w:rPr>
          <w:sz w:val="20"/>
          <w:szCs w:val="20"/>
        </w:rPr>
        <w:t>решения</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несогласовании</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участвующий</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вносит</w:t>
      </w:r>
      <w:r w:rsidR="007E6437" w:rsidRPr="00AB2C46">
        <w:rPr>
          <w:sz w:val="20"/>
          <w:szCs w:val="20"/>
        </w:rPr>
        <w:t xml:space="preserve"> </w:t>
      </w:r>
      <w:r w:rsidRPr="00AB2C46">
        <w:rPr>
          <w:sz w:val="20"/>
          <w:szCs w:val="20"/>
        </w:rPr>
        <w:t>имеющиеся</w:t>
      </w:r>
      <w:r w:rsidR="007E6437" w:rsidRPr="00AB2C46">
        <w:rPr>
          <w:sz w:val="20"/>
          <w:szCs w:val="20"/>
        </w:rPr>
        <w:t xml:space="preserve"> </w:t>
      </w:r>
      <w:r w:rsidRPr="00AB2C46">
        <w:rPr>
          <w:sz w:val="20"/>
          <w:szCs w:val="20"/>
        </w:rPr>
        <w:t>замечания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проект</w:t>
      </w:r>
      <w:r w:rsidR="007E6437" w:rsidRPr="00AB2C46">
        <w:rPr>
          <w:sz w:val="20"/>
          <w:szCs w:val="20"/>
        </w:rPr>
        <w:t xml:space="preserve"> </w:t>
      </w:r>
      <w:r w:rsidRPr="00AB2C46">
        <w:rPr>
          <w:sz w:val="20"/>
          <w:szCs w:val="20"/>
        </w:rPr>
        <w:t>протокола</w:t>
      </w:r>
      <w:r w:rsidR="007E6437" w:rsidRPr="00AB2C46">
        <w:rPr>
          <w:sz w:val="20"/>
          <w:szCs w:val="20"/>
        </w:rPr>
        <w:t xml:space="preserve"> </w:t>
      </w:r>
      <w:r w:rsidRPr="00AB2C46">
        <w:rPr>
          <w:sz w:val="20"/>
          <w:szCs w:val="20"/>
        </w:rPr>
        <w:t>разногласий,</w:t>
      </w:r>
      <w:r w:rsidR="007E6437" w:rsidRPr="00AB2C46">
        <w:rPr>
          <w:sz w:val="20"/>
          <w:szCs w:val="20"/>
        </w:rPr>
        <w:t xml:space="preserve"> </w:t>
      </w:r>
      <w:r w:rsidRPr="00AB2C46">
        <w:rPr>
          <w:sz w:val="20"/>
          <w:szCs w:val="20"/>
        </w:rPr>
        <w:t>формируемый</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реестре</w:t>
      </w:r>
      <w:r w:rsidR="007E6437" w:rsidRPr="00AB2C46">
        <w:rPr>
          <w:sz w:val="20"/>
          <w:szCs w:val="20"/>
        </w:rPr>
        <w:t xml:space="preserve"> </w:t>
      </w:r>
      <w:r w:rsidRPr="00AB2C46">
        <w:rPr>
          <w:sz w:val="20"/>
          <w:szCs w:val="20"/>
        </w:rPr>
        <w:t>услуг</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являющийся</w:t>
      </w:r>
      <w:r w:rsidR="007E6437" w:rsidRPr="00AB2C46">
        <w:rPr>
          <w:sz w:val="20"/>
          <w:szCs w:val="20"/>
        </w:rPr>
        <w:t xml:space="preserve"> </w:t>
      </w:r>
      <w:r w:rsidRPr="00AB2C46">
        <w:rPr>
          <w:sz w:val="20"/>
          <w:szCs w:val="20"/>
        </w:rPr>
        <w:t>приложением</w:t>
      </w:r>
      <w:r w:rsidR="007E6437" w:rsidRPr="00AB2C46">
        <w:rPr>
          <w:sz w:val="20"/>
          <w:szCs w:val="20"/>
        </w:rPr>
        <w:t xml:space="preserve"> </w:t>
      </w:r>
      <w:r w:rsidRPr="00AB2C46">
        <w:rPr>
          <w:sz w:val="20"/>
          <w:szCs w:val="20"/>
        </w:rPr>
        <w:t>к</w:t>
      </w:r>
      <w:r w:rsidR="007E6437" w:rsidRPr="00AB2C46">
        <w:rPr>
          <w:sz w:val="20"/>
          <w:szCs w:val="20"/>
        </w:rPr>
        <w:t xml:space="preserve"> </w:t>
      </w:r>
      <w:r w:rsidRPr="00AB2C46">
        <w:rPr>
          <w:sz w:val="20"/>
          <w:szCs w:val="20"/>
        </w:rPr>
        <w:t>листу</w:t>
      </w:r>
      <w:r w:rsidR="007E6437" w:rsidRPr="00AB2C46">
        <w:rPr>
          <w:sz w:val="20"/>
          <w:szCs w:val="20"/>
        </w:rPr>
        <w:t xml:space="preserve"> </w:t>
      </w:r>
      <w:r w:rsidRPr="00AB2C46">
        <w:rPr>
          <w:sz w:val="20"/>
          <w:szCs w:val="20"/>
        </w:rPr>
        <w:t>согласования.</w:t>
      </w:r>
    </w:p>
    <w:p w14:paraId="33585FCD" w14:textId="1A39884A" w:rsidR="00236A3F" w:rsidRPr="00AB2C46" w:rsidRDefault="00720C29" w:rsidP="00BC008B">
      <w:pPr>
        <w:ind w:firstLine="709"/>
        <w:jc w:val="both"/>
        <w:rPr>
          <w:sz w:val="20"/>
          <w:szCs w:val="20"/>
        </w:rPr>
      </w:pPr>
      <w:r w:rsidRPr="00AB2C46">
        <w:rPr>
          <w:sz w:val="20"/>
          <w:szCs w:val="20"/>
        </w:rPr>
        <w:t>16.</w:t>
      </w:r>
      <w:r w:rsidR="007E6437" w:rsidRPr="00AB2C46">
        <w:rPr>
          <w:sz w:val="20"/>
          <w:szCs w:val="20"/>
        </w:rPr>
        <w:t xml:space="preserve"> </w:t>
      </w:r>
      <w:r w:rsidR="00236A3F" w:rsidRPr="00AB2C46">
        <w:rPr>
          <w:sz w:val="20"/>
          <w:szCs w:val="20"/>
        </w:rPr>
        <w:t>После</w:t>
      </w:r>
      <w:r w:rsidR="007E6437" w:rsidRPr="00AB2C46">
        <w:rPr>
          <w:sz w:val="20"/>
          <w:szCs w:val="20"/>
        </w:rPr>
        <w:t xml:space="preserve"> </w:t>
      </w:r>
      <w:r w:rsidR="00236A3F" w:rsidRPr="00AB2C46">
        <w:rPr>
          <w:sz w:val="20"/>
          <w:szCs w:val="20"/>
        </w:rPr>
        <w:t>рассмотрения</w:t>
      </w:r>
      <w:r w:rsidR="007E6437" w:rsidRPr="00AB2C46">
        <w:rPr>
          <w:sz w:val="20"/>
          <w:szCs w:val="20"/>
        </w:rPr>
        <w:t xml:space="preserve"> </w:t>
      </w:r>
      <w:r w:rsidR="00236A3F" w:rsidRPr="00AB2C46">
        <w:rPr>
          <w:sz w:val="20"/>
          <w:szCs w:val="20"/>
        </w:rPr>
        <w:t>проекта</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всеми</w:t>
      </w:r>
      <w:r w:rsidR="007E6437" w:rsidRPr="00AB2C46">
        <w:rPr>
          <w:sz w:val="20"/>
          <w:szCs w:val="20"/>
        </w:rPr>
        <w:t xml:space="preserve"> </w:t>
      </w:r>
      <w:r w:rsidR="00236A3F" w:rsidRPr="00AB2C46">
        <w:rPr>
          <w:sz w:val="20"/>
          <w:szCs w:val="20"/>
        </w:rPr>
        <w:t>органами,</w:t>
      </w:r>
      <w:r w:rsidR="007E6437" w:rsidRPr="00AB2C46">
        <w:rPr>
          <w:sz w:val="20"/>
          <w:szCs w:val="20"/>
        </w:rPr>
        <w:t xml:space="preserve"> </w:t>
      </w:r>
      <w:r w:rsidR="00236A3F" w:rsidRPr="00AB2C46">
        <w:rPr>
          <w:sz w:val="20"/>
          <w:szCs w:val="20"/>
        </w:rPr>
        <w:t>участвующими</w:t>
      </w:r>
      <w:r w:rsidR="007E6437" w:rsidRPr="00AB2C46">
        <w:rPr>
          <w:sz w:val="20"/>
          <w:szCs w:val="20"/>
        </w:rPr>
        <w:t xml:space="preserve"> </w:t>
      </w:r>
      <w:r w:rsidR="00236A3F" w:rsidRPr="00AB2C46">
        <w:rPr>
          <w:sz w:val="20"/>
          <w:szCs w:val="20"/>
        </w:rPr>
        <w:t>в</w:t>
      </w:r>
      <w:r w:rsidR="007E6437" w:rsidRPr="00AB2C46">
        <w:rPr>
          <w:sz w:val="20"/>
          <w:szCs w:val="20"/>
        </w:rPr>
        <w:t xml:space="preserve"> </w:t>
      </w:r>
      <w:proofErr w:type="gramStart"/>
      <w:r w:rsidR="00236A3F" w:rsidRPr="00AB2C46">
        <w:rPr>
          <w:sz w:val="20"/>
          <w:szCs w:val="20"/>
        </w:rPr>
        <w:t>согласовании</w:t>
      </w:r>
      <w:proofErr w:type="gramEnd"/>
      <w:r w:rsidR="00236A3F" w:rsidRPr="00AB2C46">
        <w:rPr>
          <w:sz w:val="20"/>
          <w:szCs w:val="20"/>
        </w:rPr>
        <w:t>,</w:t>
      </w:r>
      <w:r w:rsidR="007E6437" w:rsidRPr="00AB2C46">
        <w:rPr>
          <w:sz w:val="20"/>
          <w:szCs w:val="20"/>
        </w:rPr>
        <w:t xml:space="preserve"> </w:t>
      </w:r>
      <w:r w:rsidR="00236A3F" w:rsidRPr="00AB2C46">
        <w:rPr>
          <w:sz w:val="20"/>
          <w:szCs w:val="20"/>
        </w:rPr>
        <w:t>а</w:t>
      </w:r>
      <w:r w:rsidR="007E6437" w:rsidRPr="00AB2C46">
        <w:rPr>
          <w:sz w:val="20"/>
          <w:szCs w:val="20"/>
        </w:rPr>
        <w:t xml:space="preserve"> </w:t>
      </w:r>
      <w:r w:rsidR="00236A3F" w:rsidRPr="00AB2C46">
        <w:rPr>
          <w:sz w:val="20"/>
          <w:szCs w:val="20"/>
        </w:rPr>
        <w:t>также</w:t>
      </w:r>
      <w:r w:rsidR="007E6437" w:rsidRPr="00AB2C46">
        <w:rPr>
          <w:sz w:val="20"/>
          <w:szCs w:val="20"/>
        </w:rPr>
        <w:t xml:space="preserve"> </w:t>
      </w:r>
      <w:r w:rsidR="00236A3F" w:rsidRPr="00AB2C46">
        <w:rPr>
          <w:sz w:val="20"/>
          <w:szCs w:val="20"/>
        </w:rPr>
        <w:t>поступления</w:t>
      </w:r>
      <w:r w:rsidR="007E6437" w:rsidRPr="00AB2C46">
        <w:rPr>
          <w:sz w:val="20"/>
          <w:szCs w:val="20"/>
        </w:rPr>
        <w:t xml:space="preserve"> </w:t>
      </w:r>
      <w:r w:rsidR="00236A3F" w:rsidRPr="00AB2C46">
        <w:rPr>
          <w:sz w:val="20"/>
          <w:szCs w:val="20"/>
        </w:rPr>
        <w:t>протоколов</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r w:rsidR="00236A3F" w:rsidRPr="00AB2C46">
        <w:rPr>
          <w:sz w:val="20"/>
          <w:szCs w:val="20"/>
        </w:rPr>
        <w:t>(при</w:t>
      </w:r>
      <w:r w:rsidR="007E6437" w:rsidRPr="00AB2C46">
        <w:rPr>
          <w:sz w:val="20"/>
          <w:szCs w:val="20"/>
        </w:rPr>
        <w:t xml:space="preserve"> </w:t>
      </w:r>
      <w:r w:rsidR="00236A3F" w:rsidRPr="00AB2C46">
        <w:rPr>
          <w:sz w:val="20"/>
          <w:szCs w:val="20"/>
        </w:rPr>
        <w:t>наличии)</w:t>
      </w:r>
      <w:r w:rsidR="001C0669" w:rsidRPr="00AB2C46">
        <w:rPr>
          <w:sz w:val="20"/>
          <w:szCs w:val="20"/>
        </w:rPr>
        <w:t>,</w:t>
      </w:r>
      <w:r w:rsidR="007E6437" w:rsidRPr="00AB2C46">
        <w:rPr>
          <w:sz w:val="20"/>
          <w:szCs w:val="20"/>
        </w:rPr>
        <w:t xml:space="preserve"> </w:t>
      </w:r>
      <w:r w:rsidR="001C0669" w:rsidRPr="00AB2C46">
        <w:rPr>
          <w:sz w:val="20"/>
          <w:szCs w:val="20"/>
        </w:rPr>
        <w:t>заключений</w:t>
      </w:r>
      <w:r w:rsidR="007E6437" w:rsidRPr="00AB2C46">
        <w:rPr>
          <w:sz w:val="20"/>
          <w:szCs w:val="20"/>
        </w:rPr>
        <w:t xml:space="preserve"> </w:t>
      </w:r>
      <w:r w:rsidR="001C0669" w:rsidRPr="00AB2C46">
        <w:rPr>
          <w:sz w:val="20"/>
          <w:szCs w:val="20"/>
        </w:rPr>
        <w:t>по</w:t>
      </w:r>
      <w:r w:rsidR="007E6437" w:rsidRPr="00AB2C46">
        <w:rPr>
          <w:sz w:val="20"/>
          <w:szCs w:val="20"/>
        </w:rPr>
        <w:t xml:space="preserve"> </w:t>
      </w:r>
      <w:r w:rsidR="001C0669" w:rsidRPr="00AB2C46">
        <w:rPr>
          <w:sz w:val="20"/>
          <w:szCs w:val="20"/>
        </w:rPr>
        <w:t>результатам</w:t>
      </w:r>
      <w:r w:rsidR="007E6437" w:rsidRPr="00AB2C46">
        <w:rPr>
          <w:sz w:val="20"/>
          <w:szCs w:val="20"/>
        </w:rPr>
        <w:t xml:space="preserve"> </w:t>
      </w:r>
      <w:r w:rsidR="001C0669" w:rsidRPr="00AB2C46">
        <w:rPr>
          <w:sz w:val="20"/>
          <w:szCs w:val="20"/>
        </w:rPr>
        <w:t>независимой</w:t>
      </w:r>
      <w:r w:rsidR="007E6437" w:rsidRPr="00AB2C46">
        <w:rPr>
          <w:sz w:val="20"/>
          <w:szCs w:val="20"/>
        </w:rPr>
        <w:t xml:space="preserve"> </w:t>
      </w:r>
      <w:r w:rsidR="001C0669" w:rsidRPr="00AB2C46">
        <w:rPr>
          <w:sz w:val="20"/>
          <w:szCs w:val="20"/>
        </w:rPr>
        <w:t>антикоррупционной</w:t>
      </w:r>
      <w:r w:rsidR="007E6437" w:rsidRPr="00AB2C46">
        <w:rPr>
          <w:sz w:val="20"/>
          <w:szCs w:val="20"/>
        </w:rPr>
        <w:t xml:space="preserve"> </w:t>
      </w:r>
      <w:r w:rsidR="001C0669" w:rsidRPr="00AB2C46">
        <w:rPr>
          <w:sz w:val="20"/>
          <w:szCs w:val="20"/>
        </w:rPr>
        <w:t>экспертизы</w:t>
      </w:r>
      <w:r w:rsidR="007E6437" w:rsidRPr="00AB2C46">
        <w:rPr>
          <w:sz w:val="20"/>
          <w:szCs w:val="20"/>
        </w:rPr>
        <w:t xml:space="preserve"> </w:t>
      </w:r>
      <w:r w:rsidR="00236A3F" w:rsidRPr="00AB2C46">
        <w:rPr>
          <w:sz w:val="20"/>
          <w:szCs w:val="20"/>
        </w:rPr>
        <w:t>администрация</w:t>
      </w:r>
      <w:r w:rsidR="007E6437" w:rsidRPr="00AB2C46">
        <w:rPr>
          <w:sz w:val="20"/>
          <w:szCs w:val="20"/>
        </w:rPr>
        <w:t xml:space="preserve"> </w:t>
      </w:r>
      <w:r w:rsidR="00236A3F" w:rsidRPr="00AB2C46">
        <w:rPr>
          <w:sz w:val="20"/>
          <w:szCs w:val="20"/>
        </w:rPr>
        <w:t>рассматривает</w:t>
      </w:r>
      <w:r w:rsidR="007E6437" w:rsidRPr="00AB2C46">
        <w:rPr>
          <w:sz w:val="20"/>
          <w:szCs w:val="20"/>
        </w:rPr>
        <w:t xml:space="preserve"> </w:t>
      </w:r>
      <w:r w:rsidR="00236A3F" w:rsidRPr="00AB2C46">
        <w:rPr>
          <w:sz w:val="20"/>
          <w:szCs w:val="20"/>
        </w:rPr>
        <w:t>поступившие</w:t>
      </w:r>
      <w:r w:rsidR="007E6437" w:rsidRPr="00AB2C46">
        <w:rPr>
          <w:sz w:val="20"/>
          <w:szCs w:val="20"/>
        </w:rPr>
        <w:t xml:space="preserve"> </w:t>
      </w:r>
      <w:r w:rsidR="00236A3F" w:rsidRPr="00AB2C46">
        <w:rPr>
          <w:sz w:val="20"/>
          <w:szCs w:val="20"/>
        </w:rPr>
        <w:t>замечания.</w:t>
      </w:r>
    </w:p>
    <w:p w14:paraId="407440AF" w14:textId="1D89EC35" w:rsidR="00CC5086" w:rsidRPr="00AB2C46" w:rsidRDefault="00CC5086" w:rsidP="00BC008B">
      <w:pPr>
        <w:ind w:firstLine="709"/>
        <w:jc w:val="both"/>
        <w:rPr>
          <w:sz w:val="20"/>
          <w:szCs w:val="20"/>
        </w:rPr>
      </w:pPr>
      <w:r w:rsidRPr="00AB2C46">
        <w:rPr>
          <w:sz w:val="20"/>
          <w:szCs w:val="20"/>
        </w:rPr>
        <w:t>По</w:t>
      </w:r>
      <w:r w:rsidR="007E6437" w:rsidRPr="00AB2C46">
        <w:rPr>
          <w:sz w:val="20"/>
          <w:szCs w:val="20"/>
        </w:rPr>
        <w:t xml:space="preserve"> </w:t>
      </w:r>
      <w:r w:rsidRPr="00AB2C46">
        <w:rPr>
          <w:sz w:val="20"/>
          <w:szCs w:val="20"/>
        </w:rPr>
        <w:t>результатам</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составляется</w:t>
      </w:r>
      <w:r w:rsidR="007E6437" w:rsidRPr="00AB2C46">
        <w:rPr>
          <w:sz w:val="20"/>
          <w:szCs w:val="20"/>
        </w:rPr>
        <w:t xml:space="preserve"> </w:t>
      </w:r>
      <w:r w:rsidRPr="00AB2C46">
        <w:rPr>
          <w:sz w:val="20"/>
          <w:szCs w:val="20"/>
        </w:rPr>
        <w:t>заключение,</w:t>
      </w:r>
      <w:r w:rsidR="007E6437" w:rsidRPr="00AB2C46">
        <w:rPr>
          <w:sz w:val="20"/>
          <w:szCs w:val="20"/>
        </w:rPr>
        <w:t xml:space="preserve"> </w:t>
      </w:r>
      <w:r w:rsidRPr="00AB2C46">
        <w:rPr>
          <w:sz w:val="20"/>
          <w:szCs w:val="20"/>
        </w:rPr>
        <w:t>которое</w:t>
      </w:r>
      <w:r w:rsidR="007E6437" w:rsidRPr="00AB2C46">
        <w:rPr>
          <w:sz w:val="20"/>
          <w:szCs w:val="20"/>
        </w:rPr>
        <w:t xml:space="preserve"> </w:t>
      </w:r>
      <w:r w:rsidRPr="00AB2C46">
        <w:rPr>
          <w:sz w:val="20"/>
          <w:szCs w:val="20"/>
        </w:rPr>
        <w:t>направляется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уполномоченный</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Уполномоченный</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предоставляющий</w:t>
      </w:r>
      <w:r w:rsidR="007E6437" w:rsidRPr="00AB2C46">
        <w:rPr>
          <w:sz w:val="20"/>
          <w:szCs w:val="20"/>
        </w:rPr>
        <w:t xml:space="preserve"> </w:t>
      </w:r>
      <w:r w:rsidRPr="00AB2C46">
        <w:rPr>
          <w:sz w:val="20"/>
          <w:szCs w:val="20"/>
        </w:rPr>
        <w:t>муниципальные</w:t>
      </w:r>
      <w:r w:rsidR="007E6437" w:rsidRPr="00AB2C46">
        <w:rPr>
          <w:sz w:val="20"/>
          <w:szCs w:val="20"/>
        </w:rPr>
        <w:t xml:space="preserve"> </w:t>
      </w:r>
      <w:r w:rsidRPr="00AB2C46">
        <w:rPr>
          <w:sz w:val="20"/>
          <w:szCs w:val="20"/>
        </w:rPr>
        <w:t>услуги</w:t>
      </w:r>
      <w:r w:rsidR="007E6437" w:rsidRPr="00AB2C46">
        <w:rPr>
          <w:sz w:val="20"/>
          <w:szCs w:val="20"/>
        </w:rPr>
        <w:t xml:space="preserve"> </w:t>
      </w:r>
      <w:r w:rsidRPr="00AB2C46">
        <w:rPr>
          <w:sz w:val="20"/>
          <w:szCs w:val="20"/>
        </w:rPr>
        <w:t>обязан</w:t>
      </w:r>
      <w:r w:rsidR="007E6437" w:rsidRPr="00AB2C46">
        <w:rPr>
          <w:sz w:val="20"/>
          <w:szCs w:val="20"/>
        </w:rPr>
        <w:t xml:space="preserve"> </w:t>
      </w:r>
      <w:r w:rsidRPr="00AB2C46">
        <w:rPr>
          <w:sz w:val="20"/>
          <w:szCs w:val="20"/>
        </w:rPr>
        <w:t>рассмотреть</w:t>
      </w:r>
      <w:r w:rsidR="007E6437" w:rsidRPr="00AB2C46">
        <w:rPr>
          <w:sz w:val="20"/>
          <w:szCs w:val="20"/>
        </w:rPr>
        <w:t xml:space="preserve"> </w:t>
      </w:r>
      <w:r w:rsidRPr="00AB2C46">
        <w:rPr>
          <w:sz w:val="20"/>
          <w:szCs w:val="20"/>
        </w:rPr>
        <w:t>поступившие</w:t>
      </w:r>
      <w:r w:rsidR="007E6437" w:rsidRPr="00AB2C46">
        <w:rPr>
          <w:sz w:val="20"/>
          <w:szCs w:val="20"/>
        </w:rPr>
        <w:t xml:space="preserve"> </w:t>
      </w:r>
      <w:r w:rsidRPr="00AB2C46">
        <w:rPr>
          <w:sz w:val="20"/>
          <w:szCs w:val="20"/>
        </w:rPr>
        <w:t>заключения</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принять</w:t>
      </w:r>
      <w:r w:rsidR="007E6437" w:rsidRPr="00AB2C46">
        <w:rPr>
          <w:sz w:val="20"/>
          <w:szCs w:val="20"/>
        </w:rPr>
        <w:t xml:space="preserve"> </w:t>
      </w:r>
      <w:r w:rsidRPr="00AB2C46">
        <w:rPr>
          <w:sz w:val="20"/>
          <w:szCs w:val="20"/>
        </w:rPr>
        <w:t>решение</w:t>
      </w:r>
      <w:r w:rsidR="007E6437" w:rsidRPr="00AB2C46">
        <w:rPr>
          <w:sz w:val="20"/>
          <w:szCs w:val="20"/>
        </w:rPr>
        <w:t xml:space="preserve"> </w:t>
      </w:r>
      <w:r w:rsidRPr="00AB2C46">
        <w:rPr>
          <w:sz w:val="20"/>
          <w:szCs w:val="20"/>
        </w:rPr>
        <w:t>по</w:t>
      </w:r>
      <w:r w:rsidR="007E6437" w:rsidRPr="00AB2C46">
        <w:rPr>
          <w:sz w:val="20"/>
          <w:szCs w:val="20"/>
        </w:rPr>
        <w:t xml:space="preserve"> </w:t>
      </w:r>
      <w:r w:rsidRPr="00AB2C46">
        <w:rPr>
          <w:sz w:val="20"/>
          <w:szCs w:val="20"/>
        </w:rPr>
        <w:t>результатам</w:t>
      </w:r>
      <w:r w:rsidR="007E6437" w:rsidRPr="00AB2C46">
        <w:rPr>
          <w:sz w:val="20"/>
          <w:szCs w:val="20"/>
        </w:rPr>
        <w:t xml:space="preserve"> </w:t>
      </w:r>
      <w:r w:rsidRPr="00AB2C46">
        <w:rPr>
          <w:sz w:val="20"/>
          <w:szCs w:val="20"/>
        </w:rPr>
        <w:t>каждой</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p>
    <w:p w14:paraId="46E246E6" w14:textId="77136018" w:rsidR="00CC5086" w:rsidRPr="00AB2C46" w:rsidRDefault="00CC5086" w:rsidP="00BC008B">
      <w:pPr>
        <w:ind w:firstLine="709"/>
        <w:jc w:val="both"/>
        <w:rPr>
          <w:sz w:val="20"/>
          <w:szCs w:val="20"/>
        </w:rPr>
      </w:pPr>
      <w:proofErr w:type="gramStart"/>
      <w:r w:rsidRPr="00AB2C46">
        <w:rPr>
          <w:sz w:val="20"/>
          <w:szCs w:val="20"/>
        </w:rPr>
        <w:lastRenderedPageBreak/>
        <w:t>Не</w:t>
      </w:r>
      <w:r w:rsidR="007E6437" w:rsidRPr="00AB2C46">
        <w:rPr>
          <w:sz w:val="20"/>
          <w:szCs w:val="20"/>
        </w:rPr>
        <w:t xml:space="preserve"> </w:t>
      </w:r>
      <w:r w:rsidRPr="00AB2C46">
        <w:rPr>
          <w:sz w:val="20"/>
          <w:szCs w:val="20"/>
        </w:rPr>
        <w:t>поступление</w:t>
      </w:r>
      <w:proofErr w:type="gramEnd"/>
      <w:r w:rsidR="007E6437" w:rsidRPr="00AB2C46">
        <w:rPr>
          <w:sz w:val="20"/>
          <w:szCs w:val="20"/>
        </w:rPr>
        <w:t xml:space="preserve"> </w:t>
      </w:r>
      <w:r w:rsidRPr="00AB2C46">
        <w:rPr>
          <w:sz w:val="20"/>
          <w:szCs w:val="20"/>
        </w:rPr>
        <w:t>заключения</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уполномоченный</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предоставляющий</w:t>
      </w:r>
      <w:r w:rsidR="007E6437" w:rsidRPr="00AB2C46">
        <w:rPr>
          <w:sz w:val="20"/>
          <w:szCs w:val="20"/>
        </w:rPr>
        <w:t xml:space="preserve"> </w:t>
      </w:r>
      <w:r w:rsidRPr="00AB2C46">
        <w:rPr>
          <w:sz w:val="20"/>
          <w:szCs w:val="20"/>
        </w:rPr>
        <w:t>муниципальные</w:t>
      </w:r>
      <w:r w:rsidR="007E6437" w:rsidRPr="00AB2C46">
        <w:rPr>
          <w:sz w:val="20"/>
          <w:szCs w:val="20"/>
        </w:rPr>
        <w:t xml:space="preserve"> </w:t>
      </w:r>
      <w:r w:rsidRPr="00AB2C46">
        <w:rPr>
          <w:sz w:val="20"/>
          <w:szCs w:val="20"/>
        </w:rPr>
        <w:t>услуги</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срок,</w:t>
      </w:r>
      <w:r w:rsidR="007E6437" w:rsidRPr="00AB2C46">
        <w:rPr>
          <w:sz w:val="20"/>
          <w:szCs w:val="20"/>
        </w:rPr>
        <w:t xml:space="preserve"> </w:t>
      </w:r>
      <w:r w:rsidRPr="00AB2C46">
        <w:rPr>
          <w:sz w:val="20"/>
          <w:szCs w:val="20"/>
        </w:rPr>
        <w:t>отведенный</w:t>
      </w:r>
      <w:r w:rsidR="007E6437" w:rsidRPr="00AB2C46">
        <w:rPr>
          <w:sz w:val="20"/>
          <w:szCs w:val="20"/>
        </w:rPr>
        <w:t xml:space="preserve"> </w:t>
      </w:r>
      <w:r w:rsidRPr="00AB2C46">
        <w:rPr>
          <w:sz w:val="20"/>
          <w:szCs w:val="20"/>
        </w:rPr>
        <w:t>для</w:t>
      </w:r>
      <w:r w:rsidR="007E6437" w:rsidRPr="00AB2C46">
        <w:rPr>
          <w:sz w:val="20"/>
          <w:szCs w:val="20"/>
        </w:rPr>
        <w:t xml:space="preserve"> </w:t>
      </w:r>
      <w:r w:rsidRPr="00AB2C46">
        <w:rPr>
          <w:sz w:val="20"/>
          <w:szCs w:val="20"/>
        </w:rPr>
        <w:t>проведения</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не</w:t>
      </w:r>
      <w:r w:rsidR="007E6437" w:rsidRPr="00AB2C46">
        <w:rPr>
          <w:sz w:val="20"/>
          <w:szCs w:val="20"/>
        </w:rPr>
        <w:t xml:space="preserve"> </w:t>
      </w:r>
      <w:r w:rsidRPr="00AB2C46">
        <w:rPr>
          <w:sz w:val="20"/>
          <w:szCs w:val="20"/>
        </w:rPr>
        <w:t>является</w:t>
      </w:r>
      <w:r w:rsidR="007E6437" w:rsidRPr="00AB2C46">
        <w:rPr>
          <w:sz w:val="20"/>
          <w:szCs w:val="20"/>
        </w:rPr>
        <w:t xml:space="preserve"> </w:t>
      </w:r>
      <w:r w:rsidRPr="00AB2C46">
        <w:rPr>
          <w:sz w:val="20"/>
          <w:szCs w:val="20"/>
        </w:rPr>
        <w:t>препятствием</w:t>
      </w:r>
      <w:r w:rsidR="007E6437" w:rsidRPr="00AB2C46">
        <w:rPr>
          <w:sz w:val="20"/>
          <w:szCs w:val="20"/>
        </w:rPr>
        <w:t xml:space="preserve"> </w:t>
      </w:r>
      <w:r w:rsidRPr="00AB2C46">
        <w:rPr>
          <w:sz w:val="20"/>
          <w:szCs w:val="20"/>
        </w:rPr>
        <w:t>для</w:t>
      </w:r>
      <w:r w:rsidR="007E6437" w:rsidRPr="00AB2C46">
        <w:rPr>
          <w:sz w:val="20"/>
          <w:szCs w:val="20"/>
        </w:rPr>
        <w:t xml:space="preserve"> </w:t>
      </w:r>
      <w:r w:rsidRPr="00AB2C46">
        <w:rPr>
          <w:sz w:val="20"/>
          <w:szCs w:val="20"/>
        </w:rPr>
        <w:t>проведения</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Уполномоченным</w:t>
      </w:r>
      <w:r w:rsidR="007E6437" w:rsidRPr="00AB2C46">
        <w:rPr>
          <w:sz w:val="20"/>
          <w:szCs w:val="20"/>
        </w:rPr>
        <w:t xml:space="preserve"> </w:t>
      </w:r>
      <w:r w:rsidRPr="00AB2C46">
        <w:rPr>
          <w:sz w:val="20"/>
          <w:szCs w:val="20"/>
        </w:rPr>
        <w:t>органом.</w:t>
      </w:r>
    </w:p>
    <w:p w14:paraId="5E3A8C02" w14:textId="63283C61" w:rsidR="00330E87" w:rsidRPr="00AB2C46" w:rsidRDefault="00330E87" w:rsidP="00BC008B">
      <w:pPr>
        <w:ind w:firstLine="709"/>
        <w:jc w:val="both"/>
        <w:rPr>
          <w:sz w:val="20"/>
          <w:szCs w:val="20"/>
        </w:rPr>
      </w:pPr>
      <w:r w:rsidRPr="00AB2C46">
        <w:rPr>
          <w:sz w:val="20"/>
          <w:szCs w:val="20"/>
        </w:rPr>
        <w:t>Решение</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возможности</w:t>
      </w:r>
      <w:r w:rsidR="007E6437" w:rsidRPr="00AB2C46">
        <w:rPr>
          <w:sz w:val="20"/>
          <w:szCs w:val="20"/>
        </w:rPr>
        <w:t xml:space="preserve"> </w:t>
      </w:r>
      <w:r w:rsidRPr="00AB2C46">
        <w:rPr>
          <w:sz w:val="20"/>
          <w:szCs w:val="20"/>
        </w:rPr>
        <w:t>учета</w:t>
      </w:r>
      <w:r w:rsidR="007E6437" w:rsidRPr="00AB2C46">
        <w:rPr>
          <w:sz w:val="20"/>
          <w:szCs w:val="20"/>
        </w:rPr>
        <w:t xml:space="preserve"> </w:t>
      </w:r>
      <w:r w:rsidRPr="00AB2C46">
        <w:rPr>
          <w:sz w:val="20"/>
          <w:szCs w:val="20"/>
        </w:rPr>
        <w:t>заключений</w:t>
      </w:r>
      <w:r w:rsidR="007E6437" w:rsidRPr="00AB2C46">
        <w:rPr>
          <w:sz w:val="20"/>
          <w:szCs w:val="20"/>
        </w:rPr>
        <w:t xml:space="preserve"> </w:t>
      </w:r>
      <w:r w:rsidRPr="00AB2C46">
        <w:rPr>
          <w:sz w:val="20"/>
          <w:szCs w:val="20"/>
        </w:rPr>
        <w:t>по</w:t>
      </w:r>
      <w:r w:rsidR="007E6437" w:rsidRPr="00AB2C46">
        <w:rPr>
          <w:sz w:val="20"/>
          <w:szCs w:val="20"/>
        </w:rPr>
        <w:t xml:space="preserve"> </w:t>
      </w:r>
      <w:r w:rsidRPr="00AB2C46">
        <w:rPr>
          <w:sz w:val="20"/>
          <w:szCs w:val="20"/>
        </w:rPr>
        <w:t>результатам</w:t>
      </w:r>
      <w:r w:rsidR="007E6437" w:rsidRPr="00AB2C46">
        <w:rPr>
          <w:sz w:val="20"/>
          <w:szCs w:val="20"/>
        </w:rPr>
        <w:t xml:space="preserve"> </w:t>
      </w:r>
      <w:r w:rsidRPr="00AB2C46">
        <w:rPr>
          <w:sz w:val="20"/>
          <w:szCs w:val="20"/>
        </w:rPr>
        <w:t>независимой</w:t>
      </w:r>
      <w:r w:rsidR="007E6437" w:rsidRPr="00AB2C46">
        <w:rPr>
          <w:sz w:val="20"/>
          <w:szCs w:val="20"/>
        </w:rPr>
        <w:t xml:space="preserve"> </w:t>
      </w:r>
      <w:r w:rsidRPr="00AB2C46">
        <w:rPr>
          <w:sz w:val="20"/>
          <w:szCs w:val="20"/>
        </w:rPr>
        <w:t>экспертизы</w:t>
      </w:r>
      <w:r w:rsidR="007E6437" w:rsidRPr="00AB2C46">
        <w:rPr>
          <w:sz w:val="20"/>
          <w:szCs w:val="20"/>
        </w:rPr>
        <w:t xml:space="preserve"> </w:t>
      </w:r>
      <w:r w:rsidRPr="00AB2C46">
        <w:rPr>
          <w:sz w:val="20"/>
          <w:szCs w:val="20"/>
        </w:rPr>
        <w:t>при</w:t>
      </w:r>
      <w:r w:rsidR="007E6437" w:rsidRPr="00AB2C46">
        <w:rPr>
          <w:sz w:val="20"/>
          <w:szCs w:val="20"/>
        </w:rPr>
        <w:t xml:space="preserve"> </w:t>
      </w:r>
      <w:r w:rsidRPr="00AB2C46">
        <w:rPr>
          <w:sz w:val="20"/>
          <w:szCs w:val="20"/>
        </w:rPr>
        <w:t>доработке</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00672564" w:rsidRPr="00AB2C46">
        <w:rPr>
          <w:sz w:val="20"/>
          <w:szCs w:val="20"/>
        </w:rPr>
        <w:t>а</w:t>
      </w:r>
      <w:r w:rsidRPr="00AB2C46">
        <w:rPr>
          <w:sz w:val="20"/>
          <w:szCs w:val="20"/>
        </w:rPr>
        <w:t>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принимается</w:t>
      </w:r>
      <w:r w:rsidR="007E6437" w:rsidRPr="00AB2C46">
        <w:rPr>
          <w:sz w:val="20"/>
          <w:szCs w:val="20"/>
        </w:rPr>
        <w:t xml:space="preserve"> </w:t>
      </w:r>
      <w:r w:rsidRPr="00AB2C46">
        <w:rPr>
          <w:sz w:val="20"/>
          <w:szCs w:val="20"/>
        </w:rPr>
        <w:t>органом,</w:t>
      </w:r>
      <w:r w:rsidR="007E6437" w:rsidRPr="00AB2C46">
        <w:rPr>
          <w:sz w:val="20"/>
          <w:szCs w:val="20"/>
        </w:rPr>
        <w:t xml:space="preserve"> </w:t>
      </w:r>
      <w:r w:rsidRPr="00AB2C46">
        <w:rPr>
          <w:sz w:val="20"/>
          <w:szCs w:val="20"/>
        </w:rPr>
        <w:t>предоставляющим</w:t>
      </w:r>
      <w:r w:rsidR="007E6437" w:rsidRPr="00AB2C46">
        <w:rPr>
          <w:sz w:val="20"/>
          <w:szCs w:val="20"/>
        </w:rPr>
        <w:t xml:space="preserve"> </w:t>
      </w:r>
      <w:r w:rsidRPr="00AB2C46">
        <w:rPr>
          <w:sz w:val="20"/>
          <w:szCs w:val="20"/>
        </w:rPr>
        <w:t>муниципальную</w:t>
      </w:r>
      <w:r w:rsidR="007E6437" w:rsidRPr="00AB2C46">
        <w:rPr>
          <w:sz w:val="20"/>
          <w:szCs w:val="20"/>
        </w:rPr>
        <w:t xml:space="preserve"> </w:t>
      </w:r>
      <w:r w:rsidRPr="00AB2C46">
        <w:rPr>
          <w:sz w:val="20"/>
          <w:szCs w:val="20"/>
        </w:rPr>
        <w:t>услугу,</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соответствии</w:t>
      </w:r>
      <w:r w:rsidR="007E6437" w:rsidRPr="00AB2C46">
        <w:rPr>
          <w:sz w:val="20"/>
          <w:szCs w:val="20"/>
        </w:rPr>
        <w:t xml:space="preserve"> </w:t>
      </w:r>
      <w:r w:rsidRPr="00AB2C46">
        <w:rPr>
          <w:sz w:val="20"/>
          <w:szCs w:val="20"/>
        </w:rPr>
        <w:t>с</w:t>
      </w:r>
      <w:r w:rsidR="007E6437" w:rsidRPr="00AB2C46">
        <w:rPr>
          <w:sz w:val="20"/>
          <w:szCs w:val="20"/>
        </w:rPr>
        <w:t xml:space="preserve"> </w:t>
      </w:r>
      <w:r w:rsidRPr="00AB2C46">
        <w:rPr>
          <w:sz w:val="20"/>
          <w:szCs w:val="20"/>
        </w:rPr>
        <w:t>Федеральным</w:t>
      </w:r>
      <w:r w:rsidR="007E6437" w:rsidRPr="00AB2C46">
        <w:rPr>
          <w:sz w:val="20"/>
          <w:szCs w:val="20"/>
        </w:rPr>
        <w:t xml:space="preserve"> </w:t>
      </w:r>
      <w:r w:rsidRPr="00AB2C46">
        <w:rPr>
          <w:sz w:val="20"/>
          <w:szCs w:val="20"/>
        </w:rPr>
        <w:t>законом</w:t>
      </w:r>
      <w:r w:rsidR="007E6437" w:rsidRPr="00AB2C46">
        <w:rPr>
          <w:sz w:val="20"/>
          <w:szCs w:val="20"/>
        </w:rPr>
        <w:t xml:space="preserve"> </w:t>
      </w:r>
      <w:r w:rsidRPr="00AB2C46">
        <w:rPr>
          <w:sz w:val="20"/>
          <w:szCs w:val="20"/>
        </w:rPr>
        <w:t>от</w:t>
      </w:r>
      <w:r w:rsidR="007E6437" w:rsidRPr="00AB2C46">
        <w:rPr>
          <w:sz w:val="20"/>
          <w:szCs w:val="20"/>
        </w:rPr>
        <w:t xml:space="preserve"> </w:t>
      </w:r>
      <w:r w:rsidRPr="00AB2C46">
        <w:rPr>
          <w:sz w:val="20"/>
          <w:szCs w:val="20"/>
        </w:rPr>
        <w:t>17</w:t>
      </w:r>
      <w:r w:rsidR="007E6437" w:rsidRPr="00AB2C46">
        <w:rPr>
          <w:sz w:val="20"/>
          <w:szCs w:val="20"/>
        </w:rPr>
        <w:t xml:space="preserve"> </w:t>
      </w:r>
      <w:r w:rsidRPr="00AB2C46">
        <w:rPr>
          <w:sz w:val="20"/>
          <w:szCs w:val="20"/>
        </w:rPr>
        <w:t>июля</w:t>
      </w:r>
      <w:r w:rsidR="007E6437" w:rsidRPr="00AB2C46">
        <w:rPr>
          <w:sz w:val="20"/>
          <w:szCs w:val="20"/>
        </w:rPr>
        <w:t xml:space="preserve"> </w:t>
      </w:r>
      <w:r w:rsidRPr="00AB2C46">
        <w:rPr>
          <w:sz w:val="20"/>
          <w:szCs w:val="20"/>
        </w:rPr>
        <w:t>2009</w:t>
      </w:r>
      <w:r w:rsidR="007E6437" w:rsidRPr="00AB2C46">
        <w:rPr>
          <w:sz w:val="20"/>
          <w:szCs w:val="20"/>
        </w:rPr>
        <w:t xml:space="preserve"> </w:t>
      </w:r>
      <w:r w:rsidRPr="00AB2C46">
        <w:rPr>
          <w:sz w:val="20"/>
          <w:szCs w:val="20"/>
        </w:rPr>
        <w:t>г.</w:t>
      </w:r>
      <w:r w:rsidR="007E6437" w:rsidRPr="00AB2C46">
        <w:rPr>
          <w:sz w:val="20"/>
          <w:szCs w:val="20"/>
        </w:rPr>
        <w:t xml:space="preserve"> </w:t>
      </w:r>
      <w:r w:rsidRPr="00AB2C46">
        <w:rPr>
          <w:sz w:val="20"/>
          <w:szCs w:val="20"/>
        </w:rPr>
        <w:t>№</w:t>
      </w:r>
      <w:r w:rsidR="007E6437" w:rsidRPr="00AB2C46">
        <w:rPr>
          <w:sz w:val="20"/>
          <w:szCs w:val="20"/>
        </w:rPr>
        <w:t xml:space="preserve"> </w:t>
      </w:r>
      <w:r w:rsidRPr="00AB2C46">
        <w:rPr>
          <w:sz w:val="20"/>
          <w:szCs w:val="20"/>
        </w:rPr>
        <w:t>172-ФЗ</w:t>
      </w:r>
      <w:r w:rsidR="007E6437" w:rsidRPr="00AB2C46">
        <w:rPr>
          <w:sz w:val="20"/>
          <w:szCs w:val="20"/>
        </w:rPr>
        <w:t xml:space="preserve"> </w:t>
      </w:r>
      <w:r w:rsidRPr="00AB2C46">
        <w:rPr>
          <w:sz w:val="20"/>
          <w:szCs w:val="20"/>
        </w:rPr>
        <w:t>«Об</w:t>
      </w:r>
      <w:r w:rsidR="007E6437" w:rsidRPr="00AB2C46">
        <w:rPr>
          <w:sz w:val="20"/>
          <w:szCs w:val="20"/>
        </w:rPr>
        <w:t xml:space="preserve"> </w:t>
      </w:r>
      <w:r w:rsidRPr="00AB2C46">
        <w:rPr>
          <w:sz w:val="20"/>
          <w:szCs w:val="20"/>
        </w:rPr>
        <w:t>антикоррупционной</w:t>
      </w:r>
      <w:r w:rsidR="007E6437" w:rsidRPr="00AB2C46">
        <w:rPr>
          <w:sz w:val="20"/>
          <w:szCs w:val="20"/>
        </w:rPr>
        <w:t xml:space="preserve"> </w:t>
      </w:r>
      <w:r w:rsidRPr="00AB2C46">
        <w:rPr>
          <w:sz w:val="20"/>
          <w:szCs w:val="20"/>
        </w:rPr>
        <w:t>экспертизе</w:t>
      </w:r>
      <w:r w:rsidR="007E6437" w:rsidRPr="00AB2C46">
        <w:rPr>
          <w:sz w:val="20"/>
          <w:szCs w:val="20"/>
        </w:rPr>
        <w:t xml:space="preserve"> </w:t>
      </w:r>
      <w:r w:rsidRPr="00AB2C46">
        <w:rPr>
          <w:sz w:val="20"/>
          <w:szCs w:val="20"/>
        </w:rPr>
        <w:t>нормативных</w:t>
      </w:r>
      <w:r w:rsidR="007E6437" w:rsidRPr="00AB2C46">
        <w:rPr>
          <w:sz w:val="20"/>
          <w:szCs w:val="20"/>
        </w:rPr>
        <w:t xml:space="preserve"> </w:t>
      </w:r>
      <w:r w:rsidRPr="00AB2C46">
        <w:rPr>
          <w:sz w:val="20"/>
          <w:szCs w:val="20"/>
        </w:rPr>
        <w:t>правовых</w:t>
      </w:r>
      <w:r w:rsidR="007E6437" w:rsidRPr="00AB2C46">
        <w:rPr>
          <w:sz w:val="20"/>
          <w:szCs w:val="20"/>
        </w:rPr>
        <w:t xml:space="preserve"> </w:t>
      </w:r>
      <w:r w:rsidRPr="00AB2C46">
        <w:rPr>
          <w:sz w:val="20"/>
          <w:szCs w:val="20"/>
        </w:rPr>
        <w:t>актов</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проектов</w:t>
      </w:r>
      <w:r w:rsidR="007E6437" w:rsidRPr="00AB2C46">
        <w:rPr>
          <w:sz w:val="20"/>
          <w:szCs w:val="20"/>
        </w:rPr>
        <w:t xml:space="preserve"> </w:t>
      </w:r>
      <w:r w:rsidRPr="00AB2C46">
        <w:rPr>
          <w:sz w:val="20"/>
          <w:szCs w:val="20"/>
        </w:rPr>
        <w:t>нормативных</w:t>
      </w:r>
      <w:r w:rsidR="007E6437" w:rsidRPr="00AB2C46">
        <w:rPr>
          <w:sz w:val="20"/>
          <w:szCs w:val="20"/>
        </w:rPr>
        <w:t xml:space="preserve"> </w:t>
      </w:r>
      <w:r w:rsidRPr="00AB2C46">
        <w:rPr>
          <w:sz w:val="20"/>
          <w:szCs w:val="20"/>
        </w:rPr>
        <w:t>правовых</w:t>
      </w:r>
      <w:r w:rsidR="007E6437" w:rsidRPr="00AB2C46">
        <w:rPr>
          <w:sz w:val="20"/>
          <w:szCs w:val="20"/>
        </w:rPr>
        <w:t xml:space="preserve"> </w:t>
      </w:r>
      <w:r w:rsidRPr="00AB2C46">
        <w:rPr>
          <w:sz w:val="20"/>
          <w:szCs w:val="20"/>
        </w:rPr>
        <w:t>актов».</w:t>
      </w:r>
    </w:p>
    <w:p w14:paraId="605FF89D" w14:textId="4A1EF464" w:rsidR="00236A3F" w:rsidRPr="00AB2C46" w:rsidRDefault="00236A3F" w:rsidP="00BC008B">
      <w:pPr>
        <w:ind w:firstLine="709"/>
        <w:jc w:val="both"/>
        <w:rPr>
          <w:sz w:val="20"/>
          <w:szCs w:val="20"/>
        </w:rPr>
      </w:pPr>
      <w:proofErr w:type="gramStart"/>
      <w:r w:rsidRPr="00AB2C46">
        <w:rPr>
          <w:sz w:val="20"/>
          <w:szCs w:val="20"/>
        </w:rPr>
        <w:t>В</w:t>
      </w:r>
      <w:r w:rsidR="007E6437" w:rsidRPr="00AB2C46">
        <w:rPr>
          <w:sz w:val="20"/>
          <w:szCs w:val="20"/>
        </w:rPr>
        <w:t xml:space="preserve"> </w:t>
      </w:r>
      <w:r w:rsidRPr="00AB2C46">
        <w:rPr>
          <w:sz w:val="20"/>
          <w:szCs w:val="20"/>
        </w:rPr>
        <w:t>случае</w:t>
      </w:r>
      <w:r w:rsidR="007E6437" w:rsidRPr="00AB2C46">
        <w:rPr>
          <w:sz w:val="20"/>
          <w:szCs w:val="20"/>
        </w:rPr>
        <w:t xml:space="preserve"> </w:t>
      </w:r>
      <w:r w:rsidRPr="00AB2C46">
        <w:rPr>
          <w:sz w:val="20"/>
          <w:szCs w:val="20"/>
        </w:rPr>
        <w:t>согласия</w:t>
      </w:r>
      <w:r w:rsidR="007E6437" w:rsidRPr="00AB2C46">
        <w:rPr>
          <w:sz w:val="20"/>
          <w:szCs w:val="20"/>
        </w:rPr>
        <w:t xml:space="preserve"> </w:t>
      </w:r>
      <w:r w:rsidRPr="00AB2C46">
        <w:rPr>
          <w:sz w:val="20"/>
          <w:szCs w:val="20"/>
        </w:rPr>
        <w:t>с</w:t>
      </w:r>
      <w:r w:rsidR="007E6437" w:rsidRPr="00AB2C46">
        <w:rPr>
          <w:sz w:val="20"/>
          <w:szCs w:val="20"/>
        </w:rPr>
        <w:t xml:space="preserve"> </w:t>
      </w:r>
      <w:r w:rsidRPr="00AB2C46">
        <w:rPr>
          <w:sz w:val="20"/>
          <w:szCs w:val="20"/>
        </w:rPr>
        <w:t>замечаниями,</w:t>
      </w:r>
      <w:r w:rsidR="007E6437" w:rsidRPr="00AB2C46">
        <w:rPr>
          <w:sz w:val="20"/>
          <w:szCs w:val="20"/>
        </w:rPr>
        <w:t xml:space="preserve"> </w:t>
      </w:r>
      <w:r w:rsidRPr="00AB2C46">
        <w:rPr>
          <w:sz w:val="20"/>
          <w:szCs w:val="20"/>
        </w:rPr>
        <w:t>представленными</w:t>
      </w:r>
      <w:r w:rsidR="007E6437" w:rsidRPr="00AB2C46">
        <w:rPr>
          <w:sz w:val="20"/>
          <w:szCs w:val="20"/>
        </w:rPr>
        <w:t xml:space="preserve"> </w:t>
      </w:r>
      <w:r w:rsidRPr="00AB2C46">
        <w:rPr>
          <w:sz w:val="20"/>
          <w:szCs w:val="20"/>
        </w:rPr>
        <w:t>органами,</w:t>
      </w:r>
      <w:r w:rsidR="007E6437" w:rsidRPr="00AB2C46">
        <w:rPr>
          <w:sz w:val="20"/>
          <w:szCs w:val="20"/>
        </w:rPr>
        <w:t xml:space="preserve"> </w:t>
      </w:r>
      <w:r w:rsidRPr="00AB2C46">
        <w:rPr>
          <w:sz w:val="20"/>
          <w:szCs w:val="20"/>
        </w:rPr>
        <w:t>участвующими</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администрация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срок,</w:t>
      </w:r>
      <w:r w:rsidR="007E6437" w:rsidRPr="00AB2C46">
        <w:rPr>
          <w:sz w:val="20"/>
          <w:szCs w:val="20"/>
        </w:rPr>
        <w:t xml:space="preserve"> </w:t>
      </w:r>
      <w:r w:rsidRPr="00AB2C46">
        <w:rPr>
          <w:sz w:val="20"/>
          <w:szCs w:val="20"/>
        </w:rPr>
        <w:t>не</w:t>
      </w:r>
      <w:r w:rsidR="007E6437" w:rsidRPr="00AB2C46">
        <w:rPr>
          <w:sz w:val="20"/>
          <w:szCs w:val="20"/>
        </w:rPr>
        <w:t xml:space="preserve"> </w:t>
      </w:r>
      <w:r w:rsidRPr="00AB2C46">
        <w:rPr>
          <w:sz w:val="20"/>
          <w:szCs w:val="20"/>
        </w:rPr>
        <w:t>превышающий</w:t>
      </w:r>
      <w:r w:rsidR="007E6437" w:rsidRPr="00AB2C46">
        <w:rPr>
          <w:sz w:val="20"/>
          <w:szCs w:val="20"/>
        </w:rPr>
        <w:t xml:space="preserve"> </w:t>
      </w:r>
      <w:r w:rsidRPr="00AB2C46">
        <w:rPr>
          <w:sz w:val="20"/>
          <w:szCs w:val="20"/>
        </w:rPr>
        <w:t>5</w:t>
      </w:r>
      <w:r w:rsidR="007E6437" w:rsidRPr="00AB2C46">
        <w:rPr>
          <w:sz w:val="20"/>
          <w:szCs w:val="20"/>
        </w:rPr>
        <w:t xml:space="preserve"> </w:t>
      </w:r>
      <w:r w:rsidRPr="00AB2C46">
        <w:rPr>
          <w:sz w:val="20"/>
          <w:szCs w:val="20"/>
        </w:rPr>
        <w:t>рабочих</w:t>
      </w:r>
      <w:r w:rsidR="007E6437" w:rsidRPr="00AB2C46">
        <w:rPr>
          <w:sz w:val="20"/>
          <w:szCs w:val="20"/>
        </w:rPr>
        <w:t xml:space="preserve"> </w:t>
      </w:r>
      <w:r w:rsidRPr="00AB2C46">
        <w:rPr>
          <w:sz w:val="20"/>
          <w:szCs w:val="20"/>
        </w:rPr>
        <w:t>дней,</w:t>
      </w:r>
      <w:r w:rsidR="007E6437" w:rsidRPr="00AB2C46">
        <w:rPr>
          <w:sz w:val="20"/>
          <w:szCs w:val="20"/>
        </w:rPr>
        <w:t xml:space="preserve"> </w:t>
      </w:r>
      <w:r w:rsidRPr="00AB2C46">
        <w:rPr>
          <w:sz w:val="20"/>
          <w:szCs w:val="20"/>
        </w:rPr>
        <w:t>вносит</w:t>
      </w:r>
      <w:r w:rsidR="007E6437" w:rsidRPr="00AB2C46">
        <w:rPr>
          <w:sz w:val="20"/>
          <w:szCs w:val="20"/>
        </w:rPr>
        <w:t xml:space="preserve"> </w:t>
      </w:r>
      <w:r w:rsidRPr="00AB2C46">
        <w:rPr>
          <w:sz w:val="20"/>
          <w:szCs w:val="20"/>
        </w:rPr>
        <w:t>с</w:t>
      </w:r>
      <w:r w:rsidR="007E6437" w:rsidRPr="00AB2C46">
        <w:rPr>
          <w:sz w:val="20"/>
          <w:szCs w:val="20"/>
        </w:rPr>
        <w:t xml:space="preserve"> </w:t>
      </w:r>
      <w:r w:rsidRPr="00AB2C46">
        <w:rPr>
          <w:sz w:val="20"/>
          <w:szCs w:val="20"/>
        </w:rPr>
        <w:t>учетом</w:t>
      </w:r>
      <w:r w:rsidR="007E6437" w:rsidRPr="00AB2C46">
        <w:rPr>
          <w:sz w:val="20"/>
          <w:szCs w:val="20"/>
        </w:rPr>
        <w:t xml:space="preserve"> </w:t>
      </w:r>
      <w:r w:rsidRPr="00AB2C46">
        <w:rPr>
          <w:sz w:val="20"/>
          <w:szCs w:val="20"/>
        </w:rPr>
        <w:t>полученных</w:t>
      </w:r>
      <w:r w:rsidR="007E6437" w:rsidRPr="00AB2C46">
        <w:rPr>
          <w:sz w:val="20"/>
          <w:szCs w:val="20"/>
        </w:rPr>
        <w:t xml:space="preserve"> </w:t>
      </w:r>
      <w:r w:rsidRPr="00AB2C46">
        <w:rPr>
          <w:sz w:val="20"/>
          <w:szCs w:val="20"/>
        </w:rPr>
        <w:t>замечаний</w:t>
      </w:r>
      <w:r w:rsidR="007E6437" w:rsidRPr="00AB2C46">
        <w:rPr>
          <w:sz w:val="20"/>
          <w:szCs w:val="20"/>
        </w:rPr>
        <w:t xml:space="preserve"> </w:t>
      </w:r>
      <w:r w:rsidRPr="00AB2C46">
        <w:rPr>
          <w:sz w:val="20"/>
          <w:szCs w:val="20"/>
        </w:rPr>
        <w:t>изменения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сведения</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муниципальной</w:t>
      </w:r>
      <w:r w:rsidR="007E6437" w:rsidRPr="00AB2C46">
        <w:rPr>
          <w:sz w:val="20"/>
          <w:szCs w:val="20"/>
        </w:rPr>
        <w:t xml:space="preserve"> </w:t>
      </w:r>
      <w:r w:rsidRPr="00AB2C46">
        <w:rPr>
          <w:sz w:val="20"/>
          <w:szCs w:val="20"/>
        </w:rPr>
        <w:t>услуге,</w:t>
      </w:r>
      <w:r w:rsidR="007E6437" w:rsidRPr="00AB2C46">
        <w:rPr>
          <w:sz w:val="20"/>
          <w:szCs w:val="20"/>
        </w:rPr>
        <w:t xml:space="preserve"> </w:t>
      </w:r>
      <w:r w:rsidRPr="00AB2C46">
        <w:rPr>
          <w:sz w:val="20"/>
          <w:szCs w:val="20"/>
        </w:rPr>
        <w:t>указанные</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подпункте</w:t>
      </w:r>
      <w:r w:rsidR="007E6437" w:rsidRPr="00AB2C46">
        <w:rPr>
          <w:sz w:val="20"/>
          <w:szCs w:val="20"/>
        </w:rPr>
        <w:t xml:space="preserve"> </w:t>
      </w:r>
      <w:r w:rsidRPr="00AB2C46">
        <w:rPr>
          <w:sz w:val="20"/>
          <w:szCs w:val="20"/>
        </w:rPr>
        <w:t>«а»</w:t>
      </w:r>
      <w:r w:rsidR="007E6437" w:rsidRPr="00AB2C46">
        <w:rPr>
          <w:sz w:val="20"/>
          <w:szCs w:val="20"/>
        </w:rPr>
        <w:t xml:space="preserve"> </w:t>
      </w:r>
      <w:r w:rsidRPr="00AB2C46">
        <w:rPr>
          <w:sz w:val="20"/>
          <w:szCs w:val="20"/>
        </w:rPr>
        <w:t>пункта</w:t>
      </w:r>
      <w:r w:rsidR="007E6437" w:rsidRPr="00AB2C46">
        <w:rPr>
          <w:sz w:val="20"/>
          <w:szCs w:val="20"/>
        </w:rPr>
        <w:t xml:space="preserve"> </w:t>
      </w:r>
      <w:r w:rsidRPr="00AB2C46">
        <w:rPr>
          <w:sz w:val="20"/>
          <w:szCs w:val="20"/>
        </w:rPr>
        <w:t>5</w:t>
      </w:r>
      <w:r w:rsidR="007E6437" w:rsidRPr="00AB2C46">
        <w:rPr>
          <w:sz w:val="20"/>
          <w:szCs w:val="20"/>
        </w:rPr>
        <w:t xml:space="preserve"> </w:t>
      </w:r>
      <w:r w:rsidRPr="00AB2C46">
        <w:rPr>
          <w:sz w:val="20"/>
          <w:szCs w:val="20"/>
        </w:rPr>
        <w:t>настоящего</w:t>
      </w:r>
      <w:r w:rsidR="007E6437" w:rsidRPr="00AB2C46">
        <w:rPr>
          <w:sz w:val="20"/>
          <w:szCs w:val="20"/>
        </w:rPr>
        <w:t xml:space="preserve"> </w:t>
      </w:r>
      <w:r w:rsidRPr="00AB2C46">
        <w:rPr>
          <w:sz w:val="20"/>
          <w:szCs w:val="20"/>
        </w:rPr>
        <w:t>Порядка,</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после</w:t>
      </w:r>
      <w:r w:rsidR="007E6437" w:rsidRPr="00AB2C46">
        <w:rPr>
          <w:sz w:val="20"/>
          <w:szCs w:val="20"/>
        </w:rPr>
        <w:t xml:space="preserve"> </w:t>
      </w:r>
      <w:r w:rsidRPr="00AB2C46">
        <w:rPr>
          <w:sz w:val="20"/>
          <w:szCs w:val="20"/>
        </w:rPr>
        <w:t>их</w:t>
      </w:r>
      <w:r w:rsidR="007E6437" w:rsidRPr="00AB2C46">
        <w:rPr>
          <w:sz w:val="20"/>
          <w:szCs w:val="20"/>
        </w:rPr>
        <w:t xml:space="preserve"> </w:t>
      </w:r>
      <w:r w:rsidRPr="00AB2C46">
        <w:rPr>
          <w:sz w:val="20"/>
          <w:szCs w:val="20"/>
        </w:rPr>
        <w:t>преобразования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машиночитаемый</w:t>
      </w:r>
      <w:r w:rsidR="007E6437" w:rsidRPr="00AB2C46">
        <w:rPr>
          <w:sz w:val="20"/>
          <w:szCs w:val="20"/>
        </w:rPr>
        <w:t xml:space="preserve"> </w:t>
      </w:r>
      <w:r w:rsidRPr="00AB2C46">
        <w:rPr>
          <w:sz w:val="20"/>
          <w:szCs w:val="20"/>
        </w:rPr>
        <w:t>вид,</w:t>
      </w:r>
      <w:r w:rsidR="007E6437" w:rsidRPr="00AB2C46">
        <w:rPr>
          <w:sz w:val="20"/>
          <w:szCs w:val="20"/>
        </w:rPr>
        <w:t xml:space="preserve"> </w:t>
      </w:r>
      <w:r w:rsidRPr="00AB2C46">
        <w:rPr>
          <w:sz w:val="20"/>
          <w:szCs w:val="20"/>
        </w:rPr>
        <w:t>а</w:t>
      </w:r>
      <w:r w:rsidR="007E6437" w:rsidRPr="00AB2C46">
        <w:rPr>
          <w:sz w:val="20"/>
          <w:szCs w:val="20"/>
        </w:rPr>
        <w:t xml:space="preserve"> </w:t>
      </w:r>
      <w:r w:rsidRPr="00AB2C46">
        <w:rPr>
          <w:sz w:val="20"/>
          <w:szCs w:val="20"/>
        </w:rPr>
        <w:t>также</w:t>
      </w:r>
      <w:r w:rsidR="007E6437" w:rsidRPr="00AB2C46">
        <w:rPr>
          <w:sz w:val="20"/>
          <w:szCs w:val="20"/>
        </w:rPr>
        <w:t xml:space="preserve"> </w:t>
      </w:r>
      <w:r w:rsidRPr="00AB2C46">
        <w:rPr>
          <w:sz w:val="20"/>
          <w:szCs w:val="20"/>
        </w:rPr>
        <w:t>формирования</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направляет</w:t>
      </w:r>
      <w:r w:rsidR="007E6437" w:rsidRPr="00AB2C46">
        <w:rPr>
          <w:sz w:val="20"/>
          <w:szCs w:val="20"/>
        </w:rPr>
        <w:t xml:space="preserve"> </w:t>
      </w:r>
      <w:r w:rsidRPr="00AB2C46">
        <w:rPr>
          <w:sz w:val="20"/>
          <w:szCs w:val="20"/>
        </w:rPr>
        <w:t>указанный</w:t>
      </w:r>
      <w:r w:rsidR="007E6437" w:rsidRPr="00AB2C46">
        <w:rPr>
          <w:sz w:val="20"/>
          <w:szCs w:val="20"/>
        </w:rPr>
        <w:t xml:space="preserve"> </w:t>
      </w:r>
      <w:r w:rsidRPr="00AB2C46">
        <w:rPr>
          <w:sz w:val="20"/>
          <w:szCs w:val="20"/>
        </w:rPr>
        <w:t>проект</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на</w:t>
      </w:r>
      <w:r w:rsidR="007E6437" w:rsidRPr="00AB2C46">
        <w:rPr>
          <w:sz w:val="20"/>
          <w:szCs w:val="20"/>
        </w:rPr>
        <w:t xml:space="preserve"> </w:t>
      </w:r>
      <w:r w:rsidRPr="00AB2C46">
        <w:rPr>
          <w:sz w:val="20"/>
          <w:szCs w:val="20"/>
        </w:rPr>
        <w:t>повторное</w:t>
      </w:r>
      <w:r w:rsidR="007E6437" w:rsidRPr="00AB2C46">
        <w:rPr>
          <w:sz w:val="20"/>
          <w:szCs w:val="20"/>
        </w:rPr>
        <w:t xml:space="preserve"> </w:t>
      </w:r>
      <w:r w:rsidRPr="00AB2C46">
        <w:rPr>
          <w:sz w:val="20"/>
          <w:szCs w:val="20"/>
        </w:rPr>
        <w:t>согласование</w:t>
      </w:r>
      <w:r w:rsidR="007E6437" w:rsidRPr="00AB2C46">
        <w:rPr>
          <w:sz w:val="20"/>
          <w:szCs w:val="20"/>
        </w:rPr>
        <w:t xml:space="preserve"> </w:t>
      </w:r>
      <w:r w:rsidRPr="00AB2C46">
        <w:rPr>
          <w:sz w:val="20"/>
          <w:szCs w:val="20"/>
        </w:rPr>
        <w:t>органам,</w:t>
      </w:r>
      <w:r w:rsidR="007E6437" w:rsidRPr="00AB2C46">
        <w:rPr>
          <w:sz w:val="20"/>
          <w:szCs w:val="20"/>
        </w:rPr>
        <w:t xml:space="preserve"> </w:t>
      </w:r>
      <w:r w:rsidRPr="00AB2C46">
        <w:rPr>
          <w:sz w:val="20"/>
          <w:szCs w:val="20"/>
        </w:rPr>
        <w:t>участвующим</w:t>
      </w:r>
      <w:proofErr w:type="gramEnd"/>
      <w:r w:rsidR="007E6437" w:rsidRPr="00AB2C46">
        <w:rPr>
          <w:sz w:val="20"/>
          <w:szCs w:val="20"/>
        </w:rPr>
        <w:t xml:space="preserve"> </w:t>
      </w:r>
      <w:r w:rsidRPr="00AB2C46">
        <w:rPr>
          <w:sz w:val="20"/>
          <w:szCs w:val="20"/>
        </w:rPr>
        <w:t>в</w:t>
      </w:r>
      <w:r w:rsidR="007E6437" w:rsidRPr="00AB2C46">
        <w:rPr>
          <w:sz w:val="20"/>
          <w:szCs w:val="20"/>
        </w:rPr>
        <w:t xml:space="preserve"> </w:t>
      </w:r>
      <w:proofErr w:type="gramStart"/>
      <w:r w:rsidRPr="00AB2C46">
        <w:rPr>
          <w:sz w:val="20"/>
          <w:szCs w:val="20"/>
        </w:rPr>
        <w:t>согласовании</w:t>
      </w:r>
      <w:proofErr w:type="gramEnd"/>
      <w:r w:rsidRPr="00AB2C46">
        <w:rPr>
          <w:sz w:val="20"/>
          <w:szCs w:val="20"/>
        </w:rPr>
        <w:t>.</w:t>
      </w:r>
    </w:p>
    <w:p w14:paraId="5CD18144" w14:textId="1CEF536F" w:rsidR="00236A3F" w:rsidRPr="00AB2C46" w:rsidRDefault="00236A3F" w:rsidP="00BC008B">
      <w:pPr>
        <w:ind w:firstLine="709"/>
        <w:jc w:val="both"/>
        <w:rPr>
          <w:sz w:val="20"/>
          <w:szCs w:val="20"/>
        </w:rPr>
      </w:pPr>
      <w:r w:rsidRPr="00AB2C46">
        <w:rPr>
          <w:sz w:val="20"/>
          <w:szCs w:val="20"/>
        </w:rPr>
        <w:t>При</w:t>
      </w:r>
      <w:r w:rsidR="007E6437" w:rsidRPr="00AB2C46">
        <w:rPr>
          <w:sz w:val="20"/>
          <w:szCs w:val="20"/>
        </w:rPr>
        <w:t xml:space="preserve"> </w:t>
      </w:r>
      <w:r w:rsidRPr="00AB2C46">
        <w:rPr>
          <w:sz w:val="20"/>
          <w:szCs w:val="20"/>
        </w:rPr>
        <w:t>наличии</w:t>
      </w:r>
      <w:r w:rsidR="007E6437" w:rsidRPr="00AB2C46">
        <w:rPr>
          <w:sz w:val="20"/>
          <w:szCs w:val="20"/>
        </w:rPr>
        <w:t xml:space="preserve"> </w:t>
      </w:r>
      <w:r w:rsidRPr="00AB2C46">
        <w:rPr>
          <w:sz w:val="20"/>
          <w:szCs w:val="20"/>
        </w:rPr>
        <w:t>возражений</w:t>
      </w:r>
      <w:r w:rsidR="007E6437" w:rsidRPr="00AB2C46">
        <w:rPr>
          <w:sz w:val="20"/>
          <w:szCs w:val="20"/>
        </w:rPr>
        <w:t xml:space="preserve"> </w:t>
      </w:r>
      <w:r w:rsidRPr="00AB2C46">
        <w:rPr>
          <w:sz w:val="20"/>
          <w:szCs w:val="20"/>
        </w:rPr>
        <w:t>к</w:t>
      </w:r>
      <w:r w:rsidR="007E6437" w:rsidRPr="00AB2C46">
        <w:rPr>
          <w:sz w:val="20"/>
          <w:szCs w:val="20"/>
        </w:rPr>
        <w:t xml:space="preserve"> </w:t>
      </w:r>
      <w:r w:rsidRPr="00AB2C46">
        <w:rPr>
          <w:sz w:val="20"/>
          <w:szCs w:val="20"/>
        </w:rPr>
        <w:t>замечаниям</w:t>
      </w:r>
      <w:r w:rsidR="007E6437" w:rsidRPr="00AB2C46">
        <w:rPr>
          <w:sz w:val="20"/>
          <w:szCs w:val="20"/>
        </w:rPr>
        <w:t xml:space="preserve"> </w:t>
      </w:r>
      <w:r w:rsidRPr="00AB2C46">
        <w:rPr>
          <w:sz w:val="20"/>
          <w:szCs w:val="20"/>
        </w:rPr>
        <w:t>администрация</w:t>
      </w:r>
      <w:r w:rsidR="007E6437" w:rsidRPr="00AB2C46">
        <w:rPr>
          <w:sz w:val="20"/>
          <w:szCs w:val="20"/>
        </w:rPr>
        <w:t xml:space="preserve"> </w:t>
      </w:r>
      <w:r w:rsidRPr="00AB2C46">
        <w:rPr>
          <w:sz w:val="20"/>
          <w:szCs w:val="20"/>
        </w:rPr>
        <w:t>вправе</w:t>
      </w:r>
      <w:r w:rsidR="007E6437" w:rsidRPr="00AB2C46">
        <w:rPr>
          <w:sz w:val="20"/>
          <w:szCs w:val="20"/>
        </w:rPr>
        <w:t xml:space="preserve"> </w:t>
      </w:r>
      <w:r w:rsidRPr="00AB2C46">
        <w:rPr>
          <w:sz w:val="20"/>
          <w:szCs w:val="20"/>
        </w:rPr>
        <w:t>инициировать</w:t>
      </w:r>
      <w:r w:rsidR="007E6437" w:rsidRPr="00AB2C46">
        <w:rPr>
          <w:sz w:val="20"/>
          <w:szCs w:val="20"/>
        </w:rPr>
        <w:t xml:space="preserve"> </w:t>
      </w:r>
      <w:r w:rsidRPr="00AB2C46">
        <w:rPr>
          <w:sz w:val="20"/>
          <w:szCs w:val="20"/>
        </w:rPr>
        <w:t>процедуру</w:t>
      </w:r>
      <w:r w:rsidR="007E6437" w:rsidRPr="00AB2C46">
        <w:rPr>
          <w:sz w:val="20"/>
          <w:szCs w:val="20"/>
        </w:rPr>
        <w:t xml:space="preserve"> </w:t>
      </w:r>
      <w:r w:rsidRPr="00AB2C46">
        <w:rPr>
          <w:sz w:val="20"/>
          <w:szCs w:val="20"/>
        </w:rPr>
        <w:t>урегулирования</w:t>
      </w:r>
      <w:r w:rsidR="007E6437" w:rsidRPr="00AB2C46">
        <w:rPr>
          <w:sz w:val="20"/>
          <w:szCs w:val="20"/>
        </w:rPr>
        <w:t xml:space="preserve"> </w:t>
      </w:r>
      <w:r w:rsidRPr="00AB2C46">
        <w:rPr>
          <w:sz w:val="20"/>
          <w:szCs w:val="20"/>
        </w:rPr>
        <w:t>разногласий</w:t>
      </w:r>
      <w:r w:rsidR="007E6437" w:rsidRPr="00AB2C46">
        <w:rPr>
          <w:sz w:val="20"/>
          <w:szCs w:val="20"/>
        </w:rPr>
        <w:t xml:space="preserve"> </w:t>
      </w:r>
      <w:r w:rsidRPr="00AB2C46">
        <w:rPr>
          <w:sz w:val="20"/>
          <w:szCs w:val="20"/>
        </w:rPr>
        <w:t>путем</w:t>
      </w:r>
      <w:r w:rsidR="007E6437" w:rsidRPr="00AB2C46">
        <w:rPr>
          <w:sz w:val="20"/>
          <w:szCs w:val="20"/>
        </w:rPr>
        <w:t xml:space="preserve"> </w:t>
      </w:r>
      <w:r w:rsidRPr="00AB2C46">
        <w:rPr>
          <w:sz w:val="20"/>
          <w:szCs w:val="20"/>
        </w:rPr>
        <w:t>внесения</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проект</w:t>
      </w:r>
      <w:r w:rsidR="007E6437" w:rsidRPr="00AB2C46">
        <w:rPr>
          <w:sz w:val="20"/>
          <w:szCs w:val="20"/>
        </w:rPr>
        <w:t xml:space="preserve"> </w:t>
      </w:r>
      <w:r w:rsidRPr="00AB2C46">
        <w:rPr>
          <w:sz w:val="20"/>
          <w:szCs w:val="20"/>
        </w:rPr>
        <w:t>протокола</w:t>
      </w:r>
      <w:r w:rsidR="007E6437" w:rsidRPr="00AB2C46">
        <w:rPr>
          <w:sz w:val="20"/>
          <w:szCs w:val="20"/>
        </w:rPr>
        <w:t xml:space="preserve"> </w:t>
      </w:r>
      <w:r w:rsidRPr="00AB2C46">
        <w:rPr>
          <w:sz w:val="20"/>
          <w:szCs w:val="20"/>
        </w:rPr>
        <w:t>разногласий</w:t>
      </w:r>
      <w:r w:rsidR="007E6437" w:rsidRPr="00AB2C46">
        <w:rPr>
          <w:sz w:val="20"/>
          <w:szCs w:val="20"/>
        </w:rPr>
        <w:t xml:space="preserve"> </w:t>
      </w:r>
      <w:r w:rsidRPr="00AB2C46">
        <w:rPr>
          <w:sz w:val="20"/>
          <w:szCs w:val="20"/>
        </w:rPr>
        <w:t>возражений</w:t>
      </w:r>
      <w:r w:rsidR="007E6437" w:rsidRPr="00AB2C46">
        <w:rPr>
          <w:sz w:val="20"/>
          <w:szCs w:val="20"/>
        </w:rPr>
        <w:t xml:space="preserve"> </w:t>
      </w:r>
      <w:r w:rsidRPr="00AB2C46">
        <w:rPr>
          <w:sz w:val="20"/>
          <w:szCs w:val="20"/>
        </w:rPr>
        <w:t>на</w:t>
      </w:r>
      <w:r w:rsidR="007E6437" w:rsidRPr="00AB2C46">
        <w:rPr>
          <w:sz w:val="20"/>
          <w:szCs w:val="20"/>
        </w:rPr>
        <w:t xml:space="preserve"> </w:t>
      </w:r>
      <w:r w:rsidRPr="00AB2C46">
        <w:rPr>
          <w:sz w:val="20"/>
          <w:szCs w:val="20"/>
        </w:rPr>
        <w:t>замечания</w:t>
      </w:r>
      <w:r w:rsidR="007E6437" w:rsidRPr="00AB2C46">
        <w:rPr>
          <w:sz w:val="20"/>
          <w:szCs w:val="20"/>
        </w:rPr>
        <w:t xml:space="preserve"> </w:t>
      </w:r>
      <w:r w:rsidRPr="00AB2C46">
        <w:rPr>
          <w:sz w:val="20"/>
          <w:szCs w:val="20"/>
        </w:rPr>
        <w:t>органа,</w:t>
      </w:r>
      <w:r w:rsidR="007E6437" w:rsidRPr="00AB2C46">
        <w:rPr>
          <w:sz w:val="20"/>
          <w:szCs w:val="20"/>
        </w:rPr>
        <w:t xml:space="preserve"> </w:t>
      </w:r>
      <w:r w:rsidRPr="00AB2C46">
        <w:rPr>
          <w:sz w:val="20"/>
          <w:szCs w:val="20"/>
        </w:rPr>
        <w:t>участвующего</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(органов,</w:t>
      </w:r>
      <w:r w:rsidR="007E6437" w:rsidRPr="00AB2C46">
        <w:rPr>
          <w:sz w:val="20"/>
          <w:szCs w:val="20"/>
        </w:rPr>
        <w:t xml:space="preserve"> </w:t>
      </w:r>
      <w:r w:rsidRPr="00AB2C46">
        <w:rPr>
          <w:sz w:val="20"/>
          <w:szCs w:val="20"/>
        </w:rPr>
        <w:t>участвующих</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направления</w:t>
      </w:r>
      <w:r w:rsidR="007E6437" w:rsidRPr="00AB2C46">
        <w:rPr>
          <w:sz w:val="20"/>
          <w:szCs w:val="20"/>
        </w:rPr>
        <w:t xml:space="preserve"> </w:t>
      </w:r>
      <w:r w:rsidRPr="00AB2C46">
        <w:rPr>
          <w:sz w:val="20"/>
          <w:szCs w:val="20"/>
        </w:rPr>
        <w:t>такого</w:t>
      </w:r>
      <w:r w:rsidR="007E6437" w:rsidRPr="00AB2C46">
        <w:rPr>
          <w:sz w:val="20"/>
          <w:szCs w:val="20"/>
        </w:rPr>
        <w:t xml:space="preserve"> </w:t>
      </w:r>
      <w:r w:rsidRPr="00AB2C46">
        <w:rPr>
          <w:sz w:val="20"/>
          <w:szCs w:val="20"/>
        </w:rPr>
        <w:t>протокола</w:t>
      </w:r>
      <w:r w:rsidR="007E6437" w:rsidRPr="00AB2C46">
        <w:rPr>
          <w:sz w:val="20"/>
          <w:szCs w:val="20"/>
        </w:rPr>
        <w:t xml:space="preserve"> </w:t>
      </w:r>
      <w:r w:rsidRPr="00AB2C46">
        <w:rPr>
          <w:sz w:val="20"/>
          <w:szCs w:val="20"/>
        </w:rPr>
        <w:t>указанному</w:t>
      </w:r>
      <w:r w:rsidR="007E6437" w:rsidRPr="00AB2C46">
        <w:rPr>
          <w:sz w:val="20"/>
          <w:szCs w:val="20"/>
        </w:rPr>
        <w:t xml:space="preserve"> </w:t>
      </w:r>
      <w:r w:rsidRPr="00AB2C46">
        <w:rPr>
          <w:sz w:val="20"/>
          <w:szCs w:val="20"/>
        </w:rPr>
        <w:t>органу</w:t>
      </w:r>
      <w:r w:rsidR="007E6437" w:rsidRPr="00AB2C46">
        <w:rPr>
          <w:sz w:val="20"/>
          <w:szCs w:val="20"/>
        </w:rPr>
        <w:t xml:space="preserve"> </w:t>
      </w:r>
      <w:r w:rsidRPr="00AB2C46">
        <w:rPr>
          <w:sz w:val="20"/>
          <w:szCs w:val="20"/>
        </w:rPr>
        <w:t>(указанным</w:t>
      </w:r>
      <w:r w:rsidR="007E6437" w:rsidRPr="00AB2C46">
        <w:rPr>
          <w:sz w:val="20"/>
          <w:szCs w:val="20"/>
        </w:rPr>
        <w:t xml:space="preserve"> </w:t>
      </w:r>
      <w:r w:rsidRPr="00AB2C46">
        <w:rPr>
          <w:sz w:val="20"/>
          <w:szCs w:val="20"/>
        </w:rPr>
        <w:t>органам).</w:t>
      </w:r>
    </w:p>
    <w:p w14:paraId="6C58EC8F" w14:textId="63B83DA8" w:rsidR="00236A3F" w:rsidRPr="00AB2C46" w:rsidRDefault="008E560F" w:rsidP="00BC008B">
      <w:pPr>
        <w:ind w:firstLine="709"/>
        <w:jc w:val="both"/>
        <w:rPr>
          <w:sz w:val="20"/>
          <w:szCs w:val="20"/>
        </w:rPr>
      </w:pPr>
      <w:r w:rsidRPr="00AB2C46">
        <w:rPr>
          <w:sz w:val="20"/>
          <w:szCs w:val="20"/>
        </w:rPr>
        <w:t>17.</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случае</w:t>
      </w:r>
      <w:r w:rsidR="007E6437" w:rsidRPr="00AB2C46">
        <w:rPr>
          <w:sz w:val="20"/>
          <w:szCs w:val="20"/>
        </w:rPr>
        <w:t xml:space="preserve"> </w:t>
      </w:r>
      <w:r w:rsidR="00236A3F" w:rsidRPr="00AB2C46">
        <w:rPr>
          <w:sz w:val="20"/>
          <w:szCs w:val="20"/>
        </w:rPr>
        <w:t>согласия</w:t>
      </w:r>
      <w:r w:rsidR="007E6437" w:rsidRPr="00AB2C46">
        <w:rPr>
          <w:sz w:val="20"/>
          <w:szCs w:val="20"/>
        </w:rPr>
        <w:t xml:space="preserve"> </w:t>
      </w:r>
      <w:r w:rsidR="00236A3F" w:rsidRPr="00AB2C46">
        <w:rPr>
          <w:sz w:val="20"/>
          <w:szCs w:val="20"/>
        </w:rPr>
        <w:t>с</w:t>
      </w:r>
      <w:r w:rsidR="007E6437" w:rsidRPr="00AB2C46">
        <w:rPr>
          <w:sz w:val="20"/>
          <w:szCs w:val="20"/>
        </w:rPr>
        <w:t xml:space="preserve"> </w:t>
      </w:r>
      <w:r w:rsidR="00236A3F" w:rsidRPr="00AB2C46">
        <w:rPr>
          <w:sz w:val="20"/>
          <w:szCs w:val="20"/>
        </w:rPr>
        <w:t>возражениями,</w:t>
      </w:r>
      <w:r w:rsidR="007E6437" w:rsidRPr="00AB2C46">
        <w:rPr>
          <w:sz w:val="20"/>
          <w:szCs w:val="20"/>
        </w:rPr>
        <w:t xml:space="preserve"> </w:t>
      </w:r>
      <w:r w:rsidR="00236A3F" w:rsidRPr="00AB2C46">
        <w:rPr>
          <w:sz w:val="20"/>
          <w:szCs w:val="20"/>
        </w:rPr>
        <w:t>представленными</w:t>
      </w:r>
      <w:r w:rsidR="007E6437" w:rsidRPr="00AB2C46">
        <w:rPr>
          <w:sz w:val="20"/>
          <w:szCs w:val="20"/>
        </w:rPr>
        <w:t xml:space="preserve"> </w:t>
      </w:r>
      <w:r w:rsidR="00236A3F" w:rsidRPr="00AB2C46">
        <w:rPr>
          <w:sz w:val="20"/>
          <w:szCs w:val="20"/>
        </w:rPr>
        <w:t>администрацией,</w:t>
      </w:r>
      <w:r w:rsidR="007E6437" w:rsidRPr="00AB2C46">
        <w:rPr>
          <w:sz w:val="20"/>
          <w:szCs w:val="20"/>
        </w:rPr>
        <w:t xml:space="preserve"> </w:t>
      </w:r>
      <w:r w:rsidR="00236A3F" w:rsidRPr="00AB2C46">
        <w:rPr>
          <w:sz w:val="20"/>
          <w:szCs w:val="20"/>
        </w:rPr>
        <w:t>орган,</w:t>
      </w:r>
      <w:r w:rsidR="007E6437" w:rsidRPr="00AB2C46">
        <w:rPr>
          <w:sz w:val="20"/>
          <w:szCs w:val="20"/>
        </w:rPr>
        <w:t xml:space="preserve"> </w:t>
      </w:r>
      <w:r w:rsidR="00236A3F" w:rsidRPr="00AB2C46">
        <w:rPr>
          <w:sz w:val="20"/>
          <w:szCs w:val="20"/>
        </w:rPr>
        <w:t>участвующий</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согласовании</w:t>
      </w:r>
      <w:r w:rsidR="007E6437" w:rsidRPr="00AB2C46">
        <w:rPr>
          <w:sz w:val="20"/>
          <w:szCs w:val="20"/>
        </w:rPr>
        <w:t xml:space="preserve"> </w:t>
      </w:r>
      <w:r w:rsidR="00236A3F" w:rsidRPr="00AB2C46">
        <w:rPr>
          <w:sz w:val="20"/>
          <w:szCs w:val="20"/>
        </w:rPr>
        <w:t>(органы,</w:t>
      </w:r>
      <w:r w:rsidR="007E6437" w:rsidRPr="00AB2C46">
        <w:rPr>
          <w:sz w:val="20"/>
          <w:szCs w:val="20"/>
        </w:rPr>
        <w:t xml:space="preserve"> </w:t>
      </w:r>
      <w:r w:rsidR="00236A3F" w:rsidRPr="00AB2C46">
        <w:rPr>
          <w:sz w:val="20"/>
          <w:szCs w:val="20"/>
        </w:rPr>
        <w:t>участвующие</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согласовании),</w:t>
      </w:r>
      <w:r w:rsidR="007E6437" w:rsidRPr="00AB2C46">
        <w:rPr>
          <w:sz w:val="20"/>
          <w:szCs w:val="20"/>
        </w:rPr>
        <w:t xml:space="preserve"> </w:t>
      </w:r>
      <w:r w:rsidR="00236A3F" w:rsidRPr="00AB2C46">
        <w:rPr>
          <w:sz w:val="20"/>
          <w:szCs w:val="20"/>
        </w:rPr>
        <w:t>проставляет</w:t>
      </w:r>
      <w:r w:rsidR="007E6437" w:rsidRPr="00AB2C46">
        <w:rPr>
          <w:sz w:val="20"/>
          <w:szCs w:val="20"/>
        </w:rPr>
        <w:t xml:space="preserve"> </w:t>
      </w:r>
      <w:r w:rsidR="00236A3F" w:rsidRPr="00AB2C46">
        <w:rPr>
          <w:sz w:val="20"/>
          <w:szCs w:val="20"/>
        </w:rPr>
        <w:t>(проставляют)</w:t>
      </w:r>
      <w:r w:rsidR="007E6437" w:rsidRPr="00AB2C46">
        <w:rPr>
          <w:sz w:val="20"/>
          <w:szCs w:val="20"/>
        </w:rPr>
        <w:t xml:space="preserve"> </w:t>
      </w:r>
      <w:r w:rsidR="00236A3F" w:rsidRPr="00AB2C46">
        <w:rPr>
          <w:sz w:val="20"/>
          <w:szCs w:val="20"/>
        </w:rPr>
        <w:t>отметку</w:t>
      </w:r>
      <w:r w:rsidR="007E6437" w:rsidRPr="00AB2C46">
        <w:rPr>
          <w:sz w:val="20"/>
          <w:szCs w:val="20"/>
        </w:rPr>
        <w:t xml:space="preserve"> </w:t>
      </w:r>
      <w:r w:rsidR="00236A3F" w:rsidRPr="00AB2C46">
        <w:rPr>
          <w:sz w:val="20"/>
          <w:szCs w:val="20"/>
        </w:rPr>
        <w:t>об</w:t>
      </w:r>
      <w:r w:rsidR="007E6437" w:rsidRPr="00AB2C46">
        <w:rPr>
          <w:sz w:val="20"/>
          <w:szCs w:val="20"/>
        </w:rPr>
        <w:t xml:space="preserve"> </w:t>
      </w:r>
      <w:r w:rsidR="00236A3F" w:rsidRPr="00AB2C46">
        <w:rPr>
          <w:sz w:val="20"/>
          <w:szCs w:val="20"/>
        </w:rPr>
        <w:t>урегулировании</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проекте</w:t>
      </w:r>
      <w:r w:rsidR="007E6437" w:rsidRPr="00AB2C46">
        <w:rPr>
          <w:sz w:val="20"/>
          <w:szCs w:val="20"/>
        </w:rPr>
        <w:t xml:space="preserve"> </w:t>
      </w:r>
      <w:r w:rsidR="00236A3F" w:rsidRPr="00AB2C46">
        <w:rPr>
          <w:sz w:val="20"/>
          <w:szCs w:val="20"/>
        </w:rPr>
        <w:t>протокола</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proofErr w:type="gramStart"/>
      <w:r w:rsidR="00236A3F" w:rsidRPr="00AB2C46">
        <w:rPr>
          <w:sz w:val="20"/>
          <w:szCs w:val="20"/>
        </w:rPr>
        <w:t>подписывает</w:t>
      </w:r>
      <w:r w:rsidR="007E6437" w:rsidRPr="00AB2C46">
        <w:rPr>
          <w:sz w:val="20"/>
          <w:szCs w:val="20"/>
        </w:rPr>
        <w:t xml:space="preserve"> </w:t>
      </w:r>
      <w:r w:rsidR="00236A3F" w:rsidRPr="00AB2C46">
        <w:rPr>
          <w:sz w:val="20"/>
          <w:szCs w:val="20"/>
        </w:rPr>
        <w:t>протокол</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r w:rsidR="00236A3F" w:rsidRPr="00AB2C46">
        <w:rPr>
          <w:sz w:val="20"/>
          <w:szCs w:val="20"/>
        </w:rPr>
        <w:t>и</w:t>
      </w:r>
      <w:r w:rsidR="007E6437" w:rsidRPr="00AB2C46">
        <w:rPr>
          <w:sz w:val="20"/>
          <w:szCs w:val="20"/>
        </w:rPr>
        <w:t xml:space="preserve"> </w:t>
      </w:r>
      <w:r w:rsidR="00236A3F" w:rsidRPr="00AB2C46">
        <w:rPr>
          <w:sz w:val="20"/>
          <w:szCs w:val="20"/>
        </w:rPr>
        <w:t>согласовывает</w:t>
      </w:r>
      <w:proofErr w:type="gramEnd"/>
      <w:r w:rsidR="007E6437" w:rsidRPr="00AB2C46">
        <w:rPr>
          <w:sz w:val="20"/>
          <w:szCs w:val="20"/>
        </w:rPr>
        <w:t xml:space="preserve"> </w:t>
      </w:r>
      <w:r w:rsidR="00236A3F" w:rsidRPr="00AB2C46">
        <w:rPr>
          <w:sz w:val="20"/>
          <w:szCs w:val="20"/>
        </w:rPr>
        <w:t>проект</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проставляя</w:t>
      </w:r>
      <w:r w:rsidR="007E6437" w:rsidRPr="00AB2C46">
        <w:rPr>
          <w:sz w:val="20"/>
          <w:szCs w:val="20"/>
        </w:rPr>
        <w:t xml:space="preserve"> </w:t>
      </w:r>
      <w:r w:rsidR="00236A3F" w:rsidRPr="00AB2C46">
        <w:rPr>
          <w:sz w:val="20"/>
          <w:szCs w:val="20"/>
        </w:rPr>
        <w:t>соответствующую</w:t>
      </w:r>
      <w:r w:rsidR="007E6437" w:rsidRPr="00AB2C46">
        <w:rPr>
          <w:sz w:val="20"/>
          <w:szCs w:val="20"/>
        </w:rPr>
        <w:t xml:space="preserve"> </w:t>
      </w:r>
      <w:r w:rsidR="00236A3F" w:rsidRPr="00AB2C46">
        <w:rPr>
          <w:sz w:val="20"/>
          <w:szCs w:val="20"/>
        </w:rPr>
        <w:t>отметку</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листе</w:t>
      </w:r>
      <w:r w:rsidR="007E6437" w:rsidRPr="00AB2C46">
        <w:rPr>
          <w:sz w:val="20"/>
          <w:szCs w:val="20"/>
        </w:rPr>
        <w:t xml:space="preserve"> </w:t>
      </w:r>
      <w:r w:rsidR="00236A3F" w:rsidRPr="00AB2C46">
        <w:rPr>
          <w:sz w:val="20"/>
          <w:szCs w:val="20"/>
        </w:rPr>
        <w:t>согласования.</w:t>
      </w:r>
    </w:p>
    <w:p w14:paraId="2A782881" w14:textId="62AC3F7A" w:rsidR="00236A3F" w:rsidRPr="00AB2C46" w:rsidRDefault="00236A3F" w:rsidP="00BC008B">
      <w:pPr>
        <w:ind w:firstLine="709"/>
        <w:jc w:val="both"/>
        <w:rPr>
          <w:sz w:val="20"/>
          <w:szCs w:val="20"/>
        </w:rPr>
      </w:pPr>
      <w:r w:rsidRPr="00AB2C46">
        <w:rPr>
          <w:sz w:val="20"/>
          <w:szCs w:val="20"/>
        </w:rPr>
        <w:t>В</w:t>
      </w:r>
      <w:r w:rsidR="007E6437" w:rsidRPr="00AB2C46">
        <w:rPr>
          <w:sz w:val="20"/>
          <w:szCs w:val="20"/>
        </w:rPr>
        <w:t xml:space="preserve"> </w:t>
      </w:r>
      <w:r w:rsidRPr="00AB2C46">
        <w:rPr>
          <w:sz w:val="20"/>
          <w:szCs w:val="20"/>
        </w:rPr>
        <w:t>случае</w:t>
      </w:r>
      <w:r w:rsidR="007E6437" w:rsidRPr="00AB2C46">
        <w:rPr>
          <w:sz w:val="20"/>
          <w:szCs w:val="20"/>
        </w:rPr>
        <w:t xml:space="preserve"> </w:t>
      </w:r>
      <w:r w:rsidRPr="00AB2C46">
        <w:rPr>
          <w:sz w:val="20"/>
          <w:szCs w:val="20"/>
        </w:rPr>
        <w:t>несогласия</w:t>
      </w:r>
      <w:r w:rsidR="007E6437" w:rsidRPr="00AB2C46">
        <w:rPr>
          <w:sz w:val="20"/>
          <w:szCs w:val="20"/>
        </w:rPr>
        <w:t xml:space="preserve"> </w:t>
      </w:r>
      <w:r w:rsidRPr="00AB2C46">
        <w:rPr>
          <w:sz w:val="20"/>
          <w:szCs w:val="20"/>
        </w:rPr>
        <w:t>с</w:t>
      </w:r>
      <w:r w:rsidR="007E6437" w:rsidRPr="00AB2C46">
        <w:rPr>
          <w:sz w:val="20"/>
          <w:szCs w:val="20"/>
        </w:rPr>
        <w:t xml:space="preserve"> </w:t>
      </w:r>
      <w:r w:rsidRPr="00AB2C46">
        <w:rPr>
          <w:sz w:val="20"/>
          <w:szCs w:val="20"/>
        </w:rPr>
        <w:t>возражениями,</w:t>
      </w:r>
      <w:r w:rsidR="007E6437" w:rsidRPr="00AB2C46">
        <w:rPr>
          <w:sz w:val="20"/>
          <w:szCs w:val="20"/>
        </w:rPr>
        <w:t xml:space="preserve"> </w:t>
      </w:r>
      <w:r w:rsidRPr="00AB2C46">
        <w:rPr>
          <w:sz w:val="20"/>
          <w:szCs w:val="20"/>
        </w:rPr>
        <w:t>представленными</w:t>
      </w:r>
      <w:r w:rsidR="007E6437" w:rsidRPr="00AB2C46">
        <w:rPr>
          <w:sz w:val="20"/>
          <w:szCs w:val="20"/>
        </w:rPr>
        <w:t xml:space="preserve"> </w:t>
      </w:r>
      <w:r w:rsidRPr="00AB2C46">
        <w:rPr>
          <w:sz w:val="20"/>
          <w:szCs w:val="20"/>
        </w:rPr>
        <w:t>администрацией,</w:t>
      </w:r>
      <w:r w:rsidR="007E6437" w:rsidRPr="00AB2C46">
        <w:rPr>
          <w:sz w:val="20"/>
          <w:szCs w:val="20"/>
        </w:rPr>
        <w:t xml:space="preserve"> </w:t>
      </w:r>
      <w:r w:rsidRPr="00AB2C46">
        <w:rPr>
          <w:sz w:val="20"/>
          <w:szCs w:val="20"/>
        </w:rPr>
        <w:t>орган,</w:t>
      </w:r>
      <w:r w:rsidR="007E6437" w:rsidRPr="00AB2C46">
        <w:rPr>
          <w:sz w:val="20"/>
          <w:szCs w:val="20"/>
        </w:rPr>
        <w:t xml:space="preserve"> </w:t>
      </w:r>
      <w:r w:rsidRPr="00AB2C46">
        <w:rPr>
          <w:sz w:val="20"/>
          <w:szCs w:val="20"/>
        </w:rPr>
        <w:t>участвующий</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(органы,</w:t>
      </w:r>
      <w:r w:rsidR="007E6437" w:rsidRPr="00AB2C46">
        <w:rPr>
          <w:sz w:val="20"/>
          <w:szCs w:val="20"/>
        </w:rPr>
        <w:t xml:space="preserve"> </w:t>
      </w:r>
      <w:r w:rsidRPr="00AB2C46">
        <w:rPr>
          <w:sz w:val="20"/>
          <w:szCs w:val="20"/>
        </w:rPr>
        <w:t>участвующие</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проставляет</w:t>
      </w:r>
      <w:r w:rsidR="007E6437" w:rsidRPr="00AB2C46">
        <w:rPr>
          <w:sz w:val="20"/>
          <w:szCs w:val="20"/>
        </w:rPr>
        <w:t xml:space="preserve"> </w:t>
      </w:r>
      <w:r w:rsidRPr="00AB2C46">
        <w:rPr>
          <w:sz w:val="20"/>
          <w:szCs w:val="20"/>
        </w:rPr>
        <w:t>(проставляют)</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проекте</w:t>
      </w:r>
      <w:r w:rsidR="007E6437" w:rsidRPr="00AB2C46">
        <w:rPr>
          <w:sz w:val="20"/>
          <w:szCs w:val="20"/>
        </w:rPr>
        <w:t xml:space="preserve"> </w:t>
      </w:r>
      <w:r w:rsidRPr="00AB2C46">
        <w:rPr>
          <w:sz w:val="20"/>
          <w:szCs w:val="20"/>
        </w:rPr>
        <w:t>протокола</w:t>
      </w:r>
      <w:r w:rsidR="007E6437" w:rsidRPr="00AB2C46">
        <w:rPr>
          <w:sz w:val="20"/>
          <w:szCs w:val="20"/>
        </w:rPr>
        <w:t xml:space="preserve"> </w:t>
      </w:r>
      <w:r w:rsidRPr="00AB2C46">
        <w:rPr>
          <w:sz w:val="20"/>
          <w:szCs w:val="20"/>
        </w:rPr>
        <w:t>разногласий</w:t>
      </w:r>
      <w:r w:rsidR="007E6437" w:rsidRPr="00AB2C46">
        <w:rPr>
          <w:sz w:val="20"/>
          <w:szCs w:val="20"/>
        </w:rPr>
        <w:t xml:space="preserve"> </w:t>
      </w:r>
      <w:r w:rsidRPr="00AB2C46">
        <w:rPr>
          <w:sz w:val="20"/>
          <w:szCs w:val="20"/>
        </w:rPr>
        <w:t>отметку</w:t>
      </w:r>
      <w:r w:rsidR="007E6437" w:rsidRPr="00AB2C46">
        <w:rPr>
          <w:sz w:val="20"/>
          <w:szCs w:val="20"/>
        </w:rPr>
        <w:t xml:space="preserve"> </w:t>
      </w:r>
      <w:r w:rsidRPr="00AB2C46">
        <w:rPr>
          <w:sz w:val="20"/>
          <w:szCs w:val="20"/>
        </w:rPr>
        <w:t>о</w:t>
      </w:r>
      <w:r w:rsidR="007E6437" w:rsidRPr="00AB2C46">
        <w:rPr>
          <w:sz w:val="20"/>
          <w:szCs w:val="20"/>
        </w:rPr>
        <w:t xml:space="preserve"> </w:t>
      </w:r>
      <w:r w:rsidRPr="00AB2C46">
        <w:rPr>
          <w:sz w:val="20"/>
          <w:szCs w:val="20"/>
        </w:rPr>
        <w:t>повторном</w:t>
      </w:r>
      <w:r w:rsidR="007E6437" w:rsidRPr="00AB2C46">
        <w:rPr>
          <w:sz w:val="20"/>
          <w:szCs w:val="20"/>
        </w:rPr>
        <w:t xml:space="preserve"> </w:t>
      </w:r>
      <w:r w:rsidRPr="00AB2C46">
        <w:rPr>
          <w:sz w:val="20"/>
          <w:szCs w:val="20"/>
        </w:rPr>
        <w:t>отказе</w:t>
      </w:r>
      <w:r w:rsidR="007E6437" w:rsidRPr="00AB2C46">
        <w:rPr>
          <w:sz w:val="20"/>
          <w:szCs w:val="20"/>
        </w:rPr>
        <w:t xml:space="preserve"> </w:t>
      </w:r>
      <w:r w:rsidRPr="00AB2C46">
        <w:rPr>
          <w:sz w:val="20"/>
          <w:szCs w:val="20"/>
        </w:rPr>
        <w:t>в</w:t>
      </w:r>
      <w:r w:rsidR="007E6437" w:rsidRPr="00AB2C46">
        <w:rPr>
          <w:sz w:val="20"/>
          <w:szCs w:val="20"/>
        </w:rPr>
        <w:t xml:space="preserve"> </w:t>
      </w:r>
      <w:r w:rsidRPr="00AB2C46">
        <w:rPr>
          <w:sz w:val="20"/>
          <w:szCs w:val="20"/>
        </w:rPr>
        <w:t>согласовании</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подписывает</w:t>
      </w:r>
      <w:r w:rsidR="007E6437" w:rsidRPr="00AB2C46">
        <w:rPr>
          <w:sz w:val="20"/>
          <w:szCs w:val="20"/>
        </w:rPr>
        <w:t xml:space="preserve"> </w:t>
      </w:r>
      <w:r w:rsidRPr="00AB2C46">
        <w:rPr>
          <w:sz w:val="20"/>
          <w:szCs w:val="20"/>
        </w:rPr>
        <w:t>протокол</w:t>
      </w:r>
      <w:r w:rsidR="007E6437" w:rsidRPr="00AB2C46">
        <w:rPr>
          <w:sz w:val="20"/>
          <w:szCs w:val="20"/>
        </w:rPr>
        <w:t xml:space="preserve"> </w:t>
      </w:r>
      <w:r w:rsidRPr="00AB2C46">
        <w:rPr>
          <w:sz w:val="20"/>
          <w:szCs w:val="20"/>
        </w:rPr>
        <w:t>разногласий.</w:t>
      </w:r>
    </w:p>
    <w:p w14:paraId="5EB6AEC2" w14:textId="7EC09B7B" w:rsidR="00236A3F" w:rsidRPr="00AB2C46" w:rsidRDefault="00FE11B0" w:rsidP="00BC008B">
      <w:pPr>
        <w:ind w:firstLine="709"/>
        <w:jc w:val="both"/>
        <w:rPr>
          <w:sz w:val="20"/>
          <w:szCs w:val="20"/>
        </w:rPr>
      </w:pPr>
      <w:r w:rsidRPr="00AB2C46">
        <w:rPr>
          <w:sz w:val="20"/>
          <w:szCs w:val="20"/>
        </w:rPr>
        <w:t>18.</w:t>
      </w:r>
      <w:r w:rsidR="007E6437" w:rsidRPr="00AB2C46">
        <w:rPr>
          <w:sz w:val="20"/>
          <w:szCs w:val="20"/>
        </w:rPr>
        <w:t xml:space="preserve"> </w:t>
      </w:r>
      <w:r w:rsidR="00236A3F" w:rsidRPr="00AB2C46">
        <w:rPr>
          <w:sz w:val="20"/>
          <w:szCs w:val="20"/>
        </w:rPr>
        <w:t>Администрация</w:t>
      </w:r>
      <w:r w:rsidR="007E6437" w:rsidRPr="00AB2C46">
        <w:rPr>
          <w:sz w:val="20"/>
          <w:szCs w:val="20"/>
        </w:rPr>
        <w:t xml:space="preserve"> </w:t>
      </w:r>
      <w:r w:rsidR="00236A3F" w:rsidRPr="00AB2C46">
        <w:rPr>
          <w:sz w:val="20"/>
          <w:szCs w:val="20"/>
        </w:rPr>
        <w:t>после</w:t>
      </w:r>
      <w:r w:rsidR="007E6437" w:rsidRPr="00AB2C46">
        <w:rPr>
          <w:sz w:val="20"/>
          <w:szCs w:val="20"/>
        </w:rPr>
        <w:t xml:space="preserve"> </w:t>
      </w:r>
      <w:r w:rsidR="00236A3F" w:rsidRPr="00AB2C46">
        <w:rPr>
          <w:sz w:val="20"/>
          <w:szCs w:val="20"/>
        </w:rPr>
        <w:t>повторного</w:t>
      </w:r>
      <w:r w:rsidR="007E6437" w:rsidRPr="00AB2C46">
        <w:rPr>
          <w:sz w:val="20"/>
          <w:szCs w:val="20"/>
        </w:rPr>
        <w:t xml:space="preserve"> </w:t>
      </w:r>
      <w:r w:rsidR="00236A3F" w:rsidRPr="00AB2C46">
        <w:rPr>
          <w:sz w:val="20"/>
          <w:szCs w:val="20"/>
        </w:rPr>
        <w:t>отказа</w:t>
      </w:r>
      <w:r w:rsidR="007E6437" w:rsidRPr="00AB2C46">
        <w:rPr>
          <w:sz w:val="20"/>
          <w:szCs w:val="20"/>
        </w:rPr>
        <w:t xml:space="preserve"> </w:t>
      </w:r>
      <w:r w:rsidR="00236A3F" w:rsidRPr="00AB2C46">
        <w:rPr>
          <w:sz w:val="20"/>
          <w:szCs w:val="20"/>
        </w:rPr>
        <w:t>органа,</w:t>
      </w:r>
      <w:r w:rsidR="007E6437" w:rsidRPr="00AB2C46">
        <w:rPr>
          <w:sz w:val="20"/>
          <w:szCs w:val="20"/>
        </w:rPr>
        <w:t xml:space="preserve"> </w:t>
      </w:r>
      <w:r w:rsidR="00236A3F" w:rsidRPr="00AB2C46">
        <w:rPr>
          <w:sz w:val="20"/>
          <w:szCs w:val="20"/>
        </w:rPr>
        <w:t>участвующего</w:t>
      </w:r>
      <w:r w:rsidR="007E6437" w:rsidRPr="00AB2C46">
        <w:rPr>
          <w:sz w:val="20"/>
          <w:szCs w:val="20"/>
        </w:rPr>
        <w:t xml:space="preserve"> </w:t>
      </w:r>
      <w:r w:rsidR="00236A3F" w:rsidRPr="00AB2C46">
        <w:rPr>
          <w:sz w:val="20"/>
          <w:szCs w:val="20"/>
        </w:rPr>
        <w:t>в</w:t>
      </w:r>
      <w:r w:rsidR="007E6437" w:rsidRPr="00AB2C46">
        <w:rPr>
          <w:sz w:val="20"/>
          <w:szCs w:val="20"/>
        </w:rPr>
        <w:t xml:space="preserve"> </w:t>
      </w:r>
      <w:proofErr w:type="gramStart"/>
      <w:r w:rsidR="00236A3F" w:rsidRPr="00AB2C46">
        <w:rPr>
          <w:sz w:val="20"/>
          <w:szCs w:val="20"/>
        </w:rPr>
        <w:t>согласовании</w:t>
      </w:r>
      <w:proofErr w:type="gramEnd"/>
      <w:r w:rsidR="007E6437" w:rsidRPr="00AB2C46">
        <w:rPr>
          <w:sz w:val="20"/>
          <w:szCs w:val="20"/>
        </w:rPr>
        <w:t xml:space="preserve"> </w:t>
      </w:r>
      <w:r w:rsidR="00236A3F" w:rsidRPr="00AB2C46">
        <w:rPr>
          <w:sz w:val="20"/>
          <w:szCs w:val="20"/>
        </w:rPr>
        <w:t>(органов,</w:t>
      </w:r>
      <w:r w:rsidR="007E6437" w:rsidRPr="00AB2C46">
        <w:rPr>
          <w:sz w:val="20"/>
          <w:szCs w:val="20"/>
        </w:rPr>
        <w:t xml:space="preserve"> </w:t>
      </w:r>
      <w:r w:rsidR="00236A3F" w:rsidRPr="00AB2C46">
        <w:rPr>
          <w:sz w:val="20"/>
          <w:szCs w:val="20"/>
        </w:rPr>
        <w:t>участвующих</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согласовании),</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согласовании</w:t>
      </w:r>
      <w:r w:rsidR="007E6437" w:rsidRPr="00AB2C46">
        <w:rPr>
          <w:sz w:val="20"/>
          <w:szCs w:val="20"/>
        </w:rPr>
        <w:t xml:space="preserve"> </w:t>
      </w:r>
      <w:r w:rsidR="00236A3F" w:rsidRPr="00AB2C46">
        <w:rPr>
          <w:sz w:val="20"/>
          <w:szCs w:val="20"/>
        </w:rPr>
        <w:t>проекта</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принимает</w:t>
      </w:r>
      <w:r w:rsidR="007E6437" w:rsidRPr="00AB2C46">
        <w:rPr>
          <w:sz w:val="20"/>
          <w:szCs w:val="20"/>
        </w:rPr>
        <w:t xml:space="preserve"> </w:t>
      </w:r>
      <w:r w:rsidR="00236A3F" w:rsidRPr="00AB2C46">
        <w:rPr>
          <w:sz w:val="20"/>
          <w:szCs w:val="20"/>
        </w:rPr>
        <w:t>решение</w:t>
      </w:r>
      <w:r w:rsidR="007E6437" w:rsidRPr="00AB2C46">
        <w:rPr>
          <w:sz w:val="20"/>
          <w:szCs w:val="20"/>
        </w:rPr>
        <w:t xml:space="preserve"> </w:t>
      </w:r>
      <w:r w:rsidR="00236A3F" w:rsidRPr="00AB2C46">
        <w:rPr>
          <w:sz w:val="20"/>
          <w:szCs w:val="20"/>
        </w:rPr>
        <w:t>о</w:t>
      </w:r>
      <w:r w:rsidR="007E6437" w:rsidRPr="00AB2C46">
        <w:rPr>
          <w:sz w:val="20"/>
          <w:szCs w:val="20"/>
        </w:rPr>
        <w:t xml:space="preserve"> </w:t>
      </w:r>
      <w:r w:rsidR="00236A3F" w:rsidRPr="00AB2C46">
        <w:rPr>
          <w:sz w:val="20"/>
          <w:szCs w:val="20"/>
        </w:rPr>
        <w:t>внесении</w:t>
      </w:r>
      <w:r w:rsidR="007E6437" w:rsidRPr="00AB2C46">
        <w:rPr>
          <w:sz w:val="20"/>
          <w:szCs w:val="20"/>
        </w:rPr>
        <w:t xml:space="preserve"> </w:t>
      </w:r>
      <w:r w:rsidR="00236A3F" w:rsidRPr="00AB2C46">
        <w:rPr>
          <w:sz w:val="20"/>
          <w:szCs w:val="20"/>
        </w:rPr>
        <w:t>изменений</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проект</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и</w:t>
      </w:r>
      <w:r w:rsidR="007E6437" w:rsidRPr="00AB2C46">
        <w:rPr>
          <w:sz w:val="20"/>
          <w:szCs w:val="20"/>
        </w:rPr>
        <w:t xml:space="preserve"> </w:t>
      </w:r>
      <w:r w:rsidR="00236A3F" w:rsidRPr="00AB2C46">
        <w:rPr>
          <w:sz w:val="20"/>
          <w:szCs w:val="20"/>
        </w:rPr>
        <w:t>направлении</w:t>
      </w:r>
      <w:r w:rsidR="007E6437" w:rsidRPr="00AB2C46">
        <w:rPr>
          <w:sz w:val="20"/>
          <w:szCs w:val="20"/>
        </w:rPr>
        <w:t xml:space="preserve"> </w:t>
      </w:r>
      <w:r w:rsidR="00236A3F" w:rsidRPr="00AB2C46">
        <w:rPr>
          <w:sz w:val="20"/>
          <w:szCs w:val="20"/>
        </w:rPr>
        <w:t>его</w:t>
      </w:r>
      <w:r w:rsidR="007E6437" w:rsidRPr="00AB2C46">
        <w:rPr>
          <w:sz w:val="20"/>
          <w:szCs w:val="20"/>
        </w:rPr>
        <w:t xml:space="preserve"> </w:t>
      </w:r>
      <w:r w:rsidR="00236A3F" w:rsidRPr="00AB2C46">
        <w:rPr>
          <w:sz w:val="20"/>
          <w:szCs w:val="20"/>
        </w:rPr>
        <w:t>на</w:t>
      </w:r>
      <w:r w:rsidR="007E6437" w:rsidRPr="00AB2C46">
        <w:rPr>
          <w:sz w:val="20"/>
          <w:szCs w:val="20"/>
        </w:rPr>
        <w:t xml:space="preserve"> </w:t>
      </w:r>
      <w:r w:rsidR="00236A3F" w:rsidRPr="00AB2C46">
        <w:rPr>
          <w:sz w:val="20"/>
          <w:szCs w:val="20"/>
        </w:rPr>
        <w:t>повторное</w:t>
      </w:r>
      <w:r w:rsidR="007E6437" w:rsidRPr="00AB2C46">
        <w:rPr>
          <w:sz w:val="20"/>
          <w:szCs w:val="20"/>
        </w:rPr>
        <w:t xml:space="preserve"> </w:t>
      </w:r>
      <w:r w:rsidR="00236A3F" w:rsidRPr="00AB2C46">
        <w:rPr>
          <w:sz w:val="20"/>
          <w:szCs w:val="20"/>
        </w:rPr>
        <w:t>согласование</w:t>
      </w:r>
      <w:r w:rsidR="007E6437" w:rsidRPr="00AB2C46">
        <w:rPr>
          <w:sz w:val="20"/>
          <w:szCs w:val="20"/>
        </w:rPr>
        <w:t xml:space="preserve"> </w:t>
      </w:r>
      <w:r w:rsidR="00236A3F" w:rsidRPr="00AB2C46">
        <w:rPr>
          <w:sz w:val="20"/>
          <w:szCs w:val="20"/>
        </w:rPr>
        <w:t>всем</w:t>
      </w:r>
      <w:r w:rsidR="007E6437" w:rsidRPr="00AB2C46">
        <w:rPr>
          <w:sz w:val="20"/>
          <w:szCs w:val="20"/>
        </w:rPr>
        <w:t xml:space="preserve"> </w:t>
      </w:r>
      <w:r w:rsidR="00236A3F" w:rsidRPr="00AB2C46">
        <w:rPr>
          <w:sz w:val="20"/>
          <w:szCs w:val="20"/>
        </w:rPr>
        <w:t>органам,</w:t>
      </w:r>
      <w:r w:rsidR="007E6437" w:rsidRPr="00AB2C46">
        <w:rPr>
          <w:sz w:val="20"/>
          <w:szCs w:val="20"/>
        </w:rPr>
        <w:t xml:space="preserve"> </w:t>
      </w:r>
      <w:r w:rsidR="00236A3F" w:rsidRPr="00AB2C46">
        <w:rPr>
          <w:sz w:val="20"/>
          <w:szCs w:val="20"/>
        </w:rPr>
        <w:t>участвующим</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согласовании.</w:t>
      </w:r>
    </w:p>
    <w:p w14:paraId="215B36C6" w14:textId="227EAFB9" w:rsidR="00236A3F" w:rsidRPr="00AB2C46" w:rsidRDefault="00FE11B0" w:rsidP="00BC008B">
      <w:pPr>
        <w:ind w:firstLine="709"/>
        <w:jc w:val="both"/>
        <w:rPr>
          <w:sz w:val="20"/>
          <w:szCs w:val="20"/>
        </w:rPr>
      </w:pPr>
      <w:r w:rsidRPr="00AB2C46">
        <w:rPr>
          <w:sz w:val="20"/>
          <w:szCs w:val="20"/>
        </w:rPr>
        <w:t>19.</w:t>
      </w:r>
      <w:r w:rsidR="007E6437" w:rsidRPr="00AB2C46">
        <w:rPr>
          <w:sz w:val="20"/>
          <w:szCs w:val="20"/>
        </w:rPr>
        <w:t xml:space="preserve"> </w:t>
      </w:r>
      <w:r w:rsidR="00236A3F" w:rsidRPr="00AB2C46">
        <w:rPr>
          <w:sz w:val="20"/>
          <w:szCs w:val="20"/>
        </w:rPr>
        <w:t>После</w:t>
      </w:r>
      <w:r w:rsidR="007E6437" w:rsidRPr="00AB2C46">
        <w:rPr>
          <w:sz w:val="20"/>
          <w:szCs w:val="20"/>
        </w:rPr>
        <w:t xml:space="preserve"> </w:t>
      </w:r>
      <w:r w:rsidR="00236A3F" w:rsidRPr="00AB2C46">
        <w:rPr>
          <w:sz w:val="20"/>
          <w:szCs w:val="20"/>
        </w:rPr>
        <w:t>согласования</w:t>
      </w:r>
      <w:r w:rsidR="007E6437" w:rsidRPr="00AB2C46">
        <w:rPr>
          <w:sz w:val="20"/>
          <w:szCs w:val="20"/>
        </w:rPr>
        <w:t xml:space="preserve"> </w:t>
      </w:r>
      <w:r w:rsidR="00236A3F" w:rsidRPr="00AB2C46">
        <w:rPr>
          <w:sz w:val="20"/>
          <w:szCs w:val="20"/>
        </w:rPr>
        <w:t>проекта</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со</w:t>
      </w:r>
      <w:r w:rsidR="007E6437" w:rsidRPr="00AB2C46">
        <w:rPr>
          <w:sz w:val="20"/>
          <w:szCs w:val="20"/>
        </w:rPr>
        <w:t xml:space="preserve"> </w:t>
      </w:r>
      <w:r w:rsidR="00236A3F" w:rsidRPr="00AB2C46">
        <w:rPr>
          <w:sz w:val="20"/>
          <w:szCs w:val="20"/>
        </w:rPr>
        <w:t>всеми</w:t>
      </w:r>
      <w:r w:rsidR="007E6437" w:rsidRPr="00AB2C46">
        <w:rPr>
          <w:sz w:val="20"/>
          <w:szCs w:val="20"/>
        </w:rPr>
        <w:t xml:space="preserve"> </w:t>
      </w:r>
      <w:r w:rsidR="00236A3F" w:rsidRPr="00AB2C46">
        <w:rPr>
          <w:sz w:val="20"/>
          <w:szCs w:val="20"/>
        </w:rPr>
        <w:t>органами,</w:t>
      </w:r>
      <w:r w:rsidR="007E6437" w:rsidRPr="00AB2C46">
        <w:rPr>
          <w:sz w:val="20"/>
          <w:szCs w:val="20"/>
        </w:rPr>
        <w:t xml:space="preserve"> </w:t>
      </w:r>
      <w:r w:rsidR="00236A3F" w:rsidRPr="00AB2C46">
        <w:rPr>
          <w:sz w:val="20"/>
          <w:szCs w:val="20"/>
        </w:rPr>
        <w:t>участвующими</w:t>
      </w:r>
      <w:r w:rsidR="007E6437" w:rsidRPr="00AB2C46">
        <w:rPr>
          <w:sz w:val="20"/>
          <w:szCs w:val="20"/>
        </w:rPr>
        <w:t xml:space="preserve"> </w:t>
      </w:r>
      <w:r w:rsidR="00236A3F" w:rsidRPr="00AB2C46">
        <w:rPr>
          <w:sz w:val="20"/>
          <w:szCs w:val="20"/>
        </w:rPr>
        <w:t>в</w:t>
      </w:r>
      <w:r w:rsidR="007E6437" w:rsidRPr="00AB2C46">
        <w:rPr>
          <w:sz w:val="20"/>
          <w:szCs w:val="20"/>
        </w:rPr>
        <w:t xml:space="preserve"> </w:t>
      </w:r>
      <w:proofErr w:type="gramStart"/>
      <w:r w:rsidR="00236A3F" w:rsidRPr="00AB2C46">
        <w:rPr>
          <w:sz w:val="20"/>
          <w:szCs w:val="20"/>
        </w:rPr>
        <w:t>согласовании</w:t>
      </w:r>
      <w:proofErr w:type="gramEnd"/>
      <w:r w:rsidR="00236A3F" w:rsidRPr="00AB2C46">
        <w:rPr>
          <w:sz w:val="20"/>
          <w:szCs w:val="20"/>
        </w:rPr>
        <w:t>,</w:t>
      </w:r>
      <w:r w:rsidR="007E6437" w:rsidRPr="00AB2C46">
        <w:rPr>
          <w:sz w:val="20"/>
          <w:szCs w:val="20"/>
        </w:rPr>
        <w:t xml:space="preserve"> </w:t>
      </w:r>
      <w:r w:rsidR="00236A3F" w:rsidRPr="00AB2C46">
        <w:rPr>
          <w:sz w:val="20"/>
          <w:szCs w:val="20"/>
        </w:rPr>
        <w:t>или</w:t>
      </w:r>
      <w:r w:rsidR="007E6437" w:rsidRPr="00AB2C46">
        <w:rPr>
          <w:sz w:val="20"/>
          <w:szCs w:val="20"/>
        </w:rPr>
        <w:t xml:space="preserve"> </w:t>
      </w:r>
      <w:r w:rsidR="00236A3F" w:rsidRPr="00AB2C46">
        <w:rPr>
          <w:sz w:val="20"/>
          <w:szCs w:val="20"/>
        </w:rPr>
        <w:t>при</w:t>
      </w:r>
      <w:r w:rsidR="007E6437" w:rsidRPr="00AB2C46">
        <w:rPr>
          <w:sz w:val="20"/>
          <w:szCs w:val="20"/>
        </w:rPr>
        <w:t xml:space="preserve"> </w:t>
      </w:r>
      <w:r w:rsidR="00236A3F" w:rsidRPr="00AB2C46">
        <w:rPr>
          <w:sz w:val="20"/>
          <w:szCs w:val="20"/>
        </w:rPr>
        <w:t>разрешении</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r w:rsidR="00236A3F" w:rsidRPr="00AB2C46">
        <w:rPr>
          <w:sz w:val="20"/>
          <w:szCs w:val="20"/>
        </w:rPr>
        <w:t>по</w:t>
      </w:r>
      <w:r w:rsidR="007E6437" w:rsidRPr="00AB2C46">
        <w:rPr>
          <w:sz w:val="20"/>
          <w:szCs w:val="20"/>
        </w:rPr>
        <w:t xml:space="preserve"> </w:t>
      </w:r>
      <w:r w:rsidR="00236A3F" w:rsidRPr="00AB2C46">
        <w:rPr>
          <w:sz w:val="20"/>
          <w:szCs w:val="20"/>
        </w:rPr>
        <w:t>проекту</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администрация</w:t>
      </w:r>
      <w:r w:rsidR="007E6437" w:rsidRPr="00AB2C46">
        <w:rPr>
          <w:sz w:val="20"/>
          <w:szCs w:val="20"/>
        </w:rPr>
        <w:t xml:space="preserve"> </w:t>
      </w:r>
      <w:r w:rsidR="00236A3F" w:rsidRPr="00AB2C46">
        <w:rPr>
          <w:sz w:val="20"/>
          <w:szCs w:val="20"/>
        </w:rPr>
        <w:t>направляет</w:t>
      </w:r>
      <w:r w:rsidR="007E6437" w:rsidRPr="00AB2C46">
        <w:rPr>
          <w:sz w:val="20"/>
          <w:szCs w:val="20"/>
        </w:rPr>
        <w:t xml:space="preserve"> </w:t>
      </w:r>
      <w:r w:rsidR="00236A3F" w:rsidRPr="00AB2C46">
        <w:rPr>
          <w:sz w:val="20"/>
          <w:szCs w:val="20"/>
        </w:rPr>
        <w:t>проект</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на</w:t>
      </w:r>
      <w:r w:rsidR="007E6437" w:rsidRPr="00AB2C46">
        <w:rPr>
          <w:sz w:val="20"/>
          <w:szCs w:val="20"/>
        </w:rPr>
        <w:t xml:space="preserve"> </w:t>
      </w:r>
      <w:r w:rsidR="00236A3F" w:rsidRPr="00AB2C46">
        <w:rPr>
          <w:sz w:val="20"/>
          <w:szCs w:val="20"/>
        </w:rPr>
        <w:t>экспертизу</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уполномоченный</w:t>
      </w:r>
      <w:r w:rsidR="007E6437" w:rsidRPr="00AB2C46">
        <w:rPr>
          <w:sz w:val="20"/>
          <w:szCs w:val="20"/>
        </w:rPr>
        <w:t xml:space="preserve"> </w:t>
      </w:r>
      <w:r w:rsidR="00236A3F" w:rsidRPr="00AB2C46">
        <w:rPr>
          <w:sz w:val="20"/>
          <w:szCs w:val="20"/>
        </w:rPr>
        <w:t>орган</w:t>
      </w:r>
      <w:r w:rsidR="007E6437" w:rsidRPr="00AB2C46">
        <w:rPr>
          <w:sz w:val="20"/>
          <w:szCs w:val="20"/>
        </w:rPr>
        <w:t xml:space="preserve"> </w:t>
      </w:r>
      <w:r w:rsidR="00236A3F" w:rsidRPr="00AB2C46">
        <w:rPr>
          <w:sz w:val="20"/>
          <w:szCs w:val="20"/>
        </w:rPr>
        <w:t>местного</w:t>
      </w:r>
      <w:r w:rsidR="007E6437" w:rsidRPr="00AB2C46">
        <w:rPr>
          <w:sz w:val="20"/>
          <w:szCs w:val="20"/>
        </w:rPr>
        <w:t xml:space="preserve"> </w:t>
      </w:r>
      <w:r w:rsidR="00236A3F" w:rsidRPr="00AB2C46">
        <w:rPr>
          <w:sz w:val="20"/>
          <w:szCs w:val="20"/>
        </w:rPr>
        <w:t>самоуправления.</w:t>
      </w:r>
    </w:p>
    <w:p w14:paraId="43510BCB" w14:textId="317603D0" w:rsidR="00236A3F" w:rsidRPr="00AB2C46" w:rsidRDefault="00236A3F" w:rsidP="00BC008B">
      <w:pPr>
        <w:ind w:firstLine="709"/>
        <w:jc w:val="both"/>
        <w:rPr>
          <w:sz w:val="20"/>
          <w:szCs w:val="20"/>
        </w:rPr>
      </w:pPr>
      <w:r w:rsidRPr="00AB2C46">
        <w:rPr>
          <w:sz w:val="20"/>
          <w:szCs w:val="20"/>
        </w:rPr>
        <w:t>Экспертиза</w:t>
      </w:r>
      <w:r w:rsidR="007E6437" w:rsidRPr="00AB2C46">
        <w:rPr>
          <w:sz w:val="20"/>
          <w:szCs w:val="20"/>
        </w:rPr>
        <w:t xml:space="preserve"> </w:t>
      </w:r>
      <w:r w:rsidRPr="00AB2C46">
        <w:rPr>
          <w:sz w:val="20"/>
          <w:szCs w:val="20"/>
        </w:rPr>
        <w:t>проекта</w:t>
      </w:r>
      <w:r w:rsidR="007E6437" w:rsidRPr="00AB2C46">
        <w:rPr>
          <w:sz w:val="20"/>
          <w:szCs w:val="20"/>
        </w:rPr>
        <w:t xml:space="preserve"> </w:t>
      </w:r>
      <w:r w:rsidRPr="00AB2C46">
        <w:rPr>
          <w:sz w:val="20"/>
          <w:szCs w:val="20"/>
        </w:rPr>
        <w:t>административного</w:t>
      </w:r>
      <w:r w:rsidR="007E6437" w:rsidRPr="00AB2C46">
        <w:rPr>
          <w:sz w:val="20"/>
          <w:szCs w:val="20"/>
        </w:rPr>
        <w:t xml:space="preserve"> </w:t>
      </w:r>
      <w:r w:rsidRPr="00AB2C46">
        <w:rPr>
          <w:sz w:val="20"/>
          <w:szCs w:val="20"/>
        </w:rPr>
        <w:t>регламента</w:t>
      </w:r>
      <w:r w:rsidR="007E6437" w:rsidRPr="00AB2C46">
        <w:rPr>
          <w:sz w:val="20"/>
          <w:szCs w:val="20"/>
        </w:rPr>
        <w:t xml:space="preserve"> </w:t>
      </w:r>
      <w:r w:rsidRPr="00AB2C46">
        <w:rPr>
          <w:sz w:val="20"/>
          <w:szCs w:val="20"/>
        </w:rPr>
        <w:t>проводится</w:t>
      </w:r>
      <w:r w:rsidR="007E6437" w:rsidRPr="00AB2C46">
        <w:rPr>
          <w:sz w:val="20"/>
          <w:szCs w:val="20"/>
        </w:rPr>
        <w:t xml:space="preserve"> </w:t>
      </w:r>
      <w:r w:rsidRPr="00AB2C46">
        <w:rPr>
          <w:sz w:val="20"/>
          <w:szCs w:val="20"/>
        </w:rPr>
        <w:t>в</w:t>
      </w:r>
      <w:r w:rsidR="007E6437" w:rsidRPr="00AB2C46">
        <w:rPr>
          <w:sz w:val="20"/>
          <w:szCs w:val="20"/>
        </w:rPr>
        <w:t xml:space="preserve"> </w:t>
      </w:r>
      <w:proofErr w:type="gramStart"/>
      <w:r w:rsidRPr="00AB2C46">
        <w:rPr>
          <w:sz w:val="20"/>
          <w:szCs w:val="20"/>
        </w:rPr>
        <w:t>случаях</w:t>
      </w:r>
      <w:proofErr w:type="gramEnd"/>
      <w:r w:rsidR="007E6437" w:rsidRPr="00AB2C46">
        <w:rPr>
          <w:sz w:val="20"/>
          <w:szCs w:val="20"/>
        </w:rPr>
        <w:t xml:space="preserve"> </w:t>
      </w:r>
      <w:r w:rsidRPr="00AB2C46">
        <w:rPr>
          <w:sz w:val="20"/>
          <w:szCs w:val="20"/>
        </w:rPr>
        <w:t>и</w:t>
      </w:r>
      <w:r w:rsidR="007E6437" w:rsidRPr="00AB2C46">
        <w:rPr>
          <w:sz w:val="20"/>
          <w:szCs w:val="20"/>
        </w:rPr>
        <w:t xml:space="preserve"> </w:t>
      </w:r>
      <w:r w:rsidRPr="00AB2C46">
        <w:rPr>
          <w:sz w:val="20"/>
          <w:szCs w:val="20"/>
        </w:rPr>
        <w:t>порядке,</w:t>
      </w:r>
      <w:r w:rsidR="007E6437" w:rsidRPr="00AB2C46">
        <w:rPr>
          <w:sz w:val="20"/>
          <w:szCs w:val="20"/>
        </w:rPr>
        <w:t xml:space="preserve"> </w:t>
      </w:r>
      <w:r w:rsidRPr="00AB2C46">
        <w:rPr>
          <w:sz w:val="20"/>
          <w:szCs w:val="20"/>
        </w:rPr>
        <w:t>установленных</w:t>
      </w:r>
      <w:r w:rsidR="007E6437" w:rsidRPr="00AB2C46">
        <w:rPr>
          <w:sz w:val="20"/>
          <w:szCs w:val="20"/>
        </w:rPr>
        <w:t xml:space="preserve"> </w:t>
      </w:r>
      <w:r w:rsidRPr="00AB2C46">
        <w:rPr>
          <w:sz w:val="20"/>
          <w:szCs w:val="20"/>
        </w:rPr>
        <w:t>муниципальным</w:t>
      </w:r>
      <w:r w:rsidR="007E6437" w:rsidRPr="00AB2C46">
        <w:rPr>
          <w:sz w:val="20"/>
          <w:szCs w:val="20"/>
        </w:rPr>
        <w:t xml:space="preserve"> </w:t>
      </w:r>
      <w:r w:rsidRPr="00AB2C46">
        <w:rPr>
          <w:sz w:val="20"/>
          <w:szCs w:val="20"/>
        </w:rPr>
        <w:t>правовым</w:t>
      </w:r>
      <w:r w:rsidR="007E6437" w:rsidRPr="00AB2C46">
        <w:rPr>
          <w:sz w:val="20"/>
          <w:szCs w:val="20"/>
        </w:rPr>
        <w:t xml:space="preserve"> </w:t>
      </w:r>
      <w:r w:rsidRPr="00AB2C46">
        <w:rPr>
          <w:sz w:val="20"/>
          <w:szCs w:val="20"/>
        </w:rPr>
        <w:t>актом.</w:t>
      </w:r>
    </w:p>
    <w:p w14:paraId="173E37A0" w14:textId="40750FA7" w:rsidR="00236A3F" w:rsidRPr="00AB2C46" w:rsidRDefault="00FE11B0" w:rsidP="00BC008B">
      <w:pPr>
        <w:ind w:firstLine="709"/>
        <w:jc w:val="both"/>
        <w:rPr>
          <w:sz w:val="20"/>
          <w:szCs w:val="20"/>
        </w:rPr>
      </w:pPr>
      <w:r w:rsidRPr="00AB2C46">
        <w:rPr>
          <w:sz w:val="20"/>
          <w:szCs w:val="20"/>
        </w:rPr>
        <w:t>20.</w:t>
      </w:r>
      <w:r w:rsidR="007E6437" w:rsidRPr="00AB2C46">
        <w:rPr>
          <w:sz w:val="20"/>
          <w:szCs w:val="20"/>
        </w:rPr>
        <w:t xml:space="preserve"> </w:t>
      </w:r>
      <w:proofErr w:type="gramStart"/>
      <w:r w:rsidR="00236A3F" w:rsidRPr="00AB2C46">
        <w:rPr>
          <w:sz w:val="20"/>
          <w:szCs w:val="20"/>
        </w:rPr>
        <w:t>Утверждение</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производится</w:t>
      </w:r>
      <w:r w:rsidR="007E6437" w:rsidRPr="00AB2C46">
        <w:rPr>
          <w:sz w:val="20"/>
          <w:szCs w:val="20"/>
        </w:rPr>
        <w:t xml:space="preserve"> </w:t>
      </w:r>
      <w:r w:rsidR="00236A3F" w:rsidRPr="00AB2C46">
        <w:rPr>
          <w:sz w:val="20"/>
          <w:szCs w:val="20"/>
        </w:rPr>
        <w:t>посредством</w:t>
      </w:r>
      <w:r w:rsidR="007E6437" w:rsidRPr="00AB2C46">
        <w:rPr>
          <w:sz w:val="20"/>
          <w:szCs w:val="20"/>
        </w:rPr>
        <w:t xml:space="preserve"> </w:t>
      </w:r>
      <w:r w:rsidR="00236A3F" w:rsidRPr="00AB2C46">
        <w:rPr>
          <w:sz w:val="20"/>
          <w:szCs w:val="20"/>
        </w:rPr>
        <w:t>подписания</w:t>
      </w:r>
      <w:r w:rsidR="007E6437" w:rsidRPr="00AB2C46">
        <w:rPr>
          <w:sz w:val="20"/>
          <w:szCs w:val="20"/>
        </w:rPr>
        <w:t xml:space="preserve"> </w:t>
      </w:r>
      <w:r w:rsidR="00236A3F" w:rsidRPr="00AB2C46">
        <w:rPr>
          <w:sz w:val="20"/>
          <w:szCs w:val="20"/>
        </w:rPr>
        <w:t>электронного</w:t>
      </w:r>
      <w:r w:rsidR="007E6437" w:rsidRPr="00AB2C46">
        <w:rPr>
          <w:sz w:val="20"/>
          <w:szCs w:val="20"/>
        </w:rPr>
        <w:t xml:space="preserve"> </w:t>
      </w:r>
      <w:r w:rsidR="00236A3F" w:rsidRPr="00AB2C46">
        <w:rPr>
          <w:sz w:val="20"/>
          <w:szCs w:val="20"/>
        </w:rPr>
        <w:t>документа</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реестре</w:t>
      </w:r>
      <w:r w:rsidR="007E6437" w:rsidRPr="00AB2C46">
        <w:rPr>
          <w:sz w:val="20"/>
          <w:szCs w:val="20"/>
        </w:rPr>
        <w:t xml:space="preserve"> </w:t>
      </w:r>
      <w:r w:rsidR="00236A3F" w:rsidRPr="00AB2C46">
        <w:rPr>
          <w:sz w:val="20"/>
          <w:szCs w:val="20"/>
        </w:rPr>
        <w:t>услуг</w:t>
      </w:r>
      <w:r w:rsidR="007E6437" w:rsidRPr="00AB2C46">
        <w:rPr>
          <w:sz w:val="20"/>
          <w:szCs w:val="20"/>
        </w:rPr>
        <w:t xml:space="preserve"> </w:t>
      </w:r>
      <w:r w:rsidR="00236A3F" w:rsidRPr="00AB2C46">
        <w:rPr>
          <w:sz w:val="20"/>
          <w:szCs w:val="20"/>
        </w:rPr>
        <w:t>усиленной</w:t>
      </w:r>
      <w:r w:rsidR="007E6437" w:rsidRPr="00AB2C46">
        <w:rPr>
          <w:sz w:val="20"/>
          <w:szCs w:val="20"/>
        </w:rPr>
        <w:t xml:space="preserve"> </w:t>
      </w:r>
      <w:r w:rsidR="00236A3F" w:rsidRPr="00AB2C46">
        <w:rPr>
          <w:sz w:val="20"/>
          <w:szCs w:val="20"/>
        </w:rPr>
        <w:t>квалифицированной</w:t>
      </w:r>
      <w:r w:rsidR="007E6437" w:rsidRPr="00AB2C46">
        <w:rPr>
          <w:sz w:val="20"/>
          <w:szCs w:val="20"/>
        </w:rPr>
        <w:t xml:space="preserve"> </w:t>
      </w:r>
      <w:r w:rsidR="00236A3F" w:rsidRPr="00AB2C46">
        <w:rPr>
          <w:sz w:val="20"/>
          <w:szCs w:val="20"/>
        </w:rPr>
        <w:t>электронной</w:t>
      </w:r>
      <w:r w:rsidR="007E6437" w:rsidRPr="00AB2C46">
        <w:rPr>
          <w:sz w:val="20"/>
          <w:szCs w:val="20"/>
        </w:rPr>
        <w:t xml:space="preserve"> </w:t>
      </w:r>
      <w:r w:rsidR="00236A3F" w:rsidRPr="00AB2C46">
        <w:rPr>
          <w:sz w:val="20"/>
          <w:szCs w:val="20"/>
        </w:rPr>
        <w:t>подписью</w:t>
      </w:r>
      <w:r w:rsidR="007E6437" w:rsidRPr="00AB2C46">
        <w:rPr>
          <w:sz w:val="20"/>
          <w:szCs w:val="20"/>
        </w:rPr>
        <w:t xml:space="preserve"> </w:t>
      </w:r>
      <w:r w:rsidR="00236A3F" w:rsidRPr="00AB2C46">
        <w:rPr>
          <w:sz w:val="20"/>
          <w:szCs w:val="20"/>
        </w:rPr>
        <w:t>главы</w:t>
      </w:r>
      <w:r w:rsidR="007E6437" w:rsidRPr="00AB2C46">
        <w:rPr>
          <w:sz w:val="20"/>
          <w:szCs w:val="20"/>
        </w:rPr>
        <w:t xml:space="preserve"> </w:t>
      </w:r>
      <w:r w:rsidR="00236A3F" w:rsidRPr="00AB2C46">
        <w:rPr>
          <w:sz w:val="20"/>
          <w:szCs w:val="20"/>
        </w:rPr>
        <w:t>администрации</w:t>
      </w:r>
      <w:r w:rsidR="007E6437" w:rsidRPr="00AB2C46">
        <w:rPr>
          <w:sz w:val="20"/>
          <w:szCs w:val="20"/>
        </w:rPr>
        <w:t xml:space="preserve"> </w:t>
      </w:r>
      <w:r w:rsidR="00236A3F" w:rsidRPr="00AB2C46">
        <w:rPr>
          <w:sz w:val="20"/>
          <w:szCs w:val="20"/>
        </w:rPr>
        <w:t>после</w:t>
      </w:r>
      <w:r w:rsidR="007E6437" w:rsidRPr="00AB2C46">
        <w:rPr>
          <w:sz w:val="20"/>
          <w:szCs w:val="20"/>
        </w:rPr>
        <w:t xml:space="preserve"> </w:t>
      </w:r>
      <w:r w:rsidR="00236A3F" w:rsidRPr="00AB2C46">
        <w:rPr>
          <w:sz w:val="20"/>
          <w:szCs w:val="20"/>
        </w:rPr>
        <w:t>получения</w:t>
      </w:r>
      <w:r w:rsidR="007E6437" w:rsidRPr="00AB2C46">
        <w:rPr>
          <w:sz w:val="20"/>
          <w:szCs w:val="20"/>
        </w:rPr>
        <w:t xml:space="preserve"> </w:t>
      </w:r>
      <w:r w:rsidR="00236A3F" w:rsidRPr="00AB2C46">
        <w:rPr>
          <w:sz w:val="20"/>
          <w:szCs w:val="20"/>
        </w:rPr>
        <w:t>положительного</w:t>
      </w:r>
      <w:r w:rsidR="007E6437" w:rsidRPr="00AB2C46">
        <w:rPr>
          <w:sz w:val="20"/>
          <w:szCs w:val="20"/>
        </w:rPr>
        <w:t xml:space="preserve"> </w:t>
      </w:r>
      <w:r w:rsidR="00236A3F" w:rsidRPr="00AB2C46">
        <w:rPr>
          <w:sz w:val="20"/>
          <w:szCs w:val="20"/>
        </w:rPr>
        <w:t>заключения</w:t>
      </w:r>
      <w:r w:rsidR="007E6437" w:rsidRPr="00AB2C46">
        <w:rPr>
          <w:sz w:val="20"/>
          <w:szCs w:val="20"/>
        </w:rPr>
        <w:t xml:space="preserve"> </w:t>
      </w:r>
      <w:r w:rsidR="00236A3F" w:rsidRPr="00AB2C46">
        <w:rPr>
          <w:sz w:val="20"/>
          <w:szCs w:val="20"/>
        </w:rPr>
        <w:t>экспертизы</w:t>
      </w:r>
      <w:r w:rsidR="007E6437" w:rsidRPr="00AB2C46">
        <w:rPr>
          <w:sz w:val="20"/>
          <w:szCs w:val="20"/>
        </w:rPr>
        <w:t xml:space="preserve"> </w:t>
      </w:r>
      <w:r w:rsidR="00236A3F" w:rsidRPr="00AB2C46">
        <w:rPr>
          <w:sz w:val="20"/>
          <w:szCs w:val="20"/>
        </w:rPr>
        <w:t>уполномоченного</w:t>
      </w:r>
      <w:r w:rsidR="007E6437" w:rsidRPr="00AB2C46">
        <w:rPr>
          <w:sz w:val="20"/>
          <w:szCs w:val="20"/>
        </w:rPr>
        <w:t xml:space="preserve"> </w:t>
      </w:r>
      <w:r w:rsidR="00236A3F" w:rsidRPr="00AB2C46">
        <w:rPr>
          <w:sz w:val="20"/>
          <w:szCs w:val="20"/>
        </w:rPr>
        <w:t>органа</w:t>
      </w:r>
      <w:r w:rsidR="007E6437" w:rsidRPr="00AB2C46">
        <w:rPr>
          <w:sz w:val="20"/>
          <w:szCs w:val="20"/>
        </w:rPr>
        <w:t xml:space="preserve"> </w:t>
      </w:r>
      <w:r w:rsidR="00236A3F" w:rsidRPr="00AB2C46">
        <w:rPr>
          <w:sz w:val="20"/>
          <w:szCs w:val="20"/>
        </w:rPr>
        <w:t>местного</w:t>
      </w:r>
      <w:r w:rsidR="007E6437" w:rsidRPr="00AB2C46">
        <w:rPr>
          <w:sz w:val="20"/>
          <w:szCs w:val="20"/>
        </w:rPr>
        <w:t xml:space="preserve"> </w:t>
      </w:r>
      <w:r w:rsidR="00236A3F" w:rsidRPr="00AB2C46">
        <w:rPr>
          <w:sz w:val="20"/>
          <w:szCs w:val="20"/>
        </w:rPr>
        <w:t>самоуправления</w:t>
      </w:r>
      <w:r w:rsidR="007E6437" w:rsidRPr="00AB2C46">
        <w:rPr>
          <w:sz w:val="20"/>
          <w:szCs w:val="20"/>
        </w:rPr>
        <w:t xml:space="preserve"> </w:t>
      </w:r>
      <w:r w:rsidR="00236A3F" w:rsidRPr="00AB2C46">
        <w:rPr>
          <w:sz w:val="20"/>
          <w:szCs w:val="20"/>
        </w:rPr>
        <w:t>либо</w:t>
      </w:r>
      <w:r w:rsidR="007E6437" w:rsidRPr="00AB2C46">
        <w:rPr>
          <w:sz w:val="20"/>
          <w:szCs w:val="20"/>
        </w:rPr>
        <w:t xml:space="preserve"> </w:t>
      </w:r>
      <w:r w:rsidR="00236A3F" w:rsidRPr="00AB2C46">
        <w:rPr>
          <w:sz w:val="20"/>
          <w:szCs w:val="20"/>
        </w:rPr>
        <w:t>урегулирования</w:t>
      </w:r>
      <w:r w:rsidR="007E6437" w:rsidRPr="00AB2C46">
        <w:rPr>
          <w:sz w:val="20"/>
          <w:szCs w:val="20"/>
        </w:rPr>
        <w:t xml:space="preserve"> </w:t>
      </w:r>
      <w:r w:rsidR="00236A3F" w:rsidRPr="00AB2C46">
        <w:rPr>
          <w:sz w:val="20"/>
          <w:szCs w:val="20"/>
        </w:rPr>
        <w:t>разногласий</w:t>
      </w:r>
      <w:r w:rsidR="007E6437" w:rsidRPr="00AB2C46">
        <w:rPr>
          <w:sz w:val="20"/>
          <w:szCs w:val="20"/>
        </w:rPr>
        <w:t xml:space="preserve"> </w:t>
      </w:r>
      <w:r w:rsidR="00236A3F" w:rsidRPr="00AB2C46">
        <w:rPr>
          <w:sz w:val="20"/>
          <w:szCs w:val="20"/>
        </w:rPr>
        <w:t>по</w:t>
      </w:r>
      <w:r w:rsidR="007E6437" w:rsidRPr="00AB2C46">
        <w:rPr>
          <w:sz w:val="20"/>
          <w:szCs w:val="20"/>
        </w:rPr>
        <w:t xml:space="preserve"> </w:t>
      </w:r>
      <w:r w:rsidR="00236A3F" w:rsidRPr="00AB2C46">
        <w:rPr>
          <w:sz w:val="20"/>
          <w:szCs w:val="20"/>
        </w:rPr>
        <w:t>результатам</w:t>
      </w:r>
      <w:r w:rsidR="007E6437" w:rsidRPr="00AB2C46">
        <w:rPr>
          <w:sz w:val="20"/>
          <w:szCs w:val="20"/>
        </w:rPr>
        <w:t xml:space="preserve"> </w:t>
      </w:r>
      <w:r w:rsidR="00236A3F" w:rsidRPr="00AB2C46">
        <w:rPr>
          <w:sz w:val="20"/>
          <w:szCs w:val="20"/>
        </w:rPr>
        <w:t>экспертизы</w:t>
      </w:r>
      <w:r w:rsidR="007E6437" w:rsidRPr="00AB2C46">
        <w:rPr>
          <w:sz w:val="20"/>
          <w:szCs w:val="20"/>
        </w:rPr>
        <w:t xml:space="preserve"> </w:t>
      </w:r>
      <w:r w:rsidR="00236A3F" w:rsidRPr="00AB2C46">
        <w:rPr>
          <w:sz w:val="20"/>
          <w:szCs w:val="20"/>
        </w:rPr>
        <w:t>уполномоченного</w:t>
      </w:r>
      <w:r w:rsidR="007E6437" w:rsidRPr="00AB2C46">
        <w:rPr>
          <w:sz w:val="20"/>
          <w:szCs w:val="20"/>
        </w:rPr>
        <w:t xml:space="preserve"> </w:t>
      </w:r>
      <w:r w:rsidR="00236A3F" w:rsidRPr="00AB2C46">
        <w:rPr>
          <w:sz w:val="20"/>
          <w:szCs w:val="20"/>
        </w:rPr>
        <w:t>органа</w:t>
      </w:r>
      <w:r w:rsidR="007E6437" w:rsidRPr="00AB2C46">
        <w:rPr>
          <w:sz w:val="20"/>
          <w:szCs w:val="20"/>
        </w:rPr>
        <w:t xml:space="preserve"> </w:t>
      </w:r>
      <w:r w:rsidR="00236A3F" w:rsidRPr="00AB2C46">
        <w:rPr>
          <w:sz w:val="20"/>
          <w:szCs w:val="20"/>
        </w:rPr>
        <w:t>местного</w:t>
      </w:r>
      <w:r w:rsidR="007E6437" w:rsidRPr="00AB2C46">
        <w:rPr>
          <w:sz w:val="20"/>
          <w:szCs w:val="20"/>
        </w:rPr>
        <w:t xml:space="preserve"> </w:t>
      </w:r>
      <w:r w:rsidR="00236A3F" w:rsidRPr="00AB2C46">
        <w:rPr>
          <w:sz w:val="20"/>
          <w:szCs w:val="20"/>
        </w:rPr>
        <w:t>самоуправления.</w:t>
      </w:r>
      <w:proofErr w:type="gramEnd"/>
    </w:p>
    <w:p w14:paraId="48E8B68A" w14:textId="46292690" w:rsidR="00236A3F" w:rsidRPr="00AB2C46" w:rsidRDefault="00FE11B0" w:rsidP="00BC008B">
      <w:pPr>
        <w:ind w:firstLine="709"/>
        <w:jc w:val="both"/>
        <w:rPr>
          <w:sz w:val="20"/>
          <w:szCs w:val="20"/>
        </w:rPr>
      </w:pPr>
      <w:r w:rsidRPr="00AB2C46">
        <w:rPr>
          <w:sz w:val="20"/>
          <w:szCs w:val="20"/>
        </w:rPr>
        <w:t>21.</w:t>
      </w:r>
      <w:r w:rsidR="007E6437" w:rsidRPr="00AB2C46">
        <w:rPr>
          <w:sz w:val="20"/>
          <w:szCs w:val="20"/>
        </w:rPr>
        <w:t xml:space="preserve"> </w:t>
      </w:r>
      <w:r w:rsidR="00236A3F" w:rsidRPr="00AB2C46">
        <w:rPr>
          <w:sz w:val="20"/>
          <w:szCs w:val="20"/>
        </w:rPr>
        <w:t>Утвержденный</w:t>
      </w:r>
      <w:r w:rsidR="007E6437" w:rsidRPr="00AB2C46">
        <w:rPr>
          <w:sz w:val="20"/>
          <w:szCs w:val="20"/>
        </w:rPr>
        <w:t xml:space="preserve"> </w:t>
      </w:r>
      <w:r w:rsidR="00236A3F" w:rsidRPr="00AB2C46">
        <w:rPr>
          <w:sz w:val="20"/>
          <w:szCs w:val="20"/>
        </w:rPr>
        <w:t>административный</w:t>
      </w:r>
      <w:r w:rsidR="007E6437" w:rsidRPr="00AB2C46">
        <w:rPr>
          <w:sz w:val="20"/>
          <w:szCs w:val="20"/>
        </w:rPr>
        <w:t xml:space="preserve"> </w:t>
      </w:r>
      <w:r w:rsidR="00236A3F" w:rsidRPr="00AB2C46">
        <w:rPr>
          <w:sz w:val="20"/>
          <w:szCs w:val="20"/>
        </w:rPr>
        <w:t>регламент</w:t>
      </w:r>
      <w:r w:rsidR="007E6437" w:rsidRPr="00AB2C46">
        <w:rPr>
          <w:sz w:val="20"/>
          <w:szCs w:val="20"/>
        </w:rPr>
        <w:t xml:space="preserve"> </w:t>
      </w:r>
      <w:r w:rsidR="00236A3F" w:rsidRPr="00AB2C46">
        <w:rPr>
          <w:sz w:val="20"/>
          <w:szCs w:val="20"/>
        </w:rPr>
        <w:t>направляется</w:t>
      </w:r>
      <w:r w:rsidR="007E6437" w:rsidRPr="00AB2C46">
        <w:rPr>
          <w:sz w:val="20"/>
          <w:szCs w:val="20"/>
        </w:rPr>
        <w:t xml:space="preserve"> </w:t>
      </w:r>
      <w:r w:rsidR="00236A3F" w:rsidRPr="00AB2C46">
        <w:rPr>
          <w:sz w:val="20"/>
          <w:szCs w:val="20"/>
        </w:rPr>
        <w:t>для</w:t>
      </w:r>
      <w:r w:rsidR="007E6437" w:rsidRPr="00AB2C46">
        <w:rPr>
          <w:sz w:val="20"/>
          <w:szCs w:val="20"/>
        </w:rPr>
        <w:t xml:space="preserve"> </w:t>
      </w:r>
      <w:r w:rsidR="00236A3F" w:rsidRPr="00AB2C46">
        <w:rPr>
          <w:sz w:val="20"/>
          <w:szCs w:val="20"/>
        </w:rPr>
        <w:t>последующего</w:t>
      </w:r>
      <w:r w:rsidR="007E6437" w:rsidRPr="00AB2C46">
        <w:rPr>
          <w:sz w:val="20"/>
          <w:szCs w:val="20"/>
        </w:rPr>
        <w:t xml:space="preserve"> </w:t>
      </w:r>
      <w:r w:rsidR="00236A3F" w:rsidRPr="00AB2C46">
        <w:rPr>
          <w:sz w:val="20"/>
          <w:szCs w:val="20"/>
        </w:rPr>
        <w:t>официального</w:t>
      </w:r>
      <w:r w:rsidR="007E6437" w:rsidRPr="00AB2C46">
        <w:rPr>
          <w:sz w:val="20"/>
          <w:szCs w:val="20"/>
        </w:rPr>
        <w:t xml:space="preserve"> </w:t>
      </w:r>
      <w:r w:rsidR="00236A3F" w:rsidRPr="00AB2C46">
        <w:rPr>
          <w:sz w:val="20"/>
          <w:szCs w:val="20"/>
        </w:rPr>
        <w:t>опубликования.</w:t>
      </w:r>
    </w:p>
    <w:p w14:paraId="22AF9591" w14:textId="7A05DD41" w:rsidR="00236A3F" w:rsidRPr="00AB2C46" w:rsidRDefault="00FE11B0" w:rsidP="00BC008B">
      <w:pPr>
        <w:ind w:firstLine="709"/>
        <w:jc w:val="both"/>
        <w:rPr>
          <w:sz w:val="20"/>
          <w:szCs w:val="20"/>
        </w:rPr>
      </w:pPr>
      <w:r w:rsidRPr="00AB2C46">
        <w:rPr>
          <w:sz w:val="20"/>
          <w:szCs w:val="20"/>
        </w:rPr>
        <w:t>22.</w:t>
      </w:r>
      <w:r w:rsidR="007E6437" w:rsidRPr="00AB2C46">
        <w:rPr>
          <w:sz w:val="20"/>
          <w:szCs w:val="20"/>
        </w:rPr>
        <w:t xml:space="preserve"> </w:t>
      </w:r>
      <w:r w:rsidR="00236A3F" w:rsidRPr="00AB2C46">
        <w:rPr>
          <w:sz w:val="20"/>
          <w:szCs w:val="20"/>
        </w:rPr>
        <w:t>При</w:t>
      </w:r>
      <w:r w:rsidR="007E6437" w:rsidRPr="00AB2C46">
        <w:rPr>
          <w:sz w:val="20"/>
          <w:szCs w:val="20"/>
        </w:rPr>
        <w:t xml:space="preserve"> </w:t>
      </w:r>
      <w:r w:rsidR="00236A3F" w:rsidRPr="00AB2C46">
        <w:rPr>
          <w:sz w:val="20"/>
          <w:szCs w:val="20"/>
        </w:rPr>
        <w:t>наличии</w:t>
      </w:r>
      <w:r w:rsidR="007E6437" w:rsidRPr="00AB2C46">
        <w:rPr>
          <w:sz w:val="20"/>
          <w:szCs w:val="20"/>
        </w:rPr>
        <w:t xml:space="preserve"> </w:t>
      </w:r>
      <w:r w:rsidR="00236A3F" w:rsidRPr="00AB2C46">
        <w:rPr>
          <w:sz w:val="20"/>
          <w:szCs w:val="20"/>
        </w:rPr>
        <w:t>оснований</w:t>
      </w:r>
      <w:r w:rsidR="007E6437" w:rsidRPr="00AB2C46">
        <w:rPr>
          <w:sz w:val="20"/>
          <w:szCs w:val="20"/>
        </w:rPr>
        <w:t xml:space="preserve"> </w:t>
      </w:r>
      <w:r w:rsidR="00236A3F" w:rsidRPr="00AB2C46">
        <w:rPr>
          <w:sz w:val="20"/>
          <w:szCs w:val="20"/>
        </w:rPr>
        <w:t>для</w:t>
      </w:r>
      <w:r w:rsidR="007E6437" w:rsidRPr="00AB2C46">
        <w:rPr>
          <w:sz w:val="20"/>
          <w:szCs w:val="20"/>
        </w:rPr>
        <w:t xml:space="preserve"> </w:t>
      </w:r>
      <w:r w:rsidR="00236A3F" w:rsidRPr="00AB2C46">
        <w:rPr>
          <w:sz w:val="20"/>
          <w:szCs w:val="20"/>
        </w:rPr>
        <w:t>внесения</w:t>
      </w:r>
      <w:r w:rsidR="007E6437" w:rsidRPr="00AB2C46">
        <w:rPr>
          <w:sz w:val="20"/>
          <w:szCs w:val="20"/>
        </w:rPr>
        <w:t xml:space="preserve"> </w:t>
      </w:r>
      <w:r w:rsidR="00236A3F" w:rsidRPr="00AB2C46">
        <w:rPr>
          <w:sz w:val="20"/>
          <w:szCs w:val="20"/>
        </w:rPr>
        <w:t>изменений</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административный</w:t>
      </w:r>
      <w:r w:rsidR="007E6437" w:rsidRPr="00AB2C46">
        <w:rPr>
          <w:sz w:val="20"/>
          <w:szCs w:val="20"/>
        </w:rPr>
        <w:t xml:space="preserve"> </w:t>
      </w:r>
      <w:r w:rsidR="00236A3F" w:rsidRPr="00AB2C46">
        <w:rPr>
          <w:sz w:val="20"/>
          <w:szCs w:val="20"/>
        </w:rPr>
        <w:t>регламент</w:t>
      </w:r>
      <w:r w:rsidR="007E6437" w:rsidRPr="00AB2C46">
        <w:rPr>
          <w:sz w:val="20"/>
          <w:szCs w:val="20"/>
        </w:rPr>
        <w:t xml:space="preserve"> </w:t>
      </w:r>
      <w:r w:rsidR="00236A3F" w:rsidRPr="00AB2C46">
        <w:rPr>
          <w:sz w:val="20"/>
          <w:szCs w:val="20"/>
        </w:rPr>
        <w:t>администрация</w:t>
      </w:r>
      <w:r w:rsidR="007E6437" w:rsidRPr="00AB2C46">
        <w:rPr>
          <w:sz w:val="20"/>
          <w:szCs w:val="20"/>
        </w:rPr>
        <w:t xml:space="preserve"> </w:t>
      </w:r>
      <w:proofErr w:type="gramStart"/>
      <w:r w:rsidR="00236A3F" w:rsidRPr="00AB2C46">
        <w:rPr>
          <w:sz w:val="20"/>
          <w:szCs w:val="20"/>
        </w:rPr>
        <w:t>разрабатывает</w:t>
      </w:r>
      <w:r w:rsidR="007E6437" w:rsidRPr="00AB2C46">
        <w:rPr>
          <w:sz w:val="20"/>
          <w:szCs w:val="20"/>
        </w:rPr>
        <w:t xml:space="preserve"> </w:t>
      </w:r>
      <w:r w:rsidR="00236A3F" w:rsidRPr="00AB2C46">
        <w:rPr>
          <w:sz w:val="20"/>
          <w:szCs w:val="20"/>
        </w:rPr>
        <w:t>и</w:t>
      </w:r>
      <w:r w:rsidR="007E6437" w:rsidRPr="00AB2C46">
        <w:rPr>
          <w:sz w:val="20"/>
          <w:szCs w:val="20"/>
        </w:rPr>
        <w:t xml:space="preserve"> </w:t>
      </w:r>
      <w:r w:rsidR="00236A3F" w:rsidRPr="00AB2C46">
        <w:rPr>
          <w:sz w:val="20"/>
          <w:szCs w:val="20"/>
        </w:rPr>
        <w:t>утверждает</w:t>
      </w:r>
      <w:proofErr w:type="gramEnd"/>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реестре</w:t>
      </w:r>
      <w:r w:rsidR="007E6437" w:rsidRPr="00AB2C46">
        <w:rPr>
          <w:sz w:val="20"/>
          <w:szCs w:val="20"/>
        </w:rPr>
        <w:t xml:space="preserve"> </w:t>
      </w:r>
      <w:r w:rsidR="00236A3F" w:rsidRPr="00AB2C46">
        <w:rPr>
          <w:sz w:val="20"/>
          <w:szCs w:val="20"/>
        </w:rPr>
        <w:t>услуг</w:t>
      </w:r>
      <w:r w:rsidR="007E6437" w:rsidRPr="00AB2C46">
        <w:rPr>
          <w:sz w:val="20"/>
          <w:szCs w:val="20"/>
        </w:rPr>
        <w:t xml:space="preserve"> </w:t>
      </w:r>
      <w:r w:rsidR="00236A3F" w:rsidRPr="00AB2C46">
        <w:rPr>
          <w:sz w:val="20"/>
          <w:szCs w:val="20"/>
        </w:rPr>
        <w:t>нормативный</w:t>
      </w:r>
      <w:r w:rsidR="007E6437" w:rsidRPr="00AB2C46">
        <w:rPr>
          <w:sz w:val="20"/>
          <w:szCs w:val="20"/>
        </w:rPr>
        <w:t xml:space="preserve"> </w:t>
      </w:r>
      <w:r w:rsidR="00236A3F" w:rsidRPr="00AB2C46">
        <w:rPr>
          <w:sz w:val="20"/>
          <w:szCs w:val="20"/>
        </w:rPr>
        <w:t>правовой</w:t>
      </w:r>
      <w:r w:rsidR="007E6437" w:rsidRPr="00AB2C46">
        <w:rPr>
          <w:sz w:val="20"/>
          <w:szCs w:val="20"/>
        </w:rPr>
        <w:t xml:space="preserve"> </w:t>
      </w:r>
      <w:r w:rsidR="00236A3F" w:rsidRPr="00AB2C46">
        <w:rPr>
          <w:sz w:val="20"/>
          <w:szCs w:val="20"/>
        </w:rPr>
        <w:t>акт</w:t>
      </w:r>
      <w:r w:rsidR="007E6437" w:rsidRPr="00AB2C46">
        <w:rPr>
          <w:sz w:val="20"/>
          <w:szCs w:val="20"/>
        </w:rPr>
        <w:t xml:space="preserve"> </w:t>
      </w:r>
      <w:r w:rsidR="00236A3F" w:rsidRPr="00AB2C46">
        <w:rPr>
          <w:sz w:val="20"/>
          <w:szCs w:val="20"/>
        </w:rPr>
        <w:t>о</w:t>
      </w:r>
      <w:r w:rsidR="007E6437" w:rsidRPr="00AB2C46">
        <w:rPr>
          <w:sz w:val="20"/>
          <w:szCs w:val="20"/>
        </w:rPr>
        <w:t xml:space="preserve"> </w:t>
      </w:r>
      <w:r w:rsidR="00236A3F" w:rsidRPr="00AB2C46">
        <w:rPr>
          <w:sz w:val="20"/>
          <w:szCs w:val="20"/>
        </w:rPr>
        <w:t>признании</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r w:rsidR="007E6437" w:rsidRPr="00AB2C46">
        <w:rPr>
          <w:sz w:val="20"/>
          <w:szCs w:val="20"/>
        </w:rPr>
        <w:t xml:space="preserve"> </w:t>
      </w:r>
      <w:r w:rsidR="00236A3F" w:rsidRPr="00AB2C46">
        <w:rPr>
          <w:sz w:val="20"/>
          <w:szCs w:val="20"/>
        </w:rPr>
        <w:t>утратившим</w:t>
      </w:r>
      <w:r w:rsidR="007E6437" w:rsidRPr="00AB2C46">
        <w:rPr>
          <w:sz w:val="20"/>
          <w:szCs w:val="20"/>
        </w:rPr>
        <w:t xml:space="preserve"> </w:t>
      </w:r>
      <w:r w:rsidR="00236A3F" w:rsidRPr="00AB2C46">
        <w:rPr>
          <w:sz w:val="20"/>
          <w:szCs w:val="20"/>
        </w:rPr>
        <w:t>силу</w:t>
      </w:r>
      <w:r w:rsidR="007E6437" w:rsidRPr="00AB2C46">
        <w:rPr>
          <w:sz w:val="20"/>
          <w:szCs w:val="20"/>
        </w:rPr>
        <w:t xml:space="preserve"> </w:t>
      </w:r>
      <w:r w:rsidR="00236A3F" w:rsidRPr="00AB2C46">
        <w:rPr>
          <w:sz w:val="20"/>
          <w:szCs w:val="20"/>
        </w:rPr>
        <w:t>и</w:t>
      </w:r>
      <w:r w:rsidR="007E6437" w:rsidRPr="00AB2C46">
        <w:rPr>
          <w:sz w:val="20"/>
          <w:szCs w:val="20"/>
        </w:rPr>
        <w:t xml:space="preserve"> </w:t>
      </w:r>
      <w:r w:rsidR="00236A3F" w:rsidRPr="00AB2C46">
        <w:rPr>
          <w:sz w:val="20"/>
          <w:szCs w:val="20"/>
        </w:rPr>
        <w:t>о</w:t>
      </w:r>
      <w:r w:rsidR="007E6437" w:rsidRPr="00AB2C46">
        <w:rPr>
          <w:sz w:val="20"/>
          <w:szCs w:val="20"/>
        </w:rPr>
        <w:t xml:space="preserve"> </w:t>
      </w:r>
      <w:r w:rsidR="00236A3F" w:rsidRPr="00AB2C46">
        <w:rPr>
          <w:sz w:val="20"/>
          <w:szCs w:val="20"/>
        </w:rPr>
        <w:t>принятии</w:t>
      </w:r>
      <w:r w:rsidR="007E6437" w:rsidRPr="00AB2C46">
        <w:rPr>
          <w:sz w:val="20"/>
          <w:szCs w:val="20"/>
        </w:rPr>
        <w:t xml:space="preserve"> </w:t>
      </w:r>
      <w:r w:rsidR="00236A3F" w:rsidRPr="00AB2C46">
        <w:rPr>
          <w:sz w:val="20"/>
          <w:szCs w:val="20"/>
        </w:rPr>
        <w:t>в</w:t>
      </w:r>
      <w:r w:rsidR="007E6437" w:rsidRPr="00AB2C46">
        <w:rPr>
          <w:sz w:val="20"/>
          <w:szCs w:val="20"/>
        </w:rPr>
        <w:t xml:space="preserve"> </w:t>
      </w:r>
      <w:r w:rsidR="00236A3F" w:rsidRPr="00AB2C46">
        <w:rPr>
          <w:sz w:val="20"/>
          <w:szCs w:val="20"/>
        </w:rPr>
        <w:t>соответствии</w:t>
      </w:r>
      <w:r w:rsidR="007E6437" w:rsidRPr="00AB2C46">
        <w:rPr>
          <w:sz w:val="20"/>
          <w:szCs w:val="20"/>
        </w:rPr>
        <w:t xml:space="preserve"> </w:t>
      </w:r>
      <w:r w:rsidR="00236A3F" w:rsidRPr="00AB2C46">
        <w:rPr>
          <w:sz w:val="20"/>
          <w:szCs w:val="20"/>
        </w:rPr>
        <w:t>с</w:t>
      </w:r>
      <w:r w:rsidR="007E6437" w:rsidRPr="00AB2C46">
        <w:rPr>
          <w:sz w:val="20"/>
          <w:szCs w:val="20"/>
        </w:rPr>
        <w:t xml:space="preserve"> </w:t>
      </w:r>
      <w:r w:rsidR="00236A3F" w:rsidRPr="00AB2C46">
        <w:rPr>
          <w:sz w:val="20"/>
          <w:szCs w:val="20"/>
        </w:rPr>
        <w:t>настоящим</w:t>
      </w:r>
      <w:r w:rsidR="007E6437" w:rsidRPr="00AB2C46">
        <w:rPr>
          <w:sz w:val="20"/>
          <w:szCs w:val="20"/>
        </w:rPr>
        <w:t xml:space="preserve"> </w:t>
      </w:r>
      <w:r w:rsidR="00236A3F" w:rsidRPr="00AB2C46">
        <w:rPr>
          <w:sz w:val="20"/>
          <w:szCs w:val="20"/>
        </w:rPr>
        <w:t>Порядком</w:t>
      </w:r>
      <w:r w:rsidR="007E6437" w:rsidRPr="00AB2C46">
        <w:rPr>
          <w:sz w:val="20"/>
          <w:szCs w:val="20"/>
        </w:rPr>
        <w:t xml:space="preserve"> </w:t>
      </w:r>
      <w:r w:rsidR="00236A3F" w:rsidRPr="00AB2C46">
        <w:rPr>
          <w:sz w:val="20"/>
          <w:szCs w:val="20"/>
        </w:rPr>
        <w:t>нового</w:t>
      </w:r>
      <w:r w:rsidR="007E6437" w:rsidRPr="00AB2C46">
        <w:rPr>
          <w:sz w:val="20"/>
          <w:szCs w:val="20"/>
        </w:rPr>
        <w:t xml:space="preserve"> </w:t>
      </w:r>
      <w:r w:rsidR="00236A3F" w:rsidRPr="00AB2C46">
        <w:rPr>
          <w:sz w:val="20"/>
          <w:szCs w:val="20"/>
        </w:rPr>
        <w:t>административного</w:t>
      </w:r>
      <w:r w:rsidR="007E6437" w:rsidRPr="00AB2C46">
        <w:rPr>
          <w:sz w:val="20"/>
          <w:szCs w:val="20"/>
        </w:rPr>
        <w:t xml:space="preserve"> </w:t>
      </w:r>
      <w:r w:rsidR="00236A3F" w:rsidRPr="00AB2C46">
        <w:rPr>
          <w:sz w:val="20"/>
          <w:szCs w:val="20"/>
        </w:rPr>
        <w:t>регламента.</w:t>
      </w:r>
    </w:p>
    <w:p w14:paraId="63701B46" w14:textId="77777777" w:rsidR="007E045F" w:rsidRPr="007E045F" w:rsidRDefault="007E045F">
      <w:pPr>
        <w:ind w:firstLine="709"/>
        <w:jc w:val="both"/>
        <w:rPr>
          <w:sz w:val="22"/>
          <w:szCs w:val="22"/>
        </w:rPr>
      </w:pPr>
      <w:bookmarkStart w:id="1" w:name="_GoBack"/>
      <w:bookmarkEnd w:id="1"/>
    </w:p>
    <w:sectPr w:rsidR="007E045F" w:rsidRPr="007E045F" w:rsidSect="007E045F">
      <w:pgSz w:w="11906" w:h="16838" w:code="9"/>
      <w:pgMar w:top="709" w:right="567" w:bottom="567"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8E7AD" w14:textId="77777777" w:rsidR="00C328F2" w:rsidRDefault="00C328F2" w:rsidP="00DD185A">
      <w:r>
        <w:separator/>
      </w:r>
    </w:p>
  </w:endnote>
  <w:endnote w:type="continuationSeparator" w:id="0">
    <w:p w14:paraId="70364377" w14:textId="77777777" w:rsidR="00C328F2" w:rsidRDefault="00C328F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1735" w14:textId="77777777" w:rsidR="00C328F2" w:rsidRDefault="00C328F2" w:rsidP="00DD185A">
      <w:r>
        <w:separator/>
      </w:r>
    </w:p>
  </w:footnote>
  <w:footnote w:type="continuationSeparator" w:id="0">
    <w:p w14:paraId="4AF810DA" w14:textId="77777777" w:rsidR="00C328F2" w:rsidRDefault="00C328F2" w:rsidP="00DD1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25F8"/>
    <w:rsid w:val="000032AC"/>
    <w:rsid w:val="0000541C"/>
    <w:rsid w:val="00011E0E"/>
    <w:rsid w:val="00012272"/>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972"/>
    <w:rsid w:val="00155B46"/>
    <w:rsid w:val="001562FF"/>
    <w:rsid w:val="0016037D"/>
    <w:rsid w:val="00160D35"/>
    <w:rsid w:val="001622E1"/>
    <w:rsid w:val="00163B90"/>
    <w:rsid w:val="00165DD0"/>
    <w:rsid w:val="00173EAD"/>
    <w:rsid w:val="00174D64"/>
    <w:rsid w:val="00181A6C"/>
    <w:rsid w:val="00181D63"/>
    <w:rsid w:val="00183E37"/>
    <w:rsid w:val="00190F51"/>
    <w:rsid w:val="001926B0"/>
    <w:rsid w:val="001938FE"/>
    <w:rsid w:val="001955AC"/>
    <w:rsid w:val="001A283E"/>
    <w:rsid w:val="001A2F4D"/>
    <w:rsid w:val="001A5B0C"/>
    <w:rsid w:val="001A6768"/>
    <w:rsid w:val="001B6668"/>
    <w:rsid w:val="001B721A"/>
    <w:rsid w:val="001C04B9"/>
    <w:rsid w:val="001C0669"/>
    <w:rsid w:val="001C0C42"/>
    <w:rsid w:val="001C6241"/>
    <w:rsid w:val="001C69A8"/>
    <w:rsid w:val="001C6D59"/>
    <w:rsid w:val="001C71C6"/>
    <w:rsid w:val="001D3547"/>
    <w:rsid w:val="001D354F"/>
    <w:rsid w:val="001D3947"/>
    <w:rsid w:val="001D40BF"/>
    <w:rsid w:val="001D5BDD"/>
    <w:rsid w:val="001E0A9B"/>
    <w:rsid w:val="001F036A"/>
    <w:rsid w:val="001F1D9E"/>
    <w:rsid w:val="001F4787"/>
    <w:rsid w:val="001F6614"/>
    <w:rsid w:val="001F720F"/>
    <w:rsid w:val="00201BBF"/>
    <w:rsid w:val="00202F33"/>
    <w:rsid w:val="00205BCD"/>
    <w:rsid w:val="0020765A"/>
    <w:rsid w:val="002146CC"/>
    <w:rsid w:val="00214C77"/>
    <w:rsid w:val="00216D4B"/>
    <w:rsid w:val="00220BD9"/>
    <w:rsid w:val="00225FF1"/>
    <w:rsid w:val="002313B3"/>
    <w:rsid w:val="002341CF"/>
    <w:rsid w:val="00236A3F"/>
    <w:rsid w:val="00237689"/>
    <w:rsid w:val="00250569"/>
    <w:rsid w:val="002546BA"/>
    <w:rsid w:val="00254948"/>
    <w:rsid w:val="00255F2F"/>
    <w:rsid w:val="002605CF"/>
    <w:rsid w:val="0026168B"/>
    <w:rsid w:val="002619B4"/>
    <w:rsid w:val="002621AA"/>
    <w:rsid w:val="00263982"/>
    <w:rsid w:val="00267ACD"/>
    <w:rsid w:val="00267BB5"/>
    <w:rsid w:val="00275423"/>
    <w:rsid w:val="00275B6C"/>
    <w:rsid w:val="002760D5"/>
    <w:rsid w:val="00276786"/>
    <w:rsid w:val="00276FF2"/>
    <w:rsid w:val="002820C9"/>
    <w:rsid w:val="0028270E"/>
    <w:rsid w:val="002867B6"/>
    <w:rsid w:val="00286DBB"/>
    <w:rsid w:val="00292385"/>
    <w:rsid w:val="002A0EA8"/>
    <w:rsid w:val="002A6FEA"/>
    <w:rsid w:val="002A7039"/>
    <w:rsid w:val="002A783E"/>
    <w:rsid w:val="002B2234"/>
    <w:rsid w:val="002B250E"/>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1F06"/>
    <w:rsid w:val="00322357"/>
    <w:rsid w:val="00330E87"/>
    <w:rsid w:val="00331066"/>
    <w:rsid w:val="003314DA"/>
    <w:rsid w:val="00334071"/>
    <w:rsid w:val="003376F0"/>
    <w:rsid w:val="003404D4"/>
    <w:rsid w:val="003444CD"/>
    <w:rsid w:val="00345F96"/>
    <w:rsid w:val="00347330"/>
    <w:rsid w:val="00347743"/>
    <w:rsid w:val="00350812"/>
    <w:rsid w:val="003531A5"/>
    <w:rsid w:val="0036547E"/>
    <w:rsid w:val="00366C78"/>
    <w:rsid w:val="003706C6"/>
    <w:rsid w:val="0037277C"/>
    <w:rsid w:val="00373D17"/>
    <w:rsid w:val="003772BE"/>
    <w:rsid w:val="0038282D"/>
    <w:rsid w:val="00383302"/>
    <w:rsid w:val="00383C21"/>
    <w:rsid w:val="00390324"/>
    <w:rsid w:val="00395263"/>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0489"/>
    <w:rsid w:val="003F511C"/>
    <w:rsid w:val="004002D6"/>
    <w:rsid w:val="004009C1"/>
    <w:rsid w:val="00411A56"/>
    <w:rsid w:val="00413A88"/>
    <w:rsid w:val="00415705"/>
    <w:rsid w:val="004224A2"/>
    <w:rsid w:val="00423F74"/>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77278"/>
    <w:rsid w:val="004800BE"/>
    <w:rsid w:val="00482C9E"/>
    <w:rsid w:val="0048692C"/>
    <w:rsid w:val="00490268"/>
    <w:rsid w:val="004A1B7A"/>
    <w:rsid w:val="004A3FBD"/>
    <w:rsid w:val="004A49BB"/>
    <w:rsid w:val="004A4E65"/>
    <w:rsid w:val="004B03A6"/>
    <w:rsid w:val="004B4B50"/>
    <w:rsid w:val="004C0213"/>
    <w:rsid w:val="004C0D62"/>
    <w:rsid w:val="004C1142"/>
    <w:rsid w:val="004C2DFE"/>
    <w:rsid w:val="004C46CF"/>
    <w:rsid w:val="004C6856"/>
    <w:rsid w:val="004C6C1D"/>
    <w:rsid w:val="004D0C7F"/>
    <w:rsid w:val="004D7E03"/>
    <w:rsid w:val="004E71A8"/>
    <w:rsid w:val="004F0D97"/>
    <w:rsid w:val="004F4BA8"/>
    <w:rsid w:val="004F6738"/>
    <w:rsid w:val="00503C88"/>
    <w:rsid w:val="005052E2"/>
    <w:rsid w:val="00506A0B"/>
    <w:rsid w:val="0051245B"/>
    <w:rsid w:val="00513A4C"/>
    <w:rsid w:val="005170EF"/>
    <w:rsid w:val="005176DC"/>
    <w:rsid w:val="00521B41"/>
    <w:rsid w:val="00525A51"/>
    <w:rsid w:val="00526D78"/>
    <w:rsid w:val="00527CBB"/>
    <w:rsid w:val="0053006E"/>
    <w:rsid w:val="0053423F"/>
    <w:rsid w:val="005355DA"/>
    <w:rsid w:val="005365A5"/>
    <w:rsid w:val="0053679C"/>
    <w:rsid w:val="005428A9"/>
    <w:rsid w:val="0054485C"/>
    <w:rsid w:val="00547074"/>
    <w:rsid w:val="00547498"/>
    <w:rsid w:val="005479B2"/>
    <w:rsid w:val="005545BF"/>
    <w:rsid w:val="00556CF1"/>
    <w:rsid w:val="0055777B"/>
    <w:rsid w:val="00562C4D"/>
    <w:rsid w:val="00563809"/>
    <w:rsid w:val="00563DB2"/>
    <w:rsid w:val="00565095"/>
    <w:rsid w:val="00572D36"/>
    <w:rsid w:val="005745C8"/>
    <w:rsid w:val="0057565C"/>
    <w:rsid w:val="005758C8"/>
    <w:rsid w:val="00581C67"/>
    <w:rsid w:val="00582B29"/>
    <w:rsid w:val="00585281"/>
    <w:rsid w:val="00587427"/>
    <w:rsid w:val="00587CA7"/>
    <w:rsid w:val="00591383"/>
    <w:rsid w:val="00596360"/>
    <w:rsid w:val="005A0E4D"/>
    <w:rsid w:val="005A167A"/>
    <w:rsid w:val="005A1D86"/>
    <w:rsid w:val="005A32AE"/>
    <w:rsid w:val="005A41DC"/>
    <w:rsid w:val="005A6B1A"/>
    <w:rsid w:val="005A7FEF"/>
    <w:rsid w:val="005B0CE5"/>
    <w:rsid w:val="005B116B"/>
    <w:rsid w:val="005B1F93"/>
    <w:rsid w:val="005B38F0"/>
    <w:rsid w:val="005B423F"/>
    <w:rsid w:val="005C40DF"/>
    <w:rsid w:val="005D1EEC"/>
    <w:rsid w:val="005D23FE"/>
    <w:rsid w:val="005D3D22"/>
    <w:rsid w:val="005E22CA"/>
    <w:rsid w:val="005E39D6"/>
    <w:rsid w:val="005F0C45"/>
    <w:rsid w:val="005F7B2A"/>
    <w:rsid w:val="006055B1"/>
    <w:rsid w:val="00607612"/>
    <w:rsid w:val="0060792F"/>
    <w:rsid w:val="00611014"/>
    <w:rsid w:val="00622471"/>
    <w:rsid w:val="00622635"/>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17F"/>
    <w:rsid w:val="006653A2"/>
    <w:rsid w:val="00665A19"/>
    <w:rsid w:val="006700B1"/>
    <w:rsid w:val="00672564"/>
    <w:rsid w:val="0067544A"/>
    <w:rsid w:val="0067602B"/>
    <w:rsid w:val="00680CF2"/>
    <w:rsid w:val="00681006"/>
    <w:rsid w:val="006814EF"/>
    <w:rsid w:val="00683C06"/>
    <w:rsid w:val="00685E5A"/>
    <w:rsid w:val="00687A3B"/>
    <w:rsid w:val="00692513"/>
    <w:rsid w:val="00694245"/>
    <w:rsid w:val="006943AD"/>
    <w:rsid w:val="0069479F"/>
    <w:rsid w:val="00697692"/>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6F6A15"/>
    <w:rsid w:val="00700782"/>
    <w:rsid w:val="00700850"/>
    <w:rsid w:val="00701D9C"/>
    <w:rsid w:val="0070285B"/>
    <w:rsid w:val="00703BFE"/>
    <w:rsid w:val="0071075F"/>
    <w:rsid w:val="00710FB9"/>
    <w:rsid w:val="007137F5"/>
    <w:rsid w:val="007177F9"/>
    <w:rsid w:val="0072015C"/>
    <w:rsid w:val="00720C29"/>
    <w:rsid w:val="0072409E"/>
    <w:rsid w:val="0072464D"/>
    <w:rsid w:val="00726B7F"/>
    <w:rsid w:val="00730471"/>
    <w:rsid w:val="00730843"/>
    <w:rsid w:val="00732065"/>
    <w:rsid w:val="007326DA"/>
    <w:rsid w:val="00732853"/>
    <w:rsid w:val="00733E0D"/>
    <w:rsid w:val="0073624D"/>
    <w:rsid w:val="00736903"/>
    <w:rsid w:val="00736E9D"/>
    <w:rsid w:val="00742535"/>
    <w:rsid w:val="007434ED"/>
    <w:rsid w:val="00743A7E"/>
    <w:rsid w:val="00746664"/>
    <w:rsid w:val="00751454"/>
    <w:rsid w:val="00752621"/>
    <w:rsid w:val="00752E76"/>
    <w:rsid w:val="00754EC4"/>
    <w:rsid w:val="00757550"/>
    <w:rsid w:val="00757C99"/>
    <w:rsid w:val="00760061"/>
    <w:rsid w:val="00761F5F"/>
    <w:rsid w:val="007627BB"/>
    <w:rsid w:val="00765459"/>
    <w:rsid w:val="00765903"/>
    <w:rsid w:val="007662B1"/>
    <w:rsid w:val="00774769"/>
    <w:rsid w:val="00774E7B"/>
    <w:rsid w:val="007778AB"/>
    <w:rsid w:val="00777961"/>
    <w:rsid w:val="00781319"/>
    <w:rsid w:val="007824C9"/>
    <w:rsid w:val="00790E0A"/>
    <w:rsid w:val="007913C7"/>
    <w:rsid w:val="0079341F"/>
    <w:rsid w:val="007934B5"/>
    <w:rsid w:val="00793F8A"/>
    <w:rsid w:val="00794279"/>
    <w:rsid w:val="007956D5"/>
    <w:rsid w:val="007A0365"/>
    <w:rsid w:val="007A27F1"/>
    <w:rsid w:val="007A4ABC"/>
    <w:rsid w:val="007B0D81"/>
    <w:rsid w:val="007B20DA"/>
    <w:rsid w:val="007B5DDE"/>
    <w:rsid w:val="007C5A35"/>
    <w:rsid w:val="007D2982"/>
    <w:rsid w:val="007D352D"/>
    <w:rsid w:val="007D68EF"/>
    <w:rsid w:val="007D709E"/>
    <w:rsid w:val="007E045F"/>
    <w:rsid w:val="007E1A42"/>
    <w:rsid w:val="007E31AC"/>
    <w:rsid w:val="007E33E9"/>
    <w:rsid w:val="007E377D"/>
    <w:rsid w:val="007E6437"/>
    <w:rsid w:val="007E68C7"/>
    <w:rsid w:val="007F0390"/>
    <w:rsid w:val="007F286E"/>
    <w:rsid w:val="007F37E4"/>
    <w:rsid w:val="007F640F"/>
    <w:rsid w:val="007F7463"/>
    <w:rsid w:val="0080107D"/>
    <w:rsid w:val="00802956"/>
    <w:rsid w:val="00802F39"/>
    <w:rsid w:val="0080361B"/>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0D68"/>
    <w:rsid w:val="00852F9D"/>
    <w:rsid w:val="0086217F"/>
    <w:rsid w:val="00866CFD"/>
    <w:rsid w:val="00866DD5"/>
    <w:rsid w:val="00867120"/>
    <w:rsid w:val="008736A9"/>
    <w:rsid w:val="00880C89"/>
    <w:rsid w:val="0088124A"/>
    <w:rsid w:val="008830C2"/>
    <w:rsid w:val="00883395"/>
    <w:rsid w:val="00884E8B"/>
    <w:rsid w:val="00886EB1"/>
    <w:rsid w:val="00887BFB"/>
    <w:rsid w:val="008957F5"/>
    <w:rsid w:val="00896EFE"/>
    <w:rsid w:val="008A3E8D"/>
    <w:rsid w:val="008A55F5"/>
    <w:rsid w:val="008B21E1"/>
    <w:rsid w:val="008B26FC"/>
    <w:rsid w:val="008B34A0"/>
    <w:rsid w:val="008B6D47"/>
    <w:rsid w:val="008B7769"/>
    <w:rsid w:val="008C0175"/>
    <w:rsid w:val="008C1499"/>
    <w:rsid w:val="008C15E6"/>
    <w:rsid w:val="008C24E8"/>
    <w:rsid w:val="008C268D"/>
    <w:rsid w:val="008C3B2B"/>
    <w:rsid w:val="008C3D3D"/>
    <w:rsid w:val="008C56E9"/>
    <w:rsid w:val="008C5C09"/>
    <w:rsid w:val="008C7F43"/>
    <w:rsid w:val="008D0FEB"/>
    <w:rsid w:val="008D14F5"/>
    <w:rsid w:val="008D5C56"/>
    <w:rsid w:val="008E0DBE"/>
    <w:rsid w:val="008E3AC1"/>
    <w:rsid w:val="008E560F"/>
    <w:rsid w:val="008E6B0C"/>
    <w:rsid w:val="008F025E"/>
    <w:rsid w:val="008F0455"/>
    <w:rsid w:val="008F06EA"/>
    <w:rsid w:val="008F6BDD"/>
    <w:rsid w:val="00900DDF"/>
    <w:rsid w:val="0090123B"/>
    <w:rsid w:val="00901F15"/>
    <w:rsid w:val="0090327E"/>
    <w:rsid w:val="009052C0"/>
    <w:rsid w:val="00907A9A"/>
    <w:rsid w:val="009105A0"/>
    <w:rsid w:val="00913582"/>
    <w:rsid w:val="00915FFC"/>
    <w:rsid w:val="00917F74"/>
    <w:rsid w:val="00921995"/>
    <w:rsid w:val="0093183E"/>
    <w:rsid w:val="00931AA0"/>
    <w:rsid w:val="00933233"/>
    <w:rsid w:val="009336B9"/>
    <w:rsid w:val="009337A1"/>
    <w:rsid w:val="00934025"/>
    <w:rsid w:val="00934E81"/>
    <w:rsid w:val="00935189"/>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1540F"/>
    <w:rsid w:val="00A309F8"/>
    <w:rsid w:val="00A3146A"/>
    <w:rsid w:val="00A337BF"/>
    <w:rsid w:val="00A351FB"/>
    <w:rsid w:val="00A37B29"/>
    <w:rsid w:val="00A47D32"/>
    <w:rsid w:val="00A545D7"/>
    <w:rsid w:val="00A545EB"/>
    <w:rsid w:val="00A60E4D"/>
    <w:rsid w:val="00A65BBD"/>
    <w:rsid w:val="00A7609B"/>
    <w:rsid w:val="00A81EDE"/>
    <w:rsid w:val="00A82262"/>
    <w:rsid w:val="00A826CD"/>
    <w:rsid w:val="00A83327"/>
    <w:rsid w:val="00A86071"/>
    <w:rsid w:val="00A87090"/>
    <w:rsid w:val="00A92249"/>
    <w:rsid w:val="00A941EF"/>
    <w:rsid w:val="00A95BAB"/>
    <w:rsid w:val="00A97A92"/>
    <w:rsid w:val="00AA0D4F"/>
    <w:rsid w:val="00AA1382"/>
    <w:rsid w:val="00AA16A4"/>
    <w:rsid w:val="00AA345B"/>
    <w:rsid w:val="00AA4A57"/>
    <w:rsid w:val="00AB0520"/>
    <w:rsid w:val="00AB072E"/>
    <w:rsid w:val="00AB11AA"/>
    <w:rsid w:val="00AB2C46"/>
    <w:rsid w:val="00AB5F9B"/>
    <w:rsid w:val="00AC630F"/>
    <w:rsid w:val="00AC6C88"/>
    <w:rsid w:val="00AC6D35"/>
    <w:rsid w:val="00AD1DD2"/>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15AAD"/>
    <w:rsid w:val="00B218CB"/>
    <w:rsid w:val="00B23EF8"/>
    <w:rsid w:val="00B245D6"/>
    <w:rsid w:val="00B254AB"/>
    <w:rsid w:val="00B45270"/>
    <w:rsid w:val="00B462BA"/>
    <w:rsid w:val="00B50A93"/>
    <w:rsid w:val="00B52F19"/>
    <w:rsid w:val="00B55F12"/>
    <w:rsid w:val="00B566ED"/>
    <w:rsid w:val="00B57A29"/>
    <w:rsid w:val="00B606D0"/>
    <w:rsid w:val="00B62DAF"/>
    <w:rsid w:val="00B631C6"/>
    <w:rsid w:val="00B6547E"/>
    <w:rsid w:val="00B706EF"/>
    <w:rsid w:val="00B727CD"/>
    <w:rsid w:val="00B75915"/>
    <w:rsid w:val="00B75E92"/>
    <w:rsid w:val="00B854C6"/>
    <w:rsid w:val="00B86CF3"/>
    <w:rsid w:val="00B9070A"/>
    <w:rsid w:val="00B918B8"/>
    <w:rsid w:val="00B926F5"/>
    <w:rsid w:val="00B92D80"/>
    <w:rsid w:val="00BA064E"/>
    <w:rsid w:val="00BA2FD4"/>
    <w:rsid w:val="00BA4058"/>
    <w:rsid w:val="00BB237E"/>
    <w:rsid w:val="00BB6EE8"/>
    <w:rsid w:val="00BB7AB5"/>
    <w:rsid w:val="00BC008B"/>
    <w:rsid w:val="00BC3A62"/>
    <w:rsid w:val="00BC3B54"/>
    <w:rsid w:val="00BC4463"/>
    <w:rsid w:val="00BC5A12"/>
    <w:rsid w:val="00BD1B07"/>
    <w:rsid w:val="00BD2584"/>
    <w:rsid w:val="00BD5475"/>
    <w:rsid w:val="00BD5C38"/>
    <w:rsid w:val="00BD6025"/>
    <w:rsid w:val="00BE2B62"/>
    <w:rsid w:val="00BE4082"/>
    <w:rsid w:val="00BE56DD"/>
    <w:rsid w:val="00BE5CDB"/>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1B43"/>
    <w:rsid w:val="00C22BA0"/>
    <w:rsid w:val="00C328F2"/>
    <w:rsid w:val="00C40B7F"/>
    <w:rsid w:val="00C44282"/>
    <w:rsid w:val="00C47135"/>
    <w:rsid w:val="00C518B9"/>
    <w:rsid w:val="00C5553B"/>
    <w:rsid w:val="00C616D7"/>
    <w:rsid w:val="00C64F08"/>
    <w:rsid w:val="00C7051F"/>
    <w:rsid w:val="00C72136"/>
    <w:rsid w:val="00C7738F"/>
    <w:rsid w:val="00C84810"/>
    <w:rsid w:val="00C91C1D"/>
    <w:rsid w:val="00C933AD"/>
    <w:rsid w:val="00C9511A"/>
    <w:rsid w:val="00CA1317"/>
    <w:rsid w:val="00CA1ECE"/>
    <w:rsid w:val="00CA28AC"/>
    <w:rsid w:val="00CA2CF5"/>
    <w:rsid w:val="00CA3542"/>
    <w:rsid w:val="00CA6B0F"/>
    <w:rsid w:val="00CA6EA5"/>
    <w:rsid w:val="00CB3F23"/>
    <w:rsid w:val="00CB73D2"/>
    <w:rsid w:val="00CB7FE2"/>
    <w:rsid w:val="00CC041E"/>
    <w:rsid w:val="00CC1FF2"/>
    <w:rsid w:val="00CC5086"/>
    <w:rsid w:val="00CC7A6E"/>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1EB9"/>
    <w:rsid w:val="00D825B3"/>
    <w:rsid w:val="00D82F6A"/>
    <w:rsid w:val="00D845DA"/>
    <w:rsid w:val="00D90B4B"/>
    <w:rsid w:val="00D9188C"/>
    <w:rsid w:val="00D92C90"/>
    <w:rsid w:val="00D96691"/>
    <w:rsid w:val="00D97DC9"/>
    <w:rsid w:val="00DA26BE"/>
    <w:rsid w:val="00DA65F0"/>
    <w:rsid w:val="00DB37CE"/>
    <w:rsid w:val="00DB3AF3"/>
    <w:rsid w:val="00DC1A75"/>
    <w:rsid w:val="00DC4DB4"/>
    <w:rsid w:val="00DC6E53"/>
    <w:rsid w:val="00DC7695"/>
    <w:rsid w:val="00DD185A"/>
    <w:rsid w:val="00DD57E3"/>
    <w:rsid w:val="00DE05DD"/>
    <w:rsid w:val="00DE0D6D"/>
    <w:rsid w:val="00DE72C5"/>
    <w:rsid w:val="00DF2C3D"/>
    <w:rsid w:val="00DF5523"/>
    <w:rsid w:val="00DF5AE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568B6"/>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C3059"/>
    <w:rsid w:val="00ED7ECE"/>
    <w:rsid w:val="00EE2E12"/>
    <w:rsid w:val="00EE576F"/>
    <w:rsid w:val="00EF493E"/>
    <w:rsid w:val="00EF515B"/>
    <w:rsid w:val="00F00C7B"/>
    <w:rsid w:val="00F0553C"/>
    <w:rsid w:val="00F067E3"/>
    <w:rsid w:val="00F11CCD"/>
    <w:rsid w:val="00F13DBB"/>
    <w:rsid w:val="00F1496F"/>
    <w:rsid w:val="00F150E4"/>
    <w:rsid w:val="00F1554B"/>
    <w:rsid w:val="00F17A31"/>
    <w:rsid w:val="00F214A6"/>
    <w:rsid w:val="00F21B67"/>
    <w:rsid w:val="00F227F4"/>
    <w:rsid w:val="00F23EF4"/>
    <w:rsid w:val="00F33AB0"/>
    <w:rsid w:val="00F3484F"/>
    <w:rsid w:val="00F37C4F"/>
    <w:rsid w:val="00F44E4B"/>
    <w:rsid w:val="00F54A9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5ECC"/>
    <w:rsid w:val="00FA6548"/>
    <w:rsid w:val="00FB04D8"/>
    <w:rsid w:val="00FB1270"/>
    <w:rsid w:val="00FB3E0C"/>
    <w:rsid w:val="00FB7E6C"/>
    <w:rsid w:val="00FC3787"/>
    <w:rsid w:val="00FD19C0"/>
    <w:rsid w:val="00FD2870"/>
    <w:rsid w:val="00FD4B5B"/>
    <w:rsid w:val="00FD5845"/>
    <w:rsid w:val="00FD63DE"/>
    <w:rsid w:val="00FE11B0"/>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3"/>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3"/>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character" w:customStyle="1" w:styleId="UnresolvedMention">
    <w:name w:val="Unresolved Mention"/>
    <w:basedOn w:val="a1"/>
    <w:uiPriority w:val="99"/>
    <w:semiHidden/>
    <w:unhideWhenUsed/>
    <w:rsid w:val="007659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3"/>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3"/>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character" w:customStyle="1" w:styleId="UnresolvedMention">
    <w:name w:val="Unresolved Mention"/>
    <w:basedOn w:val="a1"/>
    <w:uiPriority w:val="99"/>
    <w:semiHidden/>
    <w:unhideWhenUsed/>
    <w:rsid w:val="0076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53689546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21290691">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166095606">
      <w:bodyDiv w:val="1"/>
      <w:marLeft w:val="0"/>
      <w:marRight w:val="0"/>
      <w:marTop w:val="0"/>
      <w:marBottom w:val="0"/>
      <w:divBdr>
        <w:top w:val="none" w:sz="0" w:space="0" w:color="auto"/>
        <w:left w:val="none" w:sz="0" w:space="0" w:color="auto"/>
        <w:bottom w:val="none" w:sz="0" w:space="0" w:color="auto"/>
        <w:right w:val="none" w:sz="0" w:space="0" w:color="auto"/>
      </w:divBdr>
    </w:div>
    <w:div w:id="1216047772">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520849751">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14232743">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1953-0581-47C2-AFB0-DCEFE119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2022-05-20T12:01:00Z</dcterms:created>
  <dcterms:modified xsi:type="dcterms:W3CDTF">2022-07-12T10:22:00Z</dcterms:modified>
</cp:coreProperties>
</file>