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81CB" w14:textId="77777777" w:rsidR="00BC008B" w:rsidRDefault="00935189" w:rsidP="00BC008B">
      <w:pPr>
        <w:jc w:val="center"/>
        <w:rPr>
          <w:rFonts w:ascii="Arial" w:hAnsi="Arial" w:cs="Arial"/>
        </w:rPr>
      </w:pPr>
      <w:r w:rsidRPr="00BC008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1DB10D4" wp14:editId="798F6598">
            <wp:simplePos x="0" y="0"/>
            <wp:positionH relativeFrom="column">
              <wp:posOffset>2882265</wp:posOffset>
            </wp:positionH>
            <wp:positionV relativeFrom="paragraph">
              <wp:posOffset>-421005</wp:posOffset>
            </wp:positionV>
            <wp:extent cx="400050" cy="498069"/>
            <wp:effectExtent l="0" t="0" r="0" b="0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D173" w14:textId="6EBFB9BD" w:rsidR="00935189" w:rsidRPr="00BC008B" w:rsidRDefault="00935189" w:rsidP="00BC008B">
      <w:pPr>
        <w:jc w:val="center"/>
        <w:rPr>
          <w:rFonts w:ascii="Arial" w:hAnsi="Arial" w:cs="Arial"/>
        </w:rPr>
      </w:pPr>
      <w:r w:rsidRPr="00BC008B">
        <w:rPr>
          <w:rFonts w:ascii="Arial" w:hAnsi="Arial" w:cs="Arial"/>
        </w:rPr>
        <w:t>АДМИНИСТРАЦИЯ ГОРОДСКОГО ПОСЕЛЕНИЯ ГОРОД КАЛАЧ</w:t>
      </w:r>
    </w:p>
    <w:p w14:paraId="77DD05FC" w14:textId="77777777" w:rsidR="00935189" w:rsidRPr="00BC008B" w:rsidRDefault="00935189" w:rsidP="00BC008B">
      <w:pPr>
        <w:jc w:val="center"/>
        <w:rPr>
          <w:rFonts w:ascii="Arial" w:hAnsi="Arial" w:cs="Arial"/>
        </w:rPr>
      </w:pPr>
      <w:r w:rsidRPr="00BC008B">
        <w:rPr>
          <w:rFonts w:ascii="Arial" w:hAnsi="Arial" w:cs="Arial"/>
        </w:rPr>
        <w:t>КАЛАЧЕЕВСКОГО МУНИЦИПАЛЬНОГО РАЙОНА</w:t>
      </w:r>
    </w:p>
    <w:p w14:paraId="753B933F" w14:textId="77777777" w:rsidR="00935189" w:rsidRPr="00BC008B" w:rsidRDefault="00935189" w:rsidP="00BC008B">
      <w:pPr>
        <w:jc w:val="center"/>
        <w:rPr>
          <w:rFonts w:ascii="Arial" w:hAnsi="Arial" w:cs="Arial"/>
        </w:rPr>
      </w:pPr>
      <w:r w:rsidRPr="00BC008B">
        <w:rPr>
          <w:rFonts w:ascii="Arial" w:hAnsi="Arial" w:cs="Arial"/>
        </w:rPr>
        <w:t>ВОРОНЕЖСКОЙ ОБЛАСТИ</w:t>
      </w:r>
    </w:p>
    <w:p w14:paraId="098CDE16" w14:textId="77777777" w:rsidR="00935189" w:rsidRPr="00BC008B" w:rsidRDefault="00935189" w:rsidP="00BC008B">
      <w:pPr>
        <w:jc w:val="center"/>
        <w:rPr>
          <w:rFonts w:ascii="Arial" w:hAnsi="Arial" w:cs="Arial"/>
        </w:rPr>
      </w:pPr>
    </w:p>
    <w:p w14:paraId="7C30B1C1" w14:textId="77777777" w:rsidR="00935189" w:rsidRPr="00BC008B" w:rsidRDefault="00935189" w:rsidP="00BC008B">
      <w:pPr>
        <w:jc w:val="center"/>
        <w:rPr>
          <w:rFonts w:ascii="Arial" w:hAnsi="Arial" w:cs="Arial"/>
        </w:rPr>
      </w:pPr>
      <w:r w:rsidRPr="00BC008B">
        <w:rPr>
          <w:rFonts w:ascii="Arial" w:hAnsi="Arial" w:cs="Arial"/>
        </w:rPr>
        <w:t>П О С Т А Н О В Л Е Н И Е</w:t>
      </w:r>
    </w:p>
    <w:p w14:paraId="7320290E" w14:textId="77777777" w:rsidR="00935189" w:rsidRPr="00BC008B" w:rsidRDefault="00935189" w:rsidP="00BC008B">
      <w:pPr>
        <w:rPr>
          <w:rFonts w:ascii="Arial" w:hAnsi="Arial" w:cs="Arial"/>
        </w:rPr>
      </w:pPr>
    </w:p>
    <w:p w14:paraId="33D3E650" w14:textId="4640E78E" w:rsidR="00935189" w:rsidRPr="00BC008B" w:rsidRDefault="00935189" w:rsidP="00BC008B">
      <w:pPr>
        <w:tabs>
          <w:tab w:val="left" w:pos="8565"/>
        </w:tabs>
        <w:rPr>
          <w:rFonts w:ascii="Arial" w:hAnsi="Arial" w:cs="Arial"/>
        </w:rPr>
      </w:pPr>
      <w:r w:rsidRPr="00BC008B">
        <w:rPr>
          <w:rFonts w:ascii="Arial" w:hAnsi="Arial" w:cs="Arial"/>
        </w:rPr>
        <w:t>«</w:t>
      </w:r>
      <w:r w:rsidR="005B38F0" w:rsidRPr="00BC008B">
        <w:rPr>
          <w:rFonts w:ascii="Arial" w:hAnsi="Arial" w:cs="Arial"/>
        </w:rPr>
        <w:t>08</w:t>
      </w:r>
      <w:r w:rsidRPr="00BC008B">
        <w:rPr>
          <w:rFonts w:ascii="Arial" w:hAnsi="Arial" w:cs="Arial"/>
        </w:rPr>
        <w:t>»</w:t>
      </w:r>
      <w:r w:rsidR="005B38F0" w:rsidRPr="00BC008B">
        <w:rPr>
          <w:rFonts w:ascii="Arial" w:hAnsi="Arial" w:cs="Arial"/>
        </w:rPr>
        <w:t xml:space="preserve"> июня </w:t>
      </w:r>
      <w:r w:rsidRPr="00BC008B">
        <w:rPr>
          <w:rFonts w:ascii="Arial" w:hAnsi="Arial" w:cs="Arial"/>
        </w:rPr>
        <w:t xml:space="preserve">2022 г. </w:t>
      </w:r>
      <w:r w:rsidR="00BC008B" w:rsidRPr="00BC008B">
        <w:rPr>
          <w:rFonts w:ascii="Arial" w:hAnsi="Arial" w:cs="Arial"/>
        </w:rPr>
        <w:tab/>
        <w:t>№ 220</w:t>
      </w:r>
    </w:p>
    <w:p w14:paraId="5D3859D5" w14:textId="65014E78" w:rsidR="00935189" w:rsidRPr="00BC008B" w:rsidRDefault="00935189" w:rsidP="00BC008B">
      <w:pPr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г. Калач</w:t>
      </w:r>
    </w:p>
    <w:p w14:paraId="668E3546" w14:textId="77777777" w:rsidR="00935189" w:rsidRPr="00BC008B" w:rsidRDefault="00935189" w:rsidP="00BC008B">
      <w:pPr>
        <w:jc w:val="both"/>
        <w:rPr>
          <w:rFonts w:ascii="Arial" w:hAnsi="Arial" w:cs="Arial"/>
          <w:noProof/>
        </w:rPr>
      </w:pPr>
    </w:p>
    <w:p w14:paraId="19C44CB0" w14:textId="192271DA" w:rsidR="00935189" w:rsidRPr="00BC008B" w:rsidRDefault="00935189" w:rsidP="00BC008B">
      <w:pPr>
        <w:ind w:firstLine="709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BC008B">
        <w:rPr>
          <w:rFonts w:ascii="Arial" w:eastAsia="Calibri" w:hAnsi="Arial" w:cs="Arial"/>
          <w:b/>
          <w:bCs/>
          <w:kern w:val="28"/>
          <w:sz w:val="32"/>
          <w:szCs w:val="32"/>
        </w:rPr>
        <w:t>Об утверждении П</w:t>
      </w:r>
      <w:r w:rsidRPr="00BC008B"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орядка разработки и утверждения административных регламентов предоставления муниципальных услуг </w:t>
      </w:r>
    </w:p>
    <w:p w14:paraId="413BD9FA" w14:textId="77777777" w:rsidR="00DE0D6D" w:rsidRPr="00BC008B" w:rsidRDefault="00DE0D6D" w:rsidP="00BC008B">
      <w:pPr>
        <w:jc w:val="both"/>
        <w:rPr>
          <w:rFonts w:ascii="Arial" w:hAnsi="Arial" w:cs="Arial"/>
        </w:rPr>
      </w:pPr>
    </w:p>
    <w:p w14:paraId="0992EFCD" w14:textId="33329030" w:rsidR="00935189" w:rsidRPr="00BC008B" w:rsidRDefault="000D1AF0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 соответствии с Федеральным законом от 6 октября 2003 года</w:t>
      </w:r>
      <w:r w:rsidR="00DA65F0" w:rsidRPr="00BC008B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Федеральным законом от 27 июля 2010 года</w:t>
      </w:r>
      <w:r w:rsidR="00DA65F0" w:rsidRPr="00BC008B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№ 210-ФЗ «Об организации предоставления государственных и муниципальных услуг»,</w:t>
      </w:r>
      <w:r w:rsidR="00B92D80" w:rsidRPr="00BC008B">
        <w:rPr>
          <w:rFonts w:ascii="Arial" w:hAnsi="Arial" w:cs="Arial"/>
          <w:color w:val="000000"/>
        </w:rPr>
        <w:t xml:space="preserve"> </w:t>
      </w:r>
      <w:r w:rsidR="00B92D80" w:rsidRPr="00BC008B">
        <w:rPr>
          <w:rFonts w:ascii="Arial" w:hAnsi="Arial" w:cs="Arial"/>
        </w:rPr>
        <w:t>постановлением Правительства Российской Федерации от 20</w:t>
      </w:r>
      <w:r w:rsidR="00183E37" w:rsidRPr="00BC008B">
        <w:rPr>
          <w:rFonts w:ascii="Arial" w:hAnsi="Arial" w:cs="Arial"/>
        </w:rPr>
        <w:t xml:space="preserve"> июля </w:t>
      </w:r>
      <w:r w:rsidR="00B92D80" w:rsidRPr="00BC008B">
        <w:rPr>
          <w:rFonts w:ascii="Arial" w:hAnsi="Arial" w:cs="Arial"/>
        </w:rPr>
        <w:t>2021</w:t>
      </w:r>
      <w:r w:rsidR="00183E37" w:rsidRPr="00BC008B">
        <w:rPr>
          <w:rFonts w:ascii="Arial" w:hAnsi="Arial" w:cs="Arial"/>
        </w:rPr>
        <w:t xml:space="preserve"> года</w:t>
      </w:r>
      <w:r w:rsidR="00B92D80" w:rsidRPr="00BC008B">
        <w:rPr>
          <w:rFonts w:ascii="Arial" w:hAnsi="Arial" w:cs="Arial"/>
        </w:rPr>
        <w:t xml:space="preserve"> № 1228 «Об утверждении Правил разработки и утверждения административных регламентов предоставления муниципальных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 w:rsidR="00415705" w:rsidRPr="00BC008B">
        <w:rPr>
          <w:rFonts w:ascii="Arial" w:hAnsi="Arial" w:cs="Arial"/>
        </w:rPr>
        <w:t xml:space="preserve"> У</w:t>
      </w:r>
      <w:r w:rsidRPr="00BC008B">
        <w:rPr>
          <w:rFonts w:ascii="Arial" w:hAnsi="Arial" w:cs="Arial"/>
        </w:rPr>
        <w:t xml:space="preserve">ставом </w:t>
      </w:r>
      <w:r w:rsidR="00935189" w:rsidRPr="00BC008B"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 в целях приведения нормативных правовых актов в соответствии с действующим законодательством Российской Федерации</w:t>
      </w:r>
      <w:r w:rsidR="00415705" w:rsidRPr="00BC008B">
        <w:rPr>
          <w:rFonts w:ascii="Arial" w:hAnsi="Arial" w:cs="Arial"/>
        </w:rPr>
        <w:t xml:space="preserve"> администрация городского поселения город Калач Калачеевского муниципального района Воронежской области</w:t>
      </w:r>
      <w:r w:rsidR="00B92D80" w:rsidRPr="00BC008B">
        <w:rPr>
          <w:rFonts w:ascii="Arial" w:hAnsi="Arial" w:cs="Arial"/>
        </w:rPr>
        <w:t xml:space="preserve"> </w:t>
      </w:r>
      <w:r w:rsidR="00935189" w:rsidRPr="00BC008B">
        <w:rPr>
          <w:rFonts w:ascii="Arial" w:hAnsi="Arial" w:cs="Arial"/>
          <w:color w:val="000000"/>
        </w:rPr>
        <w:t>п о с т а н о в л я е т:</w:t>
      </w:r>
    </w:p>
    <w:p w14:paraId="6F1265FC" w14:textId="77777777" w:rsidR="00A82262" w:rsidRPr="00BC008B" w:rsidRDefault="00A82262" w:rsidP="00BC008B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color w:val="000000"/>
        </w:rPr>
      </w:pPr>
    </w:p>
    <w:p w14:paraId="4036A059" w14:textId="1E1D46CE" w:rsidR="00DE0D6D" w:rsidRPr="00BC008B" w:rsidRDefault="00DE0D6D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1. Утвердить </w:t>
      </w:r>
      <w:r w:rsidR="000032AC" w:rsidRPr="00BC008B">
        <w:rPr>
          <w:rFonts w:ascii="Arial" w:hAnsi="Arial" w:cs="Arial"/>
        </w:rPr>
        <w:t>Порядок</w:t>
      </w:r>
      <w:r w:rsidR="000D1AF0" w:rsidRPr="00BC008B">
        <w:rPr>
          <w:rFonts w:ascii="Arial" w:hAnsi="Arial" w:cs="Arial"/>
        </w:rPr>
        <w:t xml:space="preserve"> разработки и утверждения административных регламентов предоставления муниципальных услуг</w:t>
      </w:r>
      <w:r w:rsidR="000032AC" w:rsidRPr="00BC008B">
        <w:rPr>
          <w:rFonts w:ascii="Arial" w:hAnsi="Arial" w:cs="Arial"/>
        </w:rPr>
        <w:t xml:space="preserve"> </w:t>
      </w:r>
      <w:r w:rsidR="000032AC" w:rsidRPr="00BC008B">
        <w:rPr>
          <w:rFonts w:ascii="Arial" w:hAnsi="Arial" w:cs="Arial"/>
          <w:color w:val="000000"/>
          <w:lang w:eastAsia="ar-SA"/>
        </w:rPr>
        <w:t>согласно приложению к настоящему постановлению.</w:t>
      </w:r>
    </w:p>
    <w:p w14:paraId="4959EEF0" w14:textId="77777777" w:rsidR="000032AC" w:rsidRPr="00BC008B" w:rsidRDefault="00DE0D6D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2. Признать утратившими силу</w:t>
      </w:r>
      <w:r w:rsidR="000D1AF0" w:rsidRPr="00BC008B">
        <w:rPr>
          <w:rFonts w:ascii="Arial" w:hAnsi="Arial" w:cs="Arial"/>
        </w:rPr>
        <w:t xml:space="preserve"> постановлени</w:t>
      </w:r>
      <w:r w:rsidR="000032AC" w:rsidRPr="00BC008B">
        <w:rPr>
          <w:rFonts w:ascii="Arial" w:hAnsi="Arial" w:cs="Arial"/>
        </w:rPr>
        <w:t>я</w:t>
      </w:r>
      <w:r w:rsidR="000D1AF0" w:rsidRPr="00BC008B">
        <w:rPr>
          <w:rFonts w:ascii="Arial" w:hAnsi="Arial" w:cs="Arial"/>
        </w:rPr>
        <w:t xml:space="preserve"> администрации </w:t>
      </w:r>
      <w:r w:rsidR="000032AC" w:rsidRPr="00BC008B">
        <w:rPr>
          <w:rFonts w:ascii="Arial" w:hAnsi="Arial" w:cs="Arial"/>
        </w:rPr>
        <w:t>городского сельского поселения город Калач Калачеевского муниципального района Воронежской области:</w:t>
      </w:r>
    </w:p>
    <w:p w14:paraId="0AB246E2" w14:textId="680F9462" w:rsidR="000D1AF0" w:rsidRPr="00BC008B" w:rsidRDefault="000032AC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-</w:t>
      </w:r>
      <w:r w:rsidR="008C24E8" w:rsidRPr="00BC008B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от 05.09.2011 №185 «О порядке разработки и утверждения административных регламентов предоставления муниципальных услуг»;</w:t>
      </w:r>
    </w:p>
    <w:p w14:paraId="038F7383" w14:textId="2719F5D5" w:rsidR="00B15AAD" w:rsidRPr="00BC008B" w:rsidRDefault="00B15AAD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- от 06.06.2013 №126 «О внесении изменений и дополнений в постановление администрации городского поселения город Калач от 05.09.2011 №185 «Об утверждении Порядка разработки и утверждения административных регламентов предоставления муниципальных услуг»;</w:t>
      </w:r>
    </w:p>
    <w:p w14:paraId="7541D2FB" w14:textId="14451494" w:rsidR="000032AC" w:rsidRPr="00BC008B" w:rsidRDefault="000032AC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- от 24.10.2014 №361 </w:t>
      </w:r>
      <w:r w:rsidR="00BE5CDB" w:rsidRPr="00BC008B">
        <w:rPr>
          <w:rFonts w:ascii="Arial" w:hAnsi="Arial" w:cs="Arial"/>
        </w:rPr>
        <w:t>«</w:t>
      </w:r>
      <w:r w:rsidRPr="00BC008B">
        <w:rPr>
          <w:rFonts w:ascii="Arial" w:hAnsi="Arial" w:cs="Arial"/>
        </w:rPr>
        <w:t>О внесении изменений в постановление администрации городского поселения город Калач от 05.09.2011 № 185 "О порядке разработки и утверждения административных регламентов предоставления муниципальных услуг</w:t>
      </w:r>
      <w:r w:rsidR="00BE5CDB" w:rsidRPr="00BC008B">
        <w:rPr>
          <w:rFonts w:ascii="Arial" w:hAnsi="Arial" w:cs="Arial"/>
        </w:rPr>
        <w:t>»</w:t>
      </w:r>
      <w:r w:rsidRPr="00BC008B">
        <w:rPr>
          <w:rFonts w:ascii="Arial" w:hAnsi="Arial" w:cs="Arial"/>
        </w:rPr>
        <w:t>;</w:t>
      </w:r>
    </w:p>
    <w:p w14:paraId="4DA6EEE0" w14:textId="2B4EA090" w:rsidR="00BE5CDB" w:rsidRPr="00BC008B" w:rsidRDefault="00BE5CDB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- от 13.01.2015 № 2 «О внесении изменений в постановление администрации городского поселения город Калач от 05.09.2011 №185 "О порядке разработки и утверждения административных регламентов предоставления муниципальных услуг»;</w:t>
      </w:r>
    </w:p>
    <w:p w14:paraId="02081AC8" w14:textId="7F4192D8" w:rsidR="000032AC" w:rsidRPr="00BC008B" w:rsidRDefault="000032AC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lastRenderedPageBreak/>
        <w:t>- от 12</w:t>
      </w:r>
      <w:r w:rsidR="00B15AAD" w:rsidRPr="00BC008B">
        <w:rPr>
          <w:rFonts w:ascii="Arial" w:hAnsi="Arial" w:cs="Arial"/>
        </w:rPr>
        <w:t>.05.</w:t>
      </w:r>
      <w:r w:rsidRPr="00BC008B">
        <w:rPr>
          <w:rFonts w:ascii="Arial" w:hAnsi="Arial" w:cs="Arial"/>
        </w:rPr>
        <w:t>2015 № 129 «О внесении изменений в постановление администрации городского поселения город Калач от 05.09.2011 № 185 «О порядке разработки и утверждения административных регламентов предоставления муниципальных услуг»</w:t>
      </w:r>
      <w:r w:rsidR="00BE5CDB" w:rsidRPr="00BC008B">
        <w:rPr>
          <w:rFonts w:ascii="Arial" w:hAnsi="Arial" w:cs="Arial"/>
        </w:rPr>
        <w:t>.</w:t>
      </w:r>
    </w:p>
    <w:p w14:paraId="46EB6FA3" w14:textId="626D91AB" w:rsidR="00935189" w:rsidRPr="00BC008B" w:rsidRDefault="005545BF" w:rsidP="00BC008B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935189" w:rsidRPr="00BC008B">
        <w:rPr>
          <w:rFonts w:ascii="Arial" w:eastAsiaTheme="minorHAnsi" w:hAnsi="Arial" w:cs="Arial"/>
          <w:lang w:eastAsia="en-US"/>
        </w:rPr>
        <w:t xml:space="preserve">. </w:t>
      </w:r>
      <w:r w:rsidR="00611014" w:rsidRPr="00BC008B">
        <w:rPr>
          <w:rFonts w:ascii="Arial" w:eastAsiaTheme="minorHAnsi" w:hAnsi="Arial" w:cs="Arial"/>
          <w:lang w:eastAsia="en-US"/>
        </w:rPr>
        <w:t>Опубликовать настоящее постановление в Вестнике муниципальных нормативных правовых актов городского поселения город Калач Калачеевского муниципального района Воронежской области и разместить на официальном сайте в сети Интернет.</w:t>
      </w:r>
    </w:p>
    <w:p w14:paraId="512688F8" w14:textId="099178E7" w:rsidR="00935189" w:rsidRPr="00BC008B" w:rsidRDefault="005545BF" w:rsidP="00BC008B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</w:t>
      </w:r>
      <w:r w:rsidR="00935189" w:rsidRPr="00BC008B">
        <w:rPr>
          <w:rFonts w:ascii="Arial" w:eastAsiaTheme="minorHAnsi" w:hAnsi="Arial" w:cs="Arial"/>
          <w:lang w:eastAsia="en-US"/>
        </w:rPr>
        <w:t xml:space="preserve">. </w:t>
      </w:r>
      <w:r w:rsidR="00611014" w:rsidRPr="00BC008B">
        <w:rPr>
          <w:rFonts w:ascii="Arial" w:eastAsiaTheme="minorHAnsi" w:hAnsi="Arial" w:cs="Arial"/>
          <w:lang w:eastAsia="en-US"/>
        </w:rPr>
        <w:t>Настоящее постановление вступает в силу с момента официального опубликования.</w:t>
      </w:r>
    </w:p>
    <w:p w14:paraId="4E617A3E" w14:textId="67375103" w:rsidR="00935189" w:rsidRDefault="005545BF" w:rsidP="00BC008B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</w:t>
      </w:r>
      <w:r w:rsidR="00935189" w:rsidRPr="00BC008B">
        <w:rPr>
          <w:rFonts w:ascii="Arial" w:eastAsiaTheme="minorHAnsi" w:hAnsi="Arial" w:cs="Arial"/>
          <w:lang w:eastAsia="en-US"/>
        </w:rPr>
        <w:t>. Контроль за исполнением настоящего постановления оставляю за собой.</w:t>
      </w:r>
    </w:p>
    <w:p w14:paraId="23E2BEC8" w14:textId="4CBDCD41" w:rsidR="00BC008B" w:rsidRDefault="00BC008B" w:rsidP="00BC008B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C008B" w14:paraId="4E11D76C" w14:textId="77777777" w:rsidTr="00BC008B">
        <w:tc>
          <w:tcPr>
            <w:tcW w:w="4814" w:type="dxa"/>
          </w:tcPr>
          <w:p w14:paraId="56363462" w14:textId="77777777" w:rsidR="00BC008B" w:rsidRPr="00BC008B" w:rsidRDefault="00BC008B" w:rsidP="00BC008B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C008B">
              <w:rPr>
                <w:rFonts w:ascii="Arial" w:eastAsiaTheme="minorHAnsi" w:hAnsi="Arial" w:cs="Arial"/>
                <w:lang w:eastAsia="en-US"/>
              </w:rPr>
              <w:t xml:space="preserve">Глава администрации </w:t>
            </w:r>
          </w:p>
          <w:p w14:paraId="32CBB360" w14:textId="7884839E" w:rsidR="00BC008B" w:rsidRDefault="00BC008B" w:rsidP="00BC008B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C008B">
              <w:rPr>
                <w:rFonts w:ascii="Arial" w:eastAsiaTheme="minorHAnsi" w:hAnsi="Arial" w:cs="Arial"/>
                <w:lang w:eastAsia="en-US"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4BAD2FDC" w14:textId="6AE659B5" w:rsidR="00BC008B" w:rsidRDefault="00BC008B" w:rsidP="00BC008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Д. Н. Дудецкий</w:t>
            </w:r>
          </w:p>
        </w:tc>
      </w:tr>
    </w:tbl>
    <w:p w14:paraId="6616578A" w14:textId="77777777" w:rsidR="00BC008B" w:rsidRDefault="00BC008B" w:rsidP="00BC008B">
      <w:pPr>
        <w:ind w:left="4820" w:firstLine="142"/>
        <w:rPr>
          <w:rFonts w:ascii="Arial" w:hAnsi="Arial" w:cs="Arial"/>
          <w:lang w:eastAsia="x-none"/>
        </w:rPr>
      </w:pPr>
    </w:p>
    <w:p w14:paraId="012C453E" w14:textId="77777777" w:rsidR="00BC008B" w:rsidRDefault="00BC008B">
      <w:pPr>
        <w:spacing w:after="200" w:line="276" w:lineRule="auto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br w:type="page"/>
      </w:r>
    </w:p>
    <w:p w14:paraId="424B4F5D" w14:textId="0229303D" w:rsidR="00DE0D6D" w:rsidRPr="00BC008B" w:rsidRDefault="00657217" w:rsidP="000025F8">
      <w:pPr>
        <w:ind w:left="4820" w:firstLine="142"/>
        <w:jc w:val="both"/>
        <w:rPr>
          <w:rFonts w:ascii="Arial" w:hAnsi="Arial" w:cs="Arial"/>
          <w:lang w:eastAsia="x-none"/>
        </w:rPr>
      </w:pPr>
      <w:r w:rsidRPr="00BC008B">
        <w:rPr>
          <w:rFonts w:ascii="Arial" w:hAnsi="Arial" w:cs="Arial"/>
          <w:lang w:eastAsia="x-none"/>
        </w:rPr>
        <w:lastRenderedPageBreak/>
        <w:t>Приложение</w:t>
      </w:r>
    </w:p>
    <w:p w14:paraId="6326E593" w14:textId="346E8AEC" w:rsidR="000025F8" w:rsidRDefault="000025F8" w:rsidP="000025F8">
      <w:pPr>
        <w:ind w:left="4956"/>
        <w:jc w:val="both"/>
        <w:rPr>
          <w:rFonts w:ascii="Arial" w:hAnsi="Arial" w:cs="Arial"/>
          <w:lang w:eastAsia="x-none"/>
        </w:rPr>
      </w:pPr>
      <w:r w:rsidRPr="00BC008B">
        <w:rPr>
          <w:rFonts w:ascii="Arial" w:hAnsi="Arial" w:cs="Arial"/>
          <w:lang w:eastAsia="x-none"/>
        </w:rPr>
        <w:t>К</w:t>
      </w:r>
      <w:r>
        <w:rPr>
          <w:rFonts w:ascii="Arial" w:hAnsi="Arial" w:cs="Arial"/>
          <w:lang w:eastAsia="x-none"/>
        </w:rPr>
        <w:t xml:space="preserve"> </w:t>
      </w:r>
      <w:r w:rsidR="00DE0D6D" w:rsidRPr="00BC008B">
        <w:rPr>
          <w:rFonts w:ascii="Arial" w:hAnsi="Arial" w:cs="Arial"/>
          <w:lang w:val="x-none" w:eastAsia="x-none"/>
        </w:rPr>
        <w:t>постановлени</w:t>
      </w:r>
      <w:r w:rsidR="00915FFC" w:rsidRPr="00BC008B">
        <w:rPr>
          <w:rFonts w:ascii="Arial" w:hAnsi="Arial" w:cs="Arial"/>
          <w:lang w:eastAsia="x-none"/>
        </w:rPr>
        <w:t>ю</w:t>
      </w:r>
      <w:r w:rsidR="00DE0D6D" w:rsidRPr="00BC008B">
        <w:rPr>
          <w:rFonts w:ascii="Arial" w:hAnsi="Arial" w:cs="Arial"/>
          <w:lang w:val="x-none" w:eastAsia="x-none"/>
        </w:rPr>
        <w:t xml:space="preserve"> администрации</w:t>
      </w:r>
      <w:r>
        <w:rPr>
          <w:rFonts w:ascii="Arial" w:hAnsi="Arial" w:cs="Arial"/>
          <w:lang w:eastAsia="x-none"/>
        </w:rPr>
        <w:t xml:space="preserve"> </w:t>
      </w:r>
      <w:r w:rsidR="00915FFC" w:rsidRPr="00BC008B">
        <w:rPr>
          <w:rFonts w:ascii="Arial" w:hAnsi="Arial" w:cs="Arial"/>
          <w:lang w:eastAsia="x-none"/>
        </w:rPr>
        <w:t>городского поселения город Калач Калачеевского муниципального района</w:t>
      </w:r>
      <w:r>
        <w:rPr>
          <w:rFonts w:ascii="Arial" w:hAnsi="Arial" w:cs="Arial"/>
          <w:lang w:eastAsia="x-none"/>
        </w:rPr>
        <w:t xml:space="preserve"> </w:t>
      </w:r>
      <w:r w:rsidR="00915FFC" w:rsidRPr="00BC008B">
        <w:rPr>
          <w:rFonts w:ascii="Arial" w:hAnsi="Arial" w:cs="Arial"/>
          <w:lang w:eastAsia="x-none"/>
        </w:rPr>
        <w:t>Воронежской области</w:t>
      </w:r>
      <w:r>
        <w:rPr>
          <w:rFonts w:ascii="Arial" w:hAnsi="Arial" w:cs="Arial"/>
          <w:lang w:eastAsia="x-none"/>
        </w:rPr>
        <w:t xml:space="preserve"> </w:t>
      </w:r>
    </w:p>
    <w:p w14:paraId="08F326B1" w14:textId="0740FC97" w:rsidR="00DE0D6D" w:rsidRPr="00BC008B" w:rsidRDefault="00DE0D6D" w:rsidP="000025F8">
      <w:pPr>
        <w:ind w:left="4956"/>
        <w:jc w:val="both"/>
        <w:rPr>
          <w:rFonts w:ascii="Arial" w:hAnsi="Arial" w:cs="Arial"/>
          <w:lang w:eastAsia="x-none"/>
        </w:rPr>
      </w:pPr>
      <w:r w:rsidRPr="00BC008B">
        <w:rPr>
          <w:rFonts w:ascii="Arial" w:hAnsi="Arial" w:cs="Arial"/>
        </w:rPr>
        <w:t xml:space="preserve">от </w:t>
      </w:r>
      <w:r w:rsidR="00915FFC" w:rsidRPr="00BC008B">
        <w:rPr>
          <w:rFonts w:ascii="Arial" w:hAnsi="Arial" w:cs="Arial"/>
        </w:rPr>
        <w:t>«</w:t>
      </w:r>
      <w:r w:rsidR="000025F8">
        <w:rPr>
          <w:rFonts w:ascii="Arial" w:hAnsi="Arial" w:cs="Arial"/>
        </w:rPr>
        <w:t>08</w:t>
      </w:r>
      <w:r w:rsidR="00915FFC" w:rsidRPr="00BC008B">
        <w:rPr>
          <w:rFonts w:ascii="Arial" w:hAnsi="Arial" w:cs="Arial"/>
        </w:rPr>
        <w:t xml:space="preserve">» </w:t>
      </w:r>
      <w:r w:rsidR="000025F8">
        <w:rPr>
          <w:rFonts w:ascii="Arial" w:hAnsi="Arial" w:cs="Arial"/>
        </w:rPr>
        <w:t>июня</w:t>
      </w:r>
      <w:r w:rsidR="00915FFC" w:rsidRPr="00BC008B">
        <w:rPr>
          <w:rFonts w:ascii="Arial" w:hAnsi="Arial" w:cs="Arial"/>
        </w:rPr>
        <w:t xml:space="preserve"> 2022 г. </w:t>
      </w:r>
      <w:r w:rsidRPr="00BC008B">
        <w:rPr>
          <w:rFonts w:ascii="Arial" w:hAnsi="Arial" w:cs="Arial"/>
        </w:rPr>
        <w:t>№</w:t>
      </w:r>
      <w:r w:rsidR="005F0C45" w:rsidRPr="00BC008B">
        <w:rPr>
          <w:rFonts w:ascii="Arial" w:hAnsi="Arial" w:cs="Arial"/>
        </w:rPr>
        <w:t xml:space="preserve"> </w:t>
      </w:r>
      <w:r w:rsidR="000025F8">
        <w:rPr>
          <w:rFonts w:ascii="Arial" w:hAnsi="Arial" w:cs="Arial"/>
        </w:rPr>
        <w:t>220</w:t>
      </w:r>
    </w:p>
    <w:p w14:paraId="73201017" w14:textId="77777777" w:rsidR="00DE0D6D" w:rsidRPr="00BC008B" w:rsidRDefault="00DE0D6D" w:rsidP="000025F8">
      <w:pPr>
        <w:jc w:val="both"/>
        <w:rPr>
          <w:rFonts w:ascii="Arial" w:hAnsi="Arial" w:cs="Arial"/>
        </w:rPr>
      </w:pPr>
    </w:p>
    <w:p w14:paraId="2F9E9F0E" w14:textId="15E3B8FA" w:rsidR="008C24E8" w:rsidRPr="00BC008B" w:rsidRDefault="00FA5ECC" w:rsidP="00BC008B">
      <w:pPr>
        <w:jc w:val="center"/>
        <w:rPr>
          <w:rFonts w:ascii="Arial" w:hAnsi="Arial" w:cs="Arial"/>
        </w:rPr>
      </w:pPr>
      <w:r w:rsidRPr="00BC008B">
        <w:rPr>
          <w:rFonts w:ascii="Arial" w:hAnsi="Arial" w:cs="Arial"/>
        </w:rPr>
        <w:t>Порядок разработки и утверждения административных регламентов предоставления муниципальных услуг администрацией городского поселения город Калач Калачеевского муниципального района Воронежской области</w:t>
      </w:r>
    </w:p>
    <w:p w14:paraId="187C6772" w14:textId="77777777" w:rsidR="00FA5ECC" w:rsidRPr="00BC008B" w:rsidRDefault="00FA5ECC" w:rsidP="00BC008B">
      <w:pPr>
        <w:jc w:val="center"/>
        <w:rPr>
          <w:rFonts w:ascii="Arial" w:hAnsi="Arial" w:cs="Arial"/>
        </w:rPr>
      </w:pPr>
    </w:p>
    <w:p w14:paraId="7348A331" w14:textId="22CD3223" w:rsidR="008C24E8" w:rsidRPr="00BC008B" w:rsidRDefault="008C0175" w:rsidP="00BC008B">
      <w:pPr>
        <w:jc w:val="center"/>
        <w:rPr>
          <w:rFonts w:ascii="Arial" w:hAnsi="Arial" w:cs="Arial"/>
        </w:rPr>
      </w:pPr>
      <w:r w:rsidRPr="00BC008B">
        <w:rPr>
          <w:rFonts w:ascii="Arial" w:hAnsi="Arial" w:cs="Arial"/>
          <w:lang w:val="en-US"/>
        </w:rPr>
        <w:t>I</w:t>
      </w:r>
      <w:r w:rsidR="008C24E8" w:rsidRPr="00BC008B">
        <w:rPr>
          <w:rFonts w:ascii="Arial" w:hAnsi="Arial" w:cs="Arial"/>
        </w:rPr>
        <w:t>. Общие положения</w:t>
      </w:r>
    </w:p>
    <w:p w14:paraId="44A9771A" w14:textId="77777777" w:rsidR="008C24E8" w:rsidRPr="00BC008B" w:rsidRDefault="008C24E8" w:rsidP="00BC008B">
      <w:pPr>
        <w:jc w:val="center"/>
        <w:rPr>
          <w:rFonts w:ascii="Arial" w:hAnsi="Arial" w:cs="Arial"/>
        </w:rPr>
      </w:pPr>
    </w:p>
    <w:p w14:paraId="344AF44B" w14:textId="46FD8B46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1. Настоящи</w:t>
      </w:r>
      <w:r w:rsidR="00A1540F" w:rsidRPr="00BC008B">
        <w:rPr>
          <w:rFonts w:ascii="Arial" w:hAnsi="Arial" w:cs="Arial"/>
        </w:rPr>
        <w:t>й</w:t>
      </w:r>
      <w:r w:rsidRPr="00BC008B">
        <w:rPr>
          <w:rFonts w:ascii="Arial" w:hAnsi="Arial" w:cs="Arial"/>
        </w:rPr>
        <w:t xml:space="preserve"> </w:t>
      </w:r>
      <w:r w:rsidR="00A1540F" w:rsidRPr="00BC008B">
        <w:rPr>
          <w:rFonts w:ascii="Arial" w:hAnsi="Arial" w:cs="Arial"/>
        </w:rPr>
        <w:t>Порядок</w:t>
      </w:r>
      <w:r w:rsidRPr="00BC008B">
        <w:rPr>
          <w:rFonts w:ascii="Arial" w:hAnsi="Arial" w:cs="Arial"/>
        </w:rPr>
        <w:t xml:space="preserve"> разработки и утверждения административных регламентов предоставления</w:t>
      </w:r>
      <w:r w:rsidR="00A1540F" w:rsidRPr="00BC008B">
        <w:rPr>
          <w:rFonts w:ascii="Arial" w:hAnsi="Arial" w:cs="Arial"/>
        </w:rPr>
        <w:t xml:space="preserve"> </w:t>
      </w:r>
      <w:bookmarkStart w:id="0" w:name="_Hlk103953718"/>
      <w:r w:rsidR="00A1540F" w:rsidRPr="00BC008B">
        <w:rPr>
          <w:rFonts w:ascii="Arial" w:hAnsi="Arial" w:cs="Arial"/>
        </w:rPr>
        <w:t>администрацией городского поселения город Калач Калачеевского муниципального района Воронежской области</w:t>
      </w:r>
      <w:r w:rsidRPr="00BC008B">
        <w:rPr>
          <w:rFonts w:ascii="Arial" w:hAnsi="Arial" w:cs="Arial"/>
        </w:rPr>
        <w:t xml:space="preserve"> </w:t>
      </w:r>
      <w:bookmarkEnd w:id="0"/>
      <w:r w:rsidRPr="00BC008B">
        <w:rPr>
          <w:rFonts w:ascii="Arial" w:hAnsi="Arial" w:cs="Arial"/>
        </w:rPr>
        <w:t xml:space="preserve">муниципальных услуг (далее – </w:t>
      </w:r>
      <w:r w:rsidR="00A1540F" w:rsidRPr="00BC008B">
        <w:rPr>
          <w:rFonts w:ascii="Arial" w:hAnsi="Arial" w:cs="Arial"/>
        </w:rPr>
        <w:t>Порядок</w:t>
      </w:r>
      <w:r w:rsidRPr="00BC008B">
        <w:rPr>
          <w:rFonts w:ascii="Arial" w:hAnsi="Arial" w:cs="Arial"/>
        </w:rPr>
        <w:t>), устанавлива</w:t>
      </w:r>
      <w:r w:rsidR="00A1540F" w:rsidRPr="00BC008B">
        <w:rPr>
          <w:rFonts w:ascii="Arial" w:hAnsi="Arial" w:cs="Arial"/>
        </w:rPr>
        <w:t>ет</w:t>
      </w:r>
      <w:r w:rsidRPr="00BC008B">
        <w:rPr>
          <w:rFonts w:ascii="Arial" w:hAnsi="Arial" w:cs="Arial"/>
        </w:rPr>
        <w:t xml:space="preserve"> общие требования к разработке и утверждению административных регламентов предоставления муниципальных услуг (далее - административные регламенты). </w:t>
      </w:r>
    </w:p>
    <w:p w14:paraId="3A8A9E8A" w14:textId="0B2CE6BE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2. Административные регламенты разрабатываются </w:t>
      </w:r>
      <w:r w:rsidR="00733E0D" w:rsidRPr="00BC008B">
        <w:rPr>
          <w:rFonts w:ascii="Arial" w:hAnsi="Arial" w:cs="Arial"/>
        </w:rPr>
        <w:t>и утверждаются администрацией городского поселения город Калач Калачеевского муниципального района Воронежской области, предоставляющей муниципальные услуги (далее – администрация или орган, предоставляющий муниципальные услуги)</w:t>
      </w:r>
      <w:r w:rsidRPr="00BC008B">
        <w:rPr>
          <w:rFonts w:ascii="Arial" w:hAnsi="Arial" w:cs="Arial"/>
        </w:rPr>
        <w:t>.</w:t>
      </w:r>
    </w:p>
    <w:p w14:paraId="72F0DDEF" w14:textId="0D607DA6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</w:p>
    <w:p w14:paraId="251A0983" w14:textId="77777777" w:rsidR="00733E0D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принятие отдельного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</w:t>
      </w:r>
    </w:p>
    <w:p w14:paraId="1D7F16CF" w14:textId="1B0BA9B1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При этом указанным порядком осуществления полномочия, утвержденным нормативным правовым актом </w:t>
      </w:r>
      <w:r w:rsidR="00DF5AED" w:rsidRPr="00BC008B">
        <w:rPr>
          <w:rFonts w:ascii="Arial" w:hAnsi="Arial" w:cs="Arial"/>
        </w:rPr>
        <w:t>администрации</w:t>
      </w:r>
      <w:r w:rsidRPr="00BC008B">
        <w:rPr>
          <w:rFonts w:ascii="Arial" w:hAnsi="Arial" w:cs="Arial"/>
        </w:rPr>
        <w:t>, не регулируются вопросы, относящиеся к предмету регулирования административного регламента в соответствии с настоящим</w:t>
      </w:r>
      <w:r w:rsidR="00155972" w:rsidRPr="00BC008B">
        <w:rPr>
          <w:rFonts w:ascii="Arial" w:hAnsi="Arial" w:cs="Arial"/>
        </w:rPr>
        <w:t xml:space="preserve"> Порядком</w:t>
      </w:r>
      <w:r w:rsidRPr="00BC008B">
        <w:rPr>
          <w:rFonts w:ascii="Arial" w:hAnsi="Arial" w:cs="Arial"/>
        </w:rPr>
        <w:t>.</w:t>
      </w:r>
    </w:p>
    <w:p w14:paraId="367BF8E9" w14:textId="77777777" w:rsidR="008C0175" w:rsidRPr="00BC008B" w:rsidRDefault="00A309F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4. </w:t>
      </w:r>
      <w:r w:rsidR="008C0175" w:rsidRPr="00BC008B">
        <w:rPr>
          <w:rFonts w:ascii="Arial" w:hAnsi="Arial" w:cs="Arial"/>
        </w:rPr>
        <w:t>Разработка проектов административных регламентов осуществляются администрацией с использованием программно-технических средств реестра услуг.</w:t>
      </w:r>
    </w:p>
    <w:p w14:paraId="3ACA1494" w14:textId="6DD15162" w:rsidR="0037277C" w:rsidRPr="00BC008B" w:rsidRDefault="008C0175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4.1. </w:t>
      </w:r>
      <w:r w:rsidR="0037277C" w:rsidRPr="00BC008B">
        <w:rPr>
          <w:rFonts w:ascii="Arial" w:hAnsi="Arial" w:cs="Arial"/>
        </w:rPr>
        <w:t>До обеспечения технической возможности исполнения Порядка посредством федеральной государственной информационной системы «Федеральный реестр государственных и муниципальных услуг (функций)», разработка, согласование и утверждение административных регламентов осуществляются на бумажном носителе.</w:t>
      </w:r>
    </w:p>
    <w:p w14:paraId="4E5F2C5E" w14:textId="2D52BE1A" w:rsidR="008C0175" w:rsidRPr="00BC008B" w:rsidRDefault="008C0175" w:rsidP="00BC008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4.2. Структура и содержание административного регламента должны соответствовать разделу II </w:t>
      </w:r>
      <w:r w:rsidR="00276786" w:rsidRPr="00BC008B">
        <w:rPr>
          <w:rFonts w:ascii="Arial" w:hAnsi="Arial" w:cs="Arial"/>
        </w:rPr>
        <w:t xml:space="preserve">настоящего </w:t>
      </w:r>
      <w:r w:rsidRPr="00BC008B">
        <w:rPr>
          <w:rFonts w:ascii="Arial" w:hAnsi="Arial" w:cs="Arial"/>
        </w:rPr>
        <w:t>Порядка.</w:t>
      </w:r>
    </w:p>
    <w:p w14:paraId="3435E8D7" w14:textId="61921FAC" w:rsidR="008C0175" w:rsidRPr="00BC008B" w:rsidRDefault="008C0175" w:rsidP="00BC008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4.3. При наличии оснований для внесения изменений в административный </w:t>
      </w:r>
      <w:r w:rsidRPr="00BC008B">
        <w:rPr>
          <w:rFonts w:ascii="Arial" w:hAnsi="Arial" w:cs="Arial"/>
        </w:rPr>
        <w:lastRenderedPageBreak/>
        <w:t>регламент, принятый до 04.03.2022, разрабатывается и принимается нормативный правовой акт о внесении изменений в административный регламент с учетом требований пункта 4.1 настоящего постановления, а также требований к содержанию административных регламентов, предусмотренных разделом II Порядка разработки и утверждения административных регламентов предоставления муниципальных услуг.».</w:t>
      </w:r>
    </w:p>
    <w:p w14:paraId="5D3C5E12" w14:textId="03D1265C" w:rsidR="00A309F8" w:rsidRPr="00BC008B" w:rsidRDefault="00A309F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5. Разработка административных регламентов включает следующие этапы:</w:t>
      </w:r>
    </w:p>
    <w:p w14:paraId="6FF1BD04" w14:textId="77777777" w:rsidR="00A309F8" w:rsidRPr="00BC008B" w:rsidRDefault="00A309F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внесение в реестр услуг сведений о муниципальной услуге, в том числе о логически обособленных последовательностях административных действий при её предоставлении (далее – административные процедуры);</w:t>
      </w:r>
    </w:p>
    <w:p w14:paraId="27ED328C" w14:textId="1741E16E" w:rsidR="00A309F8" w:rsidRPr="00BC008B" w:rsidRDefault="00A309F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преобразование сведений, указанных в подпункте а) настоящего пункта, в машиночитаемый вид в соответствии с требованиями, предусмотренными частью 3 статьи 12 Федерального закона от 27.07.2010</w:t>
      </w:r>
      <w:r w:rsidR="00933233" w:rsidRPr="00BC008B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№ 210-ФЗ «Об организации предоставления государственных и муниципальных услуг»;</w:t>
      </w:r>
    </w:p>
    <w:p w14:paraId="51B8F482" w14:textId="0AEF9D3A" w:rsidR="00A309F8" w:rsidRPr="00BC008B" w:rsidRDefault="00A309F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в) автоматическое формирование из сведений, указанных в подпункте б)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</w:t>
      </w:r>
      <w:r w:rsidR="00933233" w:rsidRPr="00BC008B">
        <w:rPr>
          <w:rFonts w:ascii="Arial" w:hAnsi="Arial" w:cs="Arial"/>
          <w:lang w:val="en-US"/>
        </w:rPr>
        <w:t>II</w:t>
      </w:r>
      <w:r w:rsidRPr="00BC008B">
        <w:rPr>
          <w:rFonts w:ascii="Arial" w:hAnsi="Arial" w:cs="Arial"/>
        </w:rPr>
        <w:t xml:space="preserve"> настоящ</w:t>
      </w:r>
      <w:r w:rsidR="00DF5AED" w:rsidRPr="00BC008B">
        <w:rPr>
          <w:rFonts w:ascii="Arial" w:hAnsi="Arial" w:cs="Arial"/>
        </w:rPr>
        <w:t>его Порядка</w:t>
      </w:r>
      <w:r w:rsidRPr="00BC008B">
        <w:rPr>
          <w:rFonts w:ascii="Arial" w:hAnsi="Arial" w:cs="Arial"/>
        </w:rPr>
        <w:t>.</w:t>
      </w:r>
    </w:p>
    <w:p w14:paraId="3F88FC4A" w14:textId="05A156D4" w:rsidR="008C24E8" w:rsidRPr="00BC008B" w:rsidRDefault="00A309F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6</w:t>
      </w:r>
      <w:r w:rsidR="008C24E8" w:rsidRPr="00BC008B">
        <w:rPr>
          <w:rFonts w:ascii="Arial" w:hAnsi="Arial" w:cs="Arial"/>
        </w:rPr>
        <w:t>. Сведения о муниципальной услуге должны быть достаточны для описания:</w:t>
      </w:r>
    </w:p>
    <w:p w14:paraId="05436D4A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14:paraId="06C47186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уникальных для каждой категории заявителей,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14:paraId="3943D9A7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Сведения о муниципальной услуге, преобразованные в машиночитаемый вид,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14:paraId="7B01A971" w14:textId="47CE7F99" w:rsidR="008C24E8" w:rsidRPr="00BC008B" w:rsidRDefault="00A309F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7</w:t>
      </w:r>
      <w:r w:rsidR="008C24E8" w:rsidRPr="00BC008B">
        <w:rPr>
          <w:rFonts w:ascii="Arial" w:hAnsi="Arial" w:cs="Arial"/>
        </w:rPr>
        <w:t>. При разработке административных регламентов орган, предоставляющий муниципальные услуги, предусматривает оптимизацию (повышение качества) предоставления муниципальных услуг, в том числе возможность предоставления муниципальной услуги в упрощенном (проактивном)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а также внедрение иных принципов предоставления муниципальных услуг, предусмотренных Федеральным законом от 27 июля 2010 г. № 210-ФЗ «Об организации предоставления государственных и муниципальных услуг» (далее – Федеральный закон № 210-ФЗ).</w:t>
      </w:r>
    </w:p>
    <w:p w14:paraId="09CE42B9" w14:textId="5D7C780B" w:rsidR="00A309F8" w:rsidRPr="00BC008B" w:rsidRDefault="00A309F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8. Наименование административного регламента определяется администрацией с учетом формулировки нормативного правового акта, которым предусмотрена соответствующая муниципальная услуга.</w:t>
      </w:r>
    </w:p>
    <w:p w14:paraId="48E2719F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</w:p>
    <w:p w14:paraId="14EB4CC0" w14:textId="252746C5" w:rsidR="005758C8" w:rsidRPr="00BC008B" w:rsidRDefault="008C0175" w:rsidP="00BC008B">
      <w:pPr>
        <w:jc w:val="center"/>
        <w:rPr>
          <w:rFonts w:ascii="Arial" w:hAnsi="Arial" w:cs="Arial"/>
        </w:rPr>
      </w:pPr>
      <w:r w:rsidRPr="00BC008B">
        <w:rPr>
          <w:rFonts w:ascii="Arial" w:hAnsi="Arial" w:cs="Arial"/>
          <w:lang w:val="en-US"/>
        </w:rPr>
        <w:lastRenderedPageBreak/>
        <w:t>II</w:t>
      </w:r>
      <w:r w:rsidR="008C24E8" w:rsidRPr="00BC008B">
        <w:rPr>
          <w:rFonts w:ascii="Arial" w:hAnsi="Arial" w:cs="Arial"/>
        </w:rPr>
        <w:t xml:space="preserve">. </w:t>
      </w:r>
      <w:r w:rsidR="005758C8" w:rsidRPr="00BC008B">
        <w:rPr>
          <w:rFonts w:ascii="Arial" w:hAnsi="Arial" w:cs="Arial"/>
        </w:rPr>
        <w:t>Требования к структуре</w:t>
      </w:r>
    </w:p>
    <w:p w14:paraId="322DC65E" w14:textId="20779CB8" w:rsidR="008C24E8" w:rsidRPr="00BC008B" w:rsidRDefault="005758C8" w:rsidP="00BC008B">
      <w:pPr>
        <w:jc w:val="center"/>
        <w:rPr>
          <w:rFonts w:ascii="Arial" w:hAnsi="Arial" w:cs="Arial"/>
        </w:rPr>
      </w:pPr>
      <w:r w:rsidRPr="00BC008B">
        <w:rPr>
          <w:rFonts w:ascii="Arial" w:hAnsi="Arial" w:cs="Arial"/>
        </w:rPr>
        <w:t>и содержанию административных регламентов</w:t>
      </w:r>
    </w:p>
    <w:p w14:paraId="211FC351" w14:textId="77777777" w:rsidR="0054485C" w:rsidRPr="00BC008B" w:rsidRDefault="0054485C" w:rsidP="00BC008B">
      <w:pPr>
        <w:jc w:val="center"/>
        <w:rPr>
          <w:rFonts w:ascii="Arial" w:hAnsi="Arial" w:cs="Arial"/>
        </w:rPr>
      </w:pPr>
    </w:p>
    <w:p w14:paraId="5A94B29F" w14:textId="7711B95C" w:rsidR="008C24E8" w:rsidRPr="00BC008B" w:rsidRDefault="00883395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9.</w:t>
      </w:r>
      <w:r w:rsidR="008C24E8" w:rsidRPr="00BC008B">
        <w:rPr>
          <w:rFonts w:ascii="Arial" w:hAnsi="Arial" w:cs="Arial"/>
        </w:rPr>
        <w:t xml:space="preserve"> Административный регламент должен содержать следующие разделы:</w:t>
      </w:r>
    </w:p>
    <w:p w14:paraId="15956072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общие положения;</w:t>
      </w:r>
    </w:p>
    <w:p w14:paraId="1EA1B15C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стандарт предоставления муниципальной услуги;</w:t>
      </w:r>
    </w:p>
    <w:p w14:paraId="3C1DD5E3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в) состав, последовательность и сроки выполнения административных процедур;</w:t>
      </w:r>
    </w:p>
    <w:p w14:paraId="5FA33988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г) формы контроля за исполнением административного регламента;</w:t>
      </w:r>
    </w:p>
    <w:p w14:paraId="13E30EF8" w14:textId="4216C3D6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 w:rsidR="0038282D" w:rsidRPr="00BC008B">
        <w:rPr>
          <w:rFonts w:ascii="Arial" w:hAnsi="Arial" w:cs="Arial"/>
        </w:rPr>
        <w:t xml:space="preserve">Федерального закона № 210-ФЗ </w:t>
      </w:r>
      <w:r w:rsidRPr="00BC008B">
        <w:rPr>
          <w:rFonts w:ascii="Arial" w:hAnsi="Arial" w:cs="Arial"/>
        </w:rPr>
        <w:t>а также их должностных лиц, муниципальных служащих, работников.</w:t>
      </w:r>
    </w:p>
    <w:p w14:paraId="08C1FD8A" w14:textId="200A99DE" w:rsidR="008C24E8" w:rsidRPr="00BC008B" w:rsidRDefault="00883395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9.1.</w:t>
      </w:r>
      <w:r w:rsidR="008C24E8" w:rsidRPr="00BC008B">
        <w:rPr>
          <w:rFonts w:ascii="Arial" w:hAnsi="Arial" w:cs="Arial"/>
        </w:rPr>
        <w:t xml:space="preserve"> Раздел «Общие положения» состоит из следующих подразделов:</w:t>
      </w:r>
    </w:p>
    <w:p w14:paraId="15284883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предмет регулирования административного регламента;</w:t>
      </w:r>
    </w:p>
    <w:p w14:paraId="457297F7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б) круг заявителей; </w:t>
      </w:r>
    </w:p>
    <w:p w14:paraId="583CB86B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14:paraId="2C7BCAF9" w14:textId="6E01D487" w:rsidR="008C24E8" w:rsidRPr="00BC008B" w:rsidRDefault="00883395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9.</w:t>
      </w:r>
      <w:r w:rsidR="008C24E8" w:rsidRPr="00BC008B">
        <w:rPr>
          <w:rFonts w:ascii="Arial" w:hAnsi="Arial" w:cs="Arial"/>
        </w:rPr>
        <w:t>2. Раздел «Стандарт предоставления муниципальной услуги» состоит из следующих подразделов:</w:t>
      </w:r>
    </w:p>
    <w:p w14:paraId="24266DBA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наименование муниципальной услуги;</w:t>
      </w:r>
    </w:p>
    <w:p w14:paraId="714C460B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наименование органа, предоставляющего муниципальную услугу;</w:t>
      </w:r>
    </w:p>
    <w:p w14:paraId="16280D28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в) результат предоставления муниципальной услуги;</w:t>
      </w:r>
    </w:p>
    <w:p w14:paraId="198D866F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г) срок предоставления муниципальной услуги;</w:t>
      </w:r>
    </w:p>
    <w:p w14:paraId="656B0E10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д) правовые основания для предоставления муниципальной услуги;</w:t>
      </w:r>
    </w:p>
    <w:p w14:paraId="57076F6D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е) исчерпывающий перечень документов, необходимых для предоставления муниципальной услуги;</w:t>
      </w:r>
    </w:p>
    <w:p w14:paraId="534A8CDA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14:paraId="6E0A6261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14:paraId="1F6D259E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и) размер платы, взимаемой с заявителя при предоставлении муниципальной услуги, и способы ее взимания;</w:t>
      </w:r>
    </w:p>
    <w:p w14:paraId="3948D3F9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14:paraId="39F8CC6D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л) срок регистрации запроса заявителя о предоставлении муниципальной услуги;</w:t>
      </w:r>
    </w:p>
    <w:p w14:paraId="18C74AB1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м) требования к помещениям, в которых предоставляются муниципальные услуги;</w:t>
      </w:r>
    </w:p>
    <w:p w14:paraId="30891AA7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н) показатели доступности и качества муниципальной услуги;</w:t>
      </w:r>
    </w:p>
    <w:p w14:paraId="16D054E8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о)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14:paraId="515612C2" w14:textId="70257A49" w:rsidR="008C24E8" w:rsidRPr="00BC008B" w:rsidRDefault="00883395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lastRenderedPageBreak/>
        <w:t>9.</w:t>
      </w:r>
      <w:r w:rsidR="008C24E8" w:rsidRPr="00BC008B">
        <w:rPr>
          <w:rFonts w:ascii="Arial" w:hAnsi="Arial" w:cs="Arial"/>
        </w:rPr>
        <w:t>2.1. Подраздел «Наименование органа, предоставляющего муниципальную услугу» должен содержать:</w:t>
      </w:r>
    </w:p>
    <w:p w14:paraId="6E1A8B71" w14:textId="68D1450B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полное наименование органа, предос</w:t>
      </w:r>
      <w:r w:rsidR="0054485C" w:rsidRPr="00BC008B">
        <w:rPr>
          <w:rFonts w:ascii="Arial" w:hAnsi="Arial" w:cs="Arial"/>
        </w:rPr>
        <w:t>тавляющего муниципальную услугу</w:t>
      </w:r>
      <w:r w:rsidRPr="00BC008B">
        <w:rPr>
          <w:rFonts w:ascii="Arial" w:hAnsi="Arial" w:cs="Arial"/>
        </w:rPr>
        <w:t>;</w:t>
      </w:r>
    </w:p>
    <w:p w14:paraId="0B646EA2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14:paraId="26F4E4A4" w14:textId="7E1F9211" w:rsidR="008C24E8" w:rsidRPr="00BC008B" w:rsidRDefault="00883395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9.</w:t>
      </w:r>
      <w:r w:rsidR="008C24E8" w:rsidRPr="00BC008B">
        <w:rPr>
          <w:rFonts w:ascii="Arial" w:hAnsi="Arial" w:cs="Arial"/>
        </w:rPr>
        <w:t xml:space="preserve">2.2. Подраздел «Результат предоставления муниципальной услуги» должен включать следующие положения: </w:t>
      </w:r>
    </w:p>
    <w:p w14:paraId="1BF42C5D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наименование результата (результатов) предоставления муниципальной услуги;</w:t>
      </w:r>
    </w:p>
    <w:p w14:paraId="0156BBE3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14:paraId="7772AD9B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в) 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14:paraId="057B11B8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г) 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14:paraId="5D6368FA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д) способ получения результата предоставления муниципальной услуги.</w:t>
      </w:r>
    </w:p>
    <w:p w14:paraId="49BF344F" w14:textId="7A7B97B5" w:rsidR="008C24E8" w:rsidRPr="00BC008B" w:rsidRDefault="001938FE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.2.3.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14:paraId="47468D58" w14:textId="6977BE1B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в </w:t>
      </w:r>
      <w:r w:rsidR="0066517F" w:rsidRPr="00BC008B">
        <w:rPr>
          <w:rFonts w:ascii="Arial" w:hAnsi="Arial" w:cs="Arial"/>
        </w:rPr>
        <w:t>администрации</w:t>
      </w:r>
      <w:r w:rsidRPr="00BC008B">
        <w:rPr>
          <w:rFonts w:ascii="Arial" w:hAnsi="Arial" w:cs="Arial"/>
        </w:rPr>
        <w:t>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муниципальной услугу;</w:t>
      </w:r>
    </w:p>
    <w:p w14:paraId="78A95038" w14:textId="5A4EF4A0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в федеральной муниципальной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</w:t>
      </w:r>
      <w:r w:rsidR="0066517F" w:rsidRPr="00BC008B">
        <w:rPr>
          <w:rFonts w:ascii="Arial" w:hAnsi="Arial" w:cs="Arial"/>
        </w:rPr>
        <w:t xml:space="preserve">в информационной системе «Портал Воронежской области в сети Интернет» (далее – Портал Воронежской области), </w:t>
      </w:r>
      <w:r w:rsidRPr="00BC008B">
        <w:rPr>
          <w:rFonts w:ascii="Arial" w:hAnsi="Arial" w:cs="Arial"/>
        </w:rPr>
        <w:t>на официальном сайте органа, предоставляющего муниципальную услугу;</w:t>
      </w:r>
    </w:p>
    <w:p w14:paraId="127759BA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14:paraId="07B9DEE9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14:paraId="00A935D0" w14:textId="4280CFA0" w:rsidR="008C24E8" w:rsidRPr="00BC008B" w:rsidRDefault="00866CFD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 xml:space="preserve">.2.4. Подраздел «Правовые основания для предоставления муниципальной услуги» должен включать сведения о размещении на официальном сайте органа, предоставляющего </w:t>
      </w:r>
      <w:r w:rsidR="008B21E1" w:rsidRPr="00BC008B">
        <w:rPr>
          <w:rFonts w:ascii="Arial" w:hAnsi="Arial" w:cs="Arial"/>
        </w:rPr>
        <w:t>муниципальную</w:t>
      </w:r>
      <w:r w:rsidR="008C24E8" w:rsidRPr="00BC008B">
        <w:rPr>
          <w:rFonts w:ascii="Arial" w:hAnsi="Arial" w:cs="Arial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работников.</w:t>
      </w:r>
    </w:p>
    <w:p w14:paraId="768223A2" w14:textId="5CC9D7C6" w:rsidR="008C24E8" w:rsidRPr="00BC008B" w:rsidRDefault="00692513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 xml:space="preserve">.2.5. Подраздел «Исчерпывающий перечень документов, необходимых для предоставления муниципальной услуги» должен включать исчерпывающий перечень </w:t>
      </w:r>
      <w:r w:rsidR="008C24E8" w:rsidRPr="00BC008B">
        <w:rPr>
          <w:rFonts w:ascii="Arial" w:hAnsi="Arial" w:cs="Arial"/>
        </w:rPr>
        <w:lastRenderedPageBreak/>
        <w:t xml:space="preserve">документов, необходимых в соответствии с законодательными или иными нормативными правовыми актами для предоставления </w:t>
      </w:r>
      <w:r w:rsidRPr="00BC008B">
        <w:rPr>
          <w:rFonts w:ascii="Arial" w:hAnsi="Arial" w:cs="Arial"/>
        </w:rPr>
        <w:t xml:space="preserve">муниципальной </w:t>
      </w:r>
      <w:r w:rsidR="008C24E8" w:rsidRPr="00BC008B">
        <w:rPr>
          <w:rFonts w:ascii="Arial" w:hAnsi="Arial" w:cs="Arial"/>
        </w:rPr>
        <w:t>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14:paraId="799DEB18" w14:textId="64BD405F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а) состав и способы подачи запроса о предоставлении </w:t>
      </w:r>
      <w:r w:rsidR="00692513" w:rsidRPr="00BC008B">
        <w:rPr>
          <w:rFonts w:ascii="Arial" w:hAnsi="Arial" w:cs="Arial"/>
        </w:rPr>
        <w:t xml:space="preserve">муниципальной </w:t>
      </w:r>
      <w:r w:rsidRPr="00BC008B">
        <w:rPr>
          <w:rFonts w:ascii="Arial" w:hAnsi="Arial" w:cs="Arial"/>
        </w:rPr>
        <w:t>услуги, который должен содержать:</w:t>
      </w:r>
    </w:p>
    <w:p w14:paraId="3A50FD04" w14:textId="2E299665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б) полное наименование органа, предоставляющего </w:t>
      </w:r>
      <w:r w:rsidR="00F0553C" w:rsidRPr="00BC008B">
        <w:rPr>
          <w:rFonts w:ascii="Arial" w:hAnsi="Arial" w:cs="Arial"/>
        </w:rPr>
        <w:t>муниципальную</w:t>
      </w:r>
      <w:r w:rsidRPr="00BC008B">
        <w:rPr>
          <w:rFonts w:ascii="Arial" w:hAnsi="Arial" w:cs="Arial"/>
        </w:rPr>
        <w:t xml:space="preserve"> услугу;</w:t>
      </w:r>
    </w:p>
    <w:p w14:paraId="500761B0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в)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14:paraId="463B719B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г) 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14:paraId="71822AE3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д) дополнительные сведения, необходимые для предоставления муниципальной услуги;</w:t>
      </w:r>
    </w:p>
    <w:p w14:paraId="29B42FAA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е) перечень прилагаемых к запросу документов и (или) информации;</w:t>
      </w:r>
    </w:p>
    <w:p w14:paraId="00956780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ж)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14:paraId="7EB04BB3" w14:textId="217253D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з) наименование документов (категорий документов), необходимых для предоставления </w:t>
      </w:r>
      <w:r w:rsidR="00622635" w:rsidRPr="00BC008B">
        <w:rPr>
          <w:rFonts w:ascii="Arial" w:hAnsi="Arial" w:cs="Arial"/>
        </w:rPr>
        <w:t>муниципальной</w:t>
      </w:r>
      <w:r w:rsidRPr="00BC008B">
        <w:rPr>
          <w:rFonts w:ascii="Arial" w:hAnsi="Arial" w:cs="Arial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14:paraId="4C5506B1" w14:textId="3AD481AC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Формы запроса и иных документов, подаваемых заявителем в связи с предоставлением </w:t>
      </w:r>
      <w:r w:rsidR="00622635" w:rsidRPr="00BC008B">
        <w:rPr>
          <w:rFonts w:ascii="Arial" w:hAnsi="Arial" w:cs="Arial"/>
        </w:rPr>
        <w:t>муниципальной</w:t>
      </w:r>
      <w:r w:rsidRPr="00BC008B">
        <w:rPr>
          <w:rFonts w:ascii="Arial" w:hAnsi="Arial" w:cs="Arial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14:paraId="74EE92A2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Исчерпывающий перечень документов, указанных в подпунктах «ж» и «з» настоящего пункта, приводится для каждого варианта предоставления муниципальной услуги в содержащих описания таких вариантов положениях административного регламента.</w:t>
      </w:r>
    </w:p>
    <w:p w14:paraId="7F7C44FD" w14:textId="279D28F5" w:rsidR="008C24E8" w:rsidRPr="00BC008B" w:rsidRDefault="00CC7A6E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.2.6.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p w14:paraId="5D6F8CBA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1B76AE4A" w14:textId="516153C9" w:rsidR="008C24E8" w:rsidRPr="00BC008B" w:rsidRDefault="00D825B3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.2.7.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</w:p>
    <w:p w14:paraId="330903E2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14:paraId="7BE6B503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исчерпывающий перечень оснований для отказа в предоставлении муниципальной услуги.</w:t>
      </w:r>
    </w:p>
    <w:p w14:paraId="5CBB31F8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Для каждого основания, включенного в перечни, указанные в подпунктах «а» и «б» настоящего пункта, предусматриваются соответственно критерии принятия </w:t>
      </w:r>
      <w:r w:rsidRPr="00BC008B">
        <w:rPr>
          <w:rFonts w:ascii="Arial" w:hAnsi="Arial" w:cs="Arial"/>
        </w:rPr>
        <w:lastRenderedPageBreak/>
        <w:t>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14:paraId="1478D6EE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Исчерпывающий перечень оснований, предусмотренных в подпунктах «а» и «б»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7ADA2826" w14:textId="2780555B" w:rsidR="008C24E8" w:rsidRPr="00BC008B" w:rsidRDefault="008C5C09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.2.8. Подраздел «Размер платы, взимаемой с заявителя при предоставлении муниципальной услуги, и способы ее взимания» включает в себя следующие положения:</w:t>
      </w:r>
    </w:p>
    <w:p w14:paraId="1E4322C8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муниципальной услуги;</w:t>
      </w:r>
    </w:p>
    <w:p w14:paraId="109A1891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14:paraId="02AD3837" w14:textId="64E887A2" w:rsidR="008C24E8" w:rsidRPr="00BC008B" w:rsidRDefault="008C5C09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.2.9. 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4A5238AC" w14:textId="3A7743A6" w:rsidR="008C24E8" w:rsidRPr="00BC008B" w:rsidRDefault="00BA405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.2.10. Подраздел «Показатели качества и доступности муниципальной услуги» включает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4F54FC25" w14:textId="46D216EE" w:rsidR="008C24E8" w:rsidRPr="00BC008B" w:rsidRDefault="003F0489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.2.11. Подраздел «Иные требования к предоставлению муниципальной услуги» включает следующие положения:</w:t>
      </w:r>
    </w:p>
    <w:p w14:paraId="0A5A0A3C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перечень услуг, которые являются необходимыми и обязательными для предоставления муниципальной услуги;</w:t>
      </w:r>
    </w:p>
    <w:p w14:paraId="3B475DC3" w14:textId="4BF23321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размер платы за</w:t>
      </w:r>
      <w:r w:rsidR="003F0489" w:rsidRPr="00BC008B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предоставление указанных в подпункте «а» настоящего пункта услуг в случаях, когда размер платы установлен законодательством Российской Федерации;</w:t>
      </w:r>
    </w:p>
    <w:p w14:paraId="3BE4E3FF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в) перечень информационных систем, используемых для предоставления муниципальной услуги.</w:t>
      </w:r>
    </w:p>
    <w:p w14:paraId="700E685A" w14:textId="6C2C4ABB" w:rsidR="008C24E8" w:rsidRPr="00BC008B" w:rsidRDefault="00395263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 xml:space="preserve">.3.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</w:t>
      </w:r>
      <w:r w:rsidR="008C24E8" w:rsidRPr="00BC008B">
        <w:rPr>
          <w:rFonts w:ascii="Arial" w:hAnsi="Arial" w:cs="Arial"/>
        </w:rPr>
        <w:lastRenderedPageBreak/>
        <w:t>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14:paraId="73C63C81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перечень вариантов предоставления муниципальной услуги, включающий,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14:paraId="170C0BCA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описание административной процедуры профилирования заявителя;</w:t>
      </w:r>
    </w:p>
    <w:p w14:paraId="442CFFA7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в) подразделы, содержащие описание вариантов предоставления муниципальной услуги.</w:t>
      </w:r>
    </w:p>
    <w:p w14:paraId="0D587726" w14:textId="1E61F860" w:rsidR="008C24E8" w:rsidRPr="00BC008B" w:rsidRDefault="008C56E9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.3.1. Подраздел «Профилирование заявителя» включает способы и порядок определения и предъявления необходимого заявителю варианта предоставления муниципальной услуги.</w:t>
      </w:r>
    </w:p>
    <w:p w14:paraId="15DF993D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3E0687FC" w14:textId="062C4ED2" w:rsidR="008C24E8" w:rsidRPr="00BC008B" w:rsidRDefault="008C56E9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 xml:space="preserve">.3.2.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 «а» раздела </w:t>
      </w: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.3 настоящ</w:t>
      </w:r>
      <w:r w:rsidR="00850D68" w:rsidRPr="00BC008B">
        <w:rPr>
          <w:rFonts w:ascii="Arial" w:hAnsi="Arial" w:cs="Arial"/>
        </w:rPr>
        <w:t>его</w:t>
      </w:r>
      <w:r w:rsidR="008C24E8" w:rsidRPr="00BC008B">
        <w:rPr>
          <w:rFonts w:ascii="Arial" w:hAnsi="Arial" w:cs="Arial"/>
        </w:rPr>
        <w:t xml:space="preserve"> П</w:t>
      </w:r>
      <w:r w:rsidR="00850D68" w:rsidRPr="00BC008B">
        <w:rPr>
          <w:rFonts w:ascii="Arial" w:hAnsi="Arial" w:cs="Arial"/>
        </w:rPr>
        <w:t>орядка</w:t>
      </w:r>
      <w:r w:rsidR="008C24E8" w:rsidRPr="00BC008B">
        <w:rPr>
          <w:rFonts w:ascii="Arial" w:hAnsi="Arial" w:cs="Arial"/>
        </w:rPr>
        <w:t>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14:paraId="1B9BABAF" w14:textId="6F2CB702" w:rsidR="008C24E8" w:rsidRPr="00BC008B" w:rsidRDefault="00C21B43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.3.3.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14:paraId="3E1629F2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14:paraId="73540CCA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14:paraId="7A7BA674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в) наличие (отсутствие) возможности подачи запроса представителем заявителя;</w:t>
      </w:r>
    </w:p>
    <w:p w14:paraId="74ADA0C1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14:paraId="43FD0C9E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д) федеральные органы исполнительной власти, государственные корпорации, органы государственных внебюджетных фондов, участвующие в приеме запроса о предоставлении муниципальной услуги, в том числе сведения о возможности подачи запроса в территориальный орган, центральный аппарат или многофункциональный центр (при наличии такой возможности);</w:t>
      </w:r>
    </w:p>
    <w:p w14:paraId="5DD9D0A7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е) возможность (невозможность) приема органом, предоставляющим муниципальную услугу, или многофункциональным центром запроса и документов и </w:t>
      </w:r>
      <w:r w:rsidRPr="00BC008B">
        <w:rPr>
          <w:rFonts w:ascii="Arial" w:hAnsi="Arial" w:cs="Arial"/>
        </w:rPr>
        <w:lastRenderedPageBreak/>
        <w:t>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14:paraId="08268CE9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ж) 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многофункциональном центре.</w:t>
      </w:r>
    </w:p>
    <w:p w14:paraId="49F86BE2" w14:textId="67C36F3C" w:rsidR="008C24E8" w:rsidRPr="00BC008B" w:rsidRDefault="00AD1DD2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.3.4.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14:paraId="5A4FA181" w14:textId="24E0429C" w:rsidR="008C24E8" w:rsidRPr="00BC008B" w:rsidRDefault="00B6547E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- </w:t>
      </w:r>
      <w:r w:rsidR="008C24E8" w:rsidRPr="00BC008B">
        <w:rPr>
          <w:rFonts w:ascii="Arial" w:hAnsi="Arial" w:cs="Arial"/>
        </w:rPr>
        <w:t>наименование федерального органа исполнительной власти, органа государственного внебюджетного фонда или муниципальной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14:paraId="3BF3BAFD" w14:textId="1A713A3D" w:rsidR="008C24E8" w:rsidRPr="00BC008B" w:rsidRDefault="00B6547E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- </w:t>
      </w:r>
      <w:r w:rsidR="008C24E8" w:rsidRPr="00BC008B">
        <w:rPr>
          <w:rFonts w:ascii="Arial" w:hAnsi="Arial" w:cs="Arial"/>
        </w:rPr>
        <w:t>направляемые в запросе сведения;</w:t>
      </w:r>
    </w:p>
    <w:p w14:paraId="10594FAF" w14:textId="535A657F" w:rsidR="008C24E8" w:rsidRPr="00BC008B" w:rsidRDefault="00B6547E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- </w:t>
      </w:r>
      <w:r w:rsidR="008C24E8" w:rsidRPr="00BC008B">
        <w:rPr>
          <w:rFonts w:ascii="Arial" w:hAnsi="Arial" w:cs="Arial"/>
        </w:rPr>
        <w:t>запрашиваемые в запросе сведения с указанием их цели использования;</w:t>
      </w:r>
    </w:p>
    <w:p w14:paraId="4D52A2E6" w14:textId="393EC36F" w:rsidR="008C24E8" w:rsidRPr="00BC008B" w:rsidRDefault="00B6547E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- </w:t>
      </w:r>
      <w:r w:rsidR="008C24E8" w:rsidRPr="00BC008B">
        <w:rPr>
          <w:rFonts w:ascii="Arial" w:hAnsi="Arial" w:cs="Arial"/>
        </w:rPr>
        <w:t>основание для информационного запроса, срок его направления;</w:t>
      </w:r>
    </w:p>
    <w:p w14:paraId="76401F7A" w14:textId="1AC85FEC" w:rsidR="008C24E8" w:rsidRPr="00BC008B" w:rsidRDefault="00B6547E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- </w:t>
      </w:r>
      <w:r w:rsidR="008C24E8" w:rsidRPr="00BC008B">
        <w:rPr>
          <w:rFonts w:ascii="Arial" w:hAnsi="Arial" w:cs="Arial"/>
        </w:rPr>
        <w:t>срок, в течение которого результат запроса должен поступить в орган, предоставляющий муниципальную услугу.</w:t>
      </w:r>
    </w:p>
    <w:p w14:paraId="150487EE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Орган, предоставляющий муниципальную услугу,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14:paraId="69DF6BA2" w14:textId="5655E523" w:rsidR="008C24E8" w:rsidRPr="00BC008B" w:rsidRDefault="00B6547E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.3.5. Административная процедура приостановления предоставления муниципальной услуги включаются следующие положения:</w:t>
      </w:r>
    </w:p>
    <w:p w14:paraId="3B310C34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14:paraId="63AE0560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состав и содержание осуществляемых при приостановлении предоставления муниципальной услуги административных действий;</w:t>
      </w:r>
    </w:p>
    <w:p w14:paraId="26110F97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в) перечень оснований для возобновления предоставления муниципальной услуги.</w:t>
      </w:r>
    </w:p>
    <w:p w14:paraId="778FD3EB" w14:textId="4561CB4C" w:rsidR="008C24E8" w:rsidRPr="00BC008B" w:rsidRDefault="00423F74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 xml:space="preserve">.3.6. </w:t>
      </w:r>
      <w:r w:rsidR="00850D68" w:rsidRPr="00BC008B">
        <w:rPr>
          <w:rFonts w:ascii="Arial" w:hAnsi="Arial" w:cs="Arial"/>
        </w:rPr>
        <w:t>В описание а</w:t>
      </w:r>
      <w:r w:rsidR="008C24E8" w:rsidRPr="00BC008B">
        <w:rPr>
          <w:rFonts w:ascii="Arial" w:hAnsi="Arial" w:cs="Arial"/>
        </w:rPr>
        <w:t>дминистративн</w:t>
      </w:r>
      <w:r w:rsidR="00850D68" w:rsidRPr="00BC008B">
        <w:rPr>
          <w:rFonts w:ascii="Arial" w:hAnsi="Arial" w:cs="Arial"/>
        </w:rPr>
        <w:t>ой</w:t>
      </w:r>
      <w:r w:rsidR="008C24E8" w:rsidRPr="00BC008B">
        <w:rPr>
          <w:rFonts w:ascii="Arial" w:hAnsi="Arial" w:cs="Arial"/>
        </w:rPr>
        <w:t xml:space="preserve"> процедур</w:t>
      </w:r>
      <w:r w:rsidR="00850D68" w:rsidRPr="00BC008B">
        <w:rPr>
          <w:rFonts w:ascii="Arial" w:hAnsi="Arial" w:cs="Arial"/>
        </w:rPr>
        <w:t>ы</w:t>
      </w:r>
      <w:r w:rsidR="008C24E8" w:rsidRPr="00BC008B">
        <w:rPr>
          <w:rFonts w:ascii="Arial" w:hAnsi="Arial" w:cs="Arial"/>
        </w:rPr>
        <w:t xml:space="preserve"> принятия решения о предоставлении (об отказе в предоставлении) муниципальной услуги включаются следующие положения:</w:t>
      </w:r>
    </w:p>
    <w:p w14:paraId="63C1C3D2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критерии принятия решения о предоставлении (об отказе в предоставлении) муниципальной услуги;</w:t>
      </w:r>
    </w:p>
    <w:p w14:paraId="1B824D65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срок принятия решения о предоставлении (об отказе в предоставлении) муниципальной услуги, исчисляемый с даты получения органом, предоставляющим муниципальную услугу, всех сведений, необходимых для принятия решения.</w:t>
      </w:r>
    </w:p>
    <w:p w14:paraId="70DFEA10" w14:textId="0928E854" w:rsidR="008C24E8" w:rsidRPr="00BC008B" w:rsidRDefault="00526D7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.3.7. Административная процедура предоставления результата муниципальной услуги включа</w:t>
      </w:r>
      <w:r w:rsidR="00850D68" w:rsidRPr="00BC008B">
        <w:rPr>
          <w:rFonts w:ascii="Arial" w:hAnsi="Arial" w:cs="Arial"/>
        </w:rPr>
        <w:t>ет</w:t>
      </w:r>
      <w:r w:rsidR="008C24E8" w:rsidRPr="00BC008B">
        <w:rPr>
          <w:rFonts w:ascii="Arial" w:hAnsi="Arial" w:cs="Arial"/>
        </w:rPr>
        <w:t xml:space="preserve"> следующие положения:</w:t>
      </w:r>
    </w:p>
    <w:p w14:paraId="592367DD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способы предоставления результата муниципальной услуги;</w:t>
      </w:r>
    </w:p>
    <w:p w14:paraId="3E547375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14:paraId="48DE381B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в) возможность (невозможность) предоставления органом, предоставляющим муниципальную услугу, или многофункциональным центром результата </w:t>
      </w:r>
      <w:r w:rsidRPr="00BC008B">
        <w:rPr>
          <w:rFonts w:ascii="Arial" w:hAnsi="Arial" w:cs="Arial"/>
        </w:rPr>
        <w:lastRenderedPageBreak/>
        <w:t>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101B2D2B" w14:textId="0118E791" w:rsidR="008C24E8" w:rsidRPr="00BC008B" w:rsidRDefault="00765459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.3.8. Административная процедура получения дополнительных сведений от заявителя включает следующие положения:</w:t>
      </w:r>
    </w:p>
    <w:p w14:paraId="7DA0776D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14:paraId="10128244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срок, необходимый для получения таких документов и (или) информации;</w:t>
      </w:r>
    </w:p>
    <w:p w14:paraId="311C334F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14:paraId="21E937EA" w14:textId="68666E28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 xml:space="preserve">г) перечень федеральных органов исполнительной власти, государственных корпораций, органов государственных внебюджетных фондов, </w:t>
      </w:r>
      <w:r w:rsidR="00850D68" w:rsidRPr="00BC008B">
        <w:rPr>
          <w:rFonts w:ascii="Arial" w:hAnsi="Arial" w:cs="Arial"/>
        </w:rPr>
        <w:t xml:space="preserve">исполнительных органов власти Воронежской области, </w:t>
      </w:r>
      <w:r w:rsidRPr="00BC008B">
        <w:rPr>
          <w:rFonts w:ascii="Arial" w:hAnsi="Arial" w:cs="Arial"/>
        </w:rPr>
        <w:t>участвующих в административной процедуре</w:t>
      </w:r>
      <w:r w:rsidR="00C64F08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 случае, если они известны (при необходимости).</w:t>
      </w:r>
    </w:p>
    <w:p w14:paraId="0B12DA29" w14:textId="4707D886" w:rsidR="008C24E8" w:rsidRPr="00BC008B" w:rsidRDefault="001F6614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.3.9. В случае если вариант предоставления муниципальной услуги предполагает предоставление муниципальной услуги в упреждающем (проактивном)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14:paraId="6D481BAD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указание на необходимость предварительной подачи заявителем запроса о предоставлении ему данной муниципальной услуги в упреждающем (проактивном)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соответствии с пунктом 1 части 1 статьи 7.3 Федерального закона № 210-ФЗ.</w:t>
      </w:r>
    </w:p>
    <w:p w14:paraId="025AB250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(проактивном) режиме;</w:t>
      </w:r>
    </w:p>
    <w:p w14:paraId="6C776148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14:paraId="3ADBE62B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подпункте «б» настоящего пункта.</w:t>
      </w:r>
    </w:p>
    <w:p w14:paraId="2119D677" w14:textId="1283CCAE" w:rsidR="008C24E8" w:rsidRPr="00BC008B" w:rsidRDefault="001F6614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.4. Раздел «Формы контроля за исполнением административного регламента» состоит из следующих подразделов:</w:t>
      </w:r>
    </w:p>
    <w:p w14:paraId="77455AB6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14:paraId="3AB5DCE5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14:paraId="6DE822DE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14:paraId="7D8E8B24" w14:textId="77777777" w:rsidR="008C24E8" w:rsidRPr="00BC008B" w:rsidRDefault="008C24E8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lastRenderedPageBreak/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607CE4E1" w14:textId="2BD3463D" w:rsidR="008C24E8" w:rsidRPr="00BC008B" w:rsidRDefault="001F6614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9</w:t>
      </w:r>
      <w:r w:rsidR="008C24E8" w:rsidRPr="00BC008B">
        <w:rPr>
          <w:rFonts w:ascii="Arial" w:hAnsi="Arial" w:cs="Arial"/>
        </w:rPr>
        <w:t>.5.</w:t>
      </w:r>
      <w:r w:rsidR="008C24E8" w:rsidRPr="00BC008B">
        <w:rPr>
          <w:rFonts w:ascii="Arial" w:hAnsi="Arial" w:cs="Arial"/>
        </w:rPr>
        <w:tab/>
        <w:t>Раздел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14:paraId="785B2066" w14:textId="77777777" w:rsidR="00997EDD" w:rsidRPr="00BC008B" w:rsidRDefault="00997EDD" w:rsidP="00BC008B">
      <w:pPr>
        <w:jc w:val="both"/>
        <w:rPr>
          <w:rFonts w:ascii="Arial" w:hAnsi="Arial" w:cs="Arial"/>
        </w:rPr>
      </w:pPr>
    </w:p>
    <w:p w14:paraId="5AF6DC85" w14:textId="6D0CB50F" w:rsidR="008C24E8" w:rsidRPr="00BC008B" w:rsidRDefault="008C0175" w:rsidP="00BC008B">
      <w:pPr>
        <w:jc w:val="center"/>
        <w:rPr>
          <w:rFonts w:ascii="Arial" w:hAnsi="Arial" w:cs="Arial"/>
        </w:rPr>
      </w:pPr>
      <w:r w:rsidRPr="00BC008B">
        <w:rPr>
          <w:rFonts w:ascii="Arial" w:hAnsi="Arial" w:cs="Arial"/>
          <w:lang w:val="en-US"/>
        </w:rPr>
        <w:t>III</w:t>
      </w:r>
      <w:r w:rsidR="008C24E8" w:rsidRPr="00BC008B">
        <w:rPr>
          <w:rFonts w:ascii="Arial" w:hAnsi="Arial" w:cs="Arial"/>
        </w:rPr>
        <w:t xml:space="preserve">. </w:t>
      </w:r>
      <w:r w:rsidR="002B250E" w:rsidRPr="00BC008B">
        <w:rPr>
          <w:rFonts w:ascii="Arial" w:hAnsi="Arial" w:cs="Arial"/>
        </w:rPr>
        <w:t>Порядок</w:t>
      </w:r>
      <w:r w:rsidR="008C24E8" w:rsidRPr="00BC008B">
        <w:rPr>
          <w:rFonts w:ascii="Arial" w:hAnsi="Arial" w:cs="Arial"/>
        </w:rPr>
        <w:t xml:space="preserve"> согласования и утверждения</w:t>
      </w:r>
    </w:p>
    <w:p w14:paraId="4B76B0B5" w14:textId="77777777" w:rsidR="008C24E8" w:rsidRPr="00BC008B" w:rsidRDefault="008C24E8" w:rsidP="00BC008B">
      <w:pPr>
        <w:jc w:val="center"/>
        <w:rPr>
          <w:rFonts w:ascii="Arial" w:hAnsi="Arial" w:cs="Arial"/>
        </w:rPr>
      </w:pPr>
      <w:r w:rsidRPr="00BC008B">
        <w:rPr>
          <w:rFonts w:ascii="Arial" w:hAnsi="Arial" w:cs="Arial"/>
        </w:rPr>
        <w:t>административных регламентов</w:t>
      </w:r>
    </w:p>
    <w:p w14:paraId="2365FA27" w14:textId="77777777" w:rsidR="008B21E1" w:rsidRPr="00BC008B" w:rsidRDefault="008B21E1" w:rsidP="00BC008B">
      <w:pPr>
        <w:jc w:val="center"/>
        <w:rPr>
          <w:rFonts w:ascii="Arial" w:hAnsi="Arial" w:cs="Arial"/>
        </w:rPr>
      </w:pPr>
    </w:p>
    <w:p w14:paraId="1A3A8150" w14:textId="158ADC40" w:rsidR="008C24E8" w:rsidRPr="00BC008B" w:rsidRDefault="00720C29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10.</w:t>
      </w:r>
      <w:r w:rsidR="008C24E8" w:rsidRPr="00BC008B">
        <w:rPr>
          <w:rFonts w:ascii="Arial" w:hAnsi="Arial" w:cs="Arial"/>
        </w:rPr>
        <w:t xml:space="preserve"> Административный регламент утверждается постановлением администрации, если иное не предусмотрено действующим законодательством</w:t>
      </w:r>
      <w:r w:rsidRPr="00BC008B">
        <w:rPr>
          <w:rFonts w:ascii="Arial" w:hAnsi="Arial" w:cs="Arial"/>
        </w:rPr>
        <w:t xml:space="preserve"> РФ</w:t>
      </w:r>
      <w:r w:rsidR="008C24E8" w:rsidRPr="00BC008B">
        <w:rPr>
          <w:rFonts w:ascii="Arial" w:hAnsi="Arial" w:cs="Arial"/>
        </w:rPr>
        <w:t xml:space="preserve">. </w:t>
      </w:r>
    </w:p>
    <w:p w14:paraId="5E792AAF" w14:textId="7E596414" w:rsidR="00236A3F" w:rsidRPr="00BC008B" w:rsidRDefault="00720C29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11.</w:t>
      </w:r>
      <w:r w:rsidR="008C24E8" w:rsidRPr="00BC008B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Проект административного регламента формируется администрацией в машиночитаемом формате в электронном виде в реестре услуг.</w:t>
      </w:r>
    </w:p>
    <w:p w14:paraId="69676D3D" w14:textId="4BBC2A72" w:rsidR="00236A3F" w:rsidRPr="00BC008B" w:rsidRDefault="00720C29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12.</w:t>
      </w:r>
      <w:r w:rsidR="00236A3F" w:rsidRPr="00BC008B">
        <w:rPr>
          <w:rFonts w:ascii="Arial" w:hAnsi="Arial" w:cs="Arial"/>
        </w:rPr>
        <w:t xml:space="preserve">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14:paraId="3FD6AC0E" w14:textId="77777777" w:rsidR="00236A3F" w:rsidRPr="00BC008B" w:rsidRDefault="00236A3F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а) администрации;</w:t>
      </w:r>
    </w:p>
    <w:p w14:paraId="29936855" w14:textId="77777777" w:rsidR="00236A3F" w:rsidRPr="00BC008B" w:rsidRDefault="00236A3F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14:paraId="17165727" w14:textId="27D08EAC" w:rsidR="00236A3F" w:rsidRPr="00BC008B" w:rsidRDefault="00720C29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13.</w:t>
      </w:r>
      <w:r w:rsidR="00236A3F" w:rsidRPr="00BC008B">
        <w:rPr>
          <w:rFonts w:ascii="Arial" w:hAnsi="Arial" w:cs="Arial"/>
        </w:rPr>
        <w:t xml:space="preserve"> Органы, участвующие в согласовании,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14:paraId="4F1A3794" w14:textId="040C280E" w:rsidR="00236A3F" w:rsidRPr="00BC008B" w:rsidRDefault="00720C29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14.</w:t>
      </w:r>
      <w:r w:rsidR="00236A3F" w:rsidRPr="00BC008B">
        <w:rPr>
          <w:rFonts w:ascii="Arial" w:hAnsi="Arial" w:cs="Arial"/>
        </w:rPr>
        <w:t xml:space="preserve">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14:paraId="4CC4C251" w14:textId="1FF99FF4" w:rsidR="00334071" w:rsidRPr="00BC008B" w:rsidRDefault="00334071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администрации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информационно-телекоммуникационной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сети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«Интернет».</w:t>
      </w:r>
    </w:p>
    <w:p w14:paraId="3BD2FC63" w14:textId="2A491722" w:rsidR="00236A3F" w:rsidRPr="00BC008B" w:rsidRDefault="00720C29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15.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Результатом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рассмотрения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проекта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регламента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органом,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участвующим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согласовании,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является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принятие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таким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органом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решения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согласовании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или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несогласовании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проекта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регламента.</w:t>
      </w:r>
    </w:p>
    <w:p w14:paraId="282930B7" w14:textId="745F4141" w:rsidR="00236A3F" w:rsidRPr="00BC008B" w:rsidRDefault="00236A3F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При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принятии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решения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согласовании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проекта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регламента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орган,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участвующий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согласовании,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проставляет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отметку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согласовании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проекта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листе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согласования.</w:t>
      </w:r>
    </w:p>
    <w:p w14:paraId="4F3EB2A6" w14:textId="4A568EE9" w:rsidR="00236A3F" w:rsidRPr="00BC008B" w:rsidRDefault="00236A3F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При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принятии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решения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несогласовании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проекта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регламента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орган,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участвующий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согласовании,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вносит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имеющиеся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замечания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проект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протокола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разногласий,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формируемый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реестре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услуг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являющийся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приложением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к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листу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согласования.</w:t>
      </w:r>
    </w:p>
    <w:p w14:paraId="33585FCD" w14:textId="1A39884A" w:rsidR="00236A3F" w:rsidRPr="00BC008B" w:rsidRDefault="00720C29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16.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После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рассмотрения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проекта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регламента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всеми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органами,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участвующими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согласовании,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также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поступления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протоколов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разногласий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(при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наличии)</w:t>
      </w:r>
      <w:r w:rsidR="001C0669" w:rsidRPr="00BC008B">
        <w:rPr>
          <w:rFonts w:ascii="Arial" w:hAnsi="Arial" w:cs="Arial"/>
        </w:rPr>
        <w:t>,</w:t>
      </w:r>
      <w:r w:rsidR="007E6437">
        <w:rPr>
          <w:rFonts w:ascii="Arial" w:hAnsi="Arial" w:cs="Arial"/>
        </w:rPr>
        <w:t xml:space="preserve"> </w:t>
      </w:r>
      <w:r w:rsidR="001C0669" w:rsidRPr="00BC008B">
        <w:rPr>
          <w:rFonts w:ascii="Arial" w:hAnsi="Arial" w:cs="Arial"/>
        </w:rPr>
        <w:t>заключений</w:t>
      </w:r>
      <w:r w:rsidR="007E6437">
        <w:rPr>
          <w:rFonts w:ascii="Arial" w:hAnsi="Arial" w:cs="Arial"/>
        </w:rPr>
        <w:t xml:space="preserve"> </w:t>
      </w:r>
      <w:r w:rsidR="001C0669" w:rsidRPr="00BC008B">
        <w:rPr>
          <w:rFonts w:ascii="Arial" w:hAnsi="Arial" w:cs="Arial"/>
        </w:rPr>
        <w:t>по</w:t>
      </w:r>
      <w:r w:rsidR="007E6437">
        <w:rPr>
          <w:rFonts w:ascii="Arial" w:hAnsi="Arial" w:cs="Arial"/>
        </w:rPr>
        <w:t xml:space="preserve"> </w:t>
      </w:r>
      <w:r w:rsidR="001C0669" w:rsidRPr="00BC008B">
        <w:rPr>
          <w:rFonts w:ascii="Arial" w:hAnsi="Arial" w:cs="Arial"/>
        </w:rPr>
        <w:t>результатам</w:t>
      </w:r>
      <w:r w:rsidR="007E6437">
        <w:rPr>
          <w:rFonts w:ascii="Arial" w:hAnsi="Arial" w:cs="Arial"/>
        </w:rPr>
        <w:t xml:space="preserve"> </w:t>
      </w:r>
      <w:r w:rsidR="001C0669" w:rsidRPr="00BC008B">
        <w:rPr>
          <w:rFonts w:ascii="Arial" w:hAnsi="Arial" w:cs="Arial"/>
        </w:rPr>
        <w:t>независимой</w:t>
      </w:r>
      <w:r w:rsidR="007E6437">
        <w:rPr>
          <w:rFonts w:ascii="Arial" w:hAnsi="Arial" w:cs="Arial"/>
        </w:rPr>
        <w:t xml:space="preserve"> </w:t>
      </w:r>
      <w:r w:rsidR="001C0669" w:rsidRPr="00BC008B">
        <w:rPr>
          <w:rFonts w:ascii="Arial" w:hAnsi="Arial" w:cs="Arial"/>
        </w:rPr>
        <w:lastRenderedPageBreak/>
        <w:t>антикоррупционной</w:t>
      </w:r>
      <w:r w:rsidR="007E6437">
        <w:rPr>
          <w:rFonts w:ascii="Arial" w:hAnsi="Arial" w:cs="Arial"/>
        </w:rPr>
        <w:t xml:space="preserve"> </w:t>
      </w:r>
      <w:r w:rsidR="001C0669" w:rsidRPr="00BC008B">
        <w:rPr>
          <w:rFonts w:ascii="Arial" w:hAnsi="Arial" w:cs="Arial"/>
        </w:rPr>
        <w:t>экспертизы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администрация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рассматривает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поступившие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замечания.</w:t>
      </w:r>
    </w:p>
    <w:p w14:paraId="407440AF" w14:textId="1D89EC35" w:rsidR="00CC5086" w:rsidRPr="00BC008B" w:rsidRDefault="00CC5086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По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результатам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независимой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экспертизы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составляется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заключение,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которое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направляется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уполномоченный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орган.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Уполномоченный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орган,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предоставляющий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муниципальные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услуги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обязан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рассмотреть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поступившие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заключения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независимой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экспертизы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принять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решение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результатам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каждой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независимой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экспертизы.</w:t>
      </w:r>
    </w:p>
    <w:p w14:paraId="46E246E6" w14:textId="77136018" w:rsidR="00CC5086" w:rsidRPr="00BC008B" w:rsidRDefault="00CC5086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Не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поступление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заключения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независимой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экспертизы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уполномоченный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орган,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предоставляющий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муниципальные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услуги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срок,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отведенный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для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проведения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независимой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экспертизы,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является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препятствием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для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проведения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экспертизы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Уполномоченным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органом.</w:t>
      </w:r>
    </w:p>
    <w:p w14:paraId="5E3A8C02" w14:textId="63283C61" w:rsidR="00330E87" w:rsidRPr="00BC008B" w:rsidRDefault="00330E87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Решение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возможности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учета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заключений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результатам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независимой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экспертизы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доработке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проекта</w:t>
      </w:r>
      <w:r w:rsidR="007E6437">
        <w:rPr>
          <w:rFonts w:ascii="Arial" w:hAnsi="Arial" w:cs="Arial"/>
        </w:rPr>
        <w:t xml:space="preserve"> </w:t>
      </w:r>
      <w:r w:rsidR="00672564" w:rsidRPr="00BC008B">
        <w:rPr>
          <w:rFonts w:ascii="Arial" w:hAnsi="Arial" w:cs="Arial"/>
        </w:rPr>
        <w:t>а</w:t>
      </w:r>
      <w:r w:rsidRPr="00BC008B">
        <w:rPr>
          <w:rFonts w:ascii="Arial" w:hAnsi="Arial" w:cs="Arial"/>
        </w:rPr>
        <w:t>дминистративного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регламента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принимается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органом,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предоставляющим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муниципальную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услугу,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соответствии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Федеральным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законом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от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17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июля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2009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г.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№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172-ФЗ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«Об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антикоррупционной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экспертизе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нормативных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правовых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актов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проектов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нормативных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правовых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актов».</w:t>
      </w:r>
    </w:p>
    <w:p w14:paraId="605FF89D" w14:textId="4A1EF464" w:rsidR="00236A3F" w:rsidRPr="00BC008B" w:rsidRDefault="00236A3F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случае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согласия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замечаниями,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представленными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органами,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участвующими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согласовании,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администрация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срок,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превышающий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5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рабочих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дней,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вносит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учетом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полученных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замечаний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изменения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сведения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муниципальной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услуге,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указанные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подпункте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«а»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пункта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5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настоящего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Порядка,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после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их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преобразования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машиночитаемый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вид,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также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формирования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проекта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регламента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направляет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указанный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проект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регламента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повторное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согласование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органам,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участвующим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согласовании.</w:t>
      </w:r>
    </w:p>
    <w:p w14:paraId="5CD18144" w14:textId="1CEF536F" w:rsidR="00236A3F" w:rsidRPr="00BC008B" w:rsidRDefault="00236A3F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При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наличии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возражений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к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замечаниям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администрация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вправе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инициировать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процедуру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урегулирования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разногласий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путем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внесения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проект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протокола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разногласий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возражений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замечания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органа,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участвующего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согласовании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(органов,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участвующих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согласовании),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направления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такого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протокола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указанному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органу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(указанным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органам).</w:t>
      </w:r>
    </w:p>
    <w:p w14:paraId="6C58EC8F" w14:textId="63B83DA8" w:rsidR="00236A3F" w:rsidRPr="00BC008B" w:rsidRDefault="008E560F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17.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случае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согласия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возражениями,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представленными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администрацией,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орган,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участвующий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согласовании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(органы,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участвующие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согласовании),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проставляет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(проставляют)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отметку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об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урегулировании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разногласий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проекте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протокола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разногласий,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подписывает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протокол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разногласий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согласовывает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проект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регламента,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проставляя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соответствующую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отметку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листе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согласования.</w:t>
      </w:r>
    </w:p>
    <w:p w14:paraId="2A782881" w14:textId="62AC3F7A" w:rsidR="00236A3F" w:rsidRPr="00BC008B" w:rsidRDefault="00236A3F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случае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несогласия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возражениями,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представленными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администрацией,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орган,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участвующий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согласовании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(органы,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участвующие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согласовании),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проставляет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(проставляют)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проекте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протокола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разногласий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отметку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повторном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отказе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согласовании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проекта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регламента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подписывает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протокол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разногласий.</w:t>
      </w:r>
    </w:p>
    <w:p w14:paraId="5EB6AEC2" w14:textId="7EC09B7B" w:rsidR="00236A3F" w:rsidRPr="00BC008B" w:rsidRDefault="00FE11B0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18.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Администрация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после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повторного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отказа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органа,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участвующего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согласовании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(органов,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участвующих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согласовании),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согласовании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проекта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регламента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принимает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решение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внесении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изменений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проект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регламента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направлении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его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на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повторное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согласование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всем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органам,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участвующим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согласовании.</w:t>
      </w:r>
    </w:p>
    <w:p w14:paraId="215B36C6" w14:textId="227EAFB9" w:rsidR="00236A3F" w:rsidRPr="00BC008B" w:rsidRDefault="00FE11B0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19.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После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согласования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проекта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регламента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всеми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органами,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участвующими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согласовании,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или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разрешении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разногласий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проекту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регламента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администрация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направляет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проект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регламента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на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экспертизу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уполномоченный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орган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местного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самоуправления.</w:t>
      </w:r>
    </w:p>
    <w:p w14:paraId="43510BCB" w14:textId="317603D0" w:rsidR="00236A3F" w:rsidRPr="00BC008B" w:rsidRDefault="00236A3F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Экспертиза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проекта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регламента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проводится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случаях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и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порядке,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установленных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муниципальным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правовым</w:t>
      </w:r>
      <w:r w:rsidR="007E6437">
        <w:rPr>
          <w:rFonts w:ascii="Arial" w:hAnsi="Arial" w:cs="Arial"/>
        </w:rPr>
        <w:t xml:space="preserve"> </w:t>
      </w:r>
      <w:r w:rsidRPr="00BC008B">
        <w:rPr>
          <w:rFonts w:ascii="Arial" w:hAnsi="Arial" w:cs="Arial"/>
        </w:rPr>
        <w:t>актом.</w:t>
      </w:r>
    </w:p>
    <w:p w14:paraId="173E37A0" w14:textId="40750FA7" w:rsidR="00236A3F" w:rsidRPr="00BC008B" w:rsidRDefault="00FE11B0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lastRenderedPageBreak/>
        <w:t>20.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Утверждение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регламента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производится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посредством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подписания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электронного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документа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реестре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услуг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усиленной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квалифицированной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электронной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подписью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главы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администрации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после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получения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положительного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заключения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экспертизы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уполномоченного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органа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местного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самоуправления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либо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урегулирования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разногласий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результатам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экспертизы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уполномоченного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органа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местного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самоуправления.</w:t>
      </w:r>
    </w:p>
    <w:p w14:paraId="48E8B68A" w14:textId="46292690" w:rsidR="00236A3F" w:rsidRPr="00BC008B" w:rsidRDefault="00FE11B0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21.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Утвержденный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административный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регламент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направляется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для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последующего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официального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опубликования.</w:t>
      </w:r>
    </w:p>
    <w:p w14:paraId="22AF9591" w14:textId="7A05DD41" w:rsidR="00236A3F" w:rsidRPr="00BC008B" w:rsidRDefault="00FE11B0" w:rsidP="00BC008B">
      <w:pPr>
        <w:ind w:firstLine="709"/>
        <w:jc w:val="both"/>
        <w:rPr>
          <w:rFonts w:ascii="Arial" w:hAnsi="Arial" w:cs="Arial"/>
        </w:rPr>
      </w:pPr>
      <w:r w:rsidRPr="00BC008B">
        <w:rPr>
          <w:rFonts w:ascii="Arial" w:hAnsi="Arial" w:cs="Arial"/>
        </w:rPr>
        <w:t>22.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наличии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оснований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для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внесения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изменений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административный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регламент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администрация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разрабатывает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утверждает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реестре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услуг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нормативный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правовой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акт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признании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регламента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утратившим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силу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принятии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в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соответствии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с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настоящим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Порядком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нового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административного</w:t>
      </w:r>
      <w:r w:rsidR="007E6437">
        <w:rPr>
          <w:rFonts w:ascii="Arial" w:hAnsi="Arial" w:cs="Arial"/>
        </w:rPr>
        <w:t xml:space="preserve"> </w:t>
      </w:r>
      <w:r w:rsidR="00236A3F" w:rsidRPr="00BC008B">
        <w:rPr>
          <w:rFonts w:ascii="Arial" w:hAnsi="Arial" w:cs="Arial"/>
        </w:rPr>
        <w:t>регламента.</w:t>
      </w:r>
    </w:p>
    <w:sectPr w:rsidR="00236A3F" w:rsidRPr="00BC008B" w:rsidSect="00BC008B">
      <w:pgSz w:w="11906" w:h="16838" w:code="9"/>
      <w:pgMar w:top="2268" w:right="567" w:bottom="56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E7AD" w14:textId="77777777" w:rsidR="00C328F2" w:rsidRDefault="00C328F2" w:rsidP="00DD185A">
      <w:r>
        <w:separator/>
      </w:r>
    </w:p>
  </w:endnote>
  <w:endnote w:type="continuationSeparator" w:id="0">
    <w:p w14:paraId="70364377" w14:textId="77777777" w:rsidR="00C328F2" w:rsidRDefault="00C328F2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1735" w14:textId="77777777" w:rsidR="00C328F2" w:rsidRDefault="00C328F2" w:rsidP="00DD185A">
      <w:r>
        <w:separator/>
      </w:r>
    </w:p>
  </w:footnote>
  <w:footnote w:type="continuationSeparator" w:id="0">
    <w:p w14:paraId="4AF810DA" w14:textId="77777777" w:rsidR="00C328F2" w:rsidRDefault="00C328F2" w:rsidP="00DD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 w15:restartNumberingAfterBreak="0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5" w15:restartNumberingAfterBreak="0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1837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164196">
    <w:abstractNumId w:val="14"/>
  </w:num>
  <w:num w:numId="3" w16cid:durableId="9230284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7282477">
    <w:abstractNumId w:val="7"/>
  </w:num>
  <w:num w:numId="5" w16cid:durableId="1327126425">
    <w:abstractNumId w:val="0"/>
  </w:num>
  <w:num w:numId="6" w16cid:durableId="184100305">
    <w:abstractNumId w:val="1"/>
  </w:num>
  <w:num w:numId="7" w16cid:durableId="970329817">
    <w:abstractNumId w:val="2"/>
  </w:num>
  <w:num w:numId="8" w16cid:durableId="295069259">
    <w:abstractNumId w:val="3"/>
  </w:num>
  <w:num w:numId="9" w16cid:durableId="1611087845">
    <w:abstractNumId w:val="4"/>
  </w:num>
  <w:num w:numId="10" w16cid:durableId="2092505012">
    <w:abstractNumId w:val="5"/>
  </w:num>
  <w:num w:numId="11" w16cid:durableId="546382298">
    <w:abstractNumId w:val="6"/>
  </w:num>
  <w:num w:numId="12" w16cid:durableId="1428228736">
    <w:abstractNumId w:val="12"/>
  </w:num>
  <w:num w:numId="13" w16cid:durableId="490489521">
    <w:abstractNumId w:val="23"/>
  </w:num>
  <w:num w:numId="14" w16cid:durableId="1960716616">
    <w:abstractNumId w:val="16"/>
  </w:num>
  <w:num w:numId="15" w16cid:durableId="834801420">
    <w:abstractNumId w:val="20"/>
  </w:num>
  <w:num w:numId="16" w16cid:durableId="1639217258">
    <w:abstractNumId w:val="28"/>
  </w:num>
  <w:num w:numId="17" w16cid:durableId="328825976">
    <w:abstractNumId w:val="9"/>
  </w:num>
  <w:num w:numId="18" w16cid:durableId="1067919266">
    <w:abstractNumId w:val="26"/>
  </w:num>
  <w:num w:numId="19" w16cid:durableId="1300768284">
    <w:abstractNumId w:val="17"/>
  </w:num>
  <w:num w:numId="20" w16cid:durableId="321154897">
    <w:abstractNumId w:val="18"/>
  </w:num>
  <w:num w:numId="21" w16cid:durableId="943538235">
    <w:abstractNumId w:val="25"/>
  </w:num>
  <w:num w:numId="22" w16cid:durableId="1636981161">
    <w:abstractNumId w:val="27"/>
  </w:num>
  <w:num w:numId="23" w16cid:durableId="1580555118">
    <w:abstractNumId w:val="21"/>
  </w:num>
  <w:num w:numId="24" w16cid:durableId="44358028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913666483">
    <w:abstractNumId w:val="8"/>
  </w:num>
  <w:num w:numId="26" w16cid:durableId="2002273416">
    <w:abstractNumId w:val="19"/>
  </w:num>
  <w:num w:numId="27" w16cid:durableId="1073621350">
    <w:abstractNumId w:val="10"/>
  </w:num>
  <w:num w:numId="28" w16cid:durableId="694428752">
    <w:abstractNumId w:val="11"/>
  </w:num>
  <w:num w:numId="29" w16cid:durableId="19396784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8191333">
    <w:abstractNumId w:val="13"/>
  </w:num>
  <w:num w:numId="31" w16cid:durableId="15287148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79"/>
    <w:rsid w:val="00000A9A"/>
    <w:rsid w:val="000025F8"/>
    <w:rsid w:val="000032AC"/>
    <w:rsid w:val="0000541C"/>
    <w:rsid w:val="00011E0E"/>
    <w:rsid w:val="00012272"/>
    <w:rsid w:val="0001407D"/>
    <w:rsid w:val="00016AAF"/>
    <w:rsid w:val="00016BD9"/>
    <w:rsid w:val="00020F12"/>
    <w:rsid w:val="00032557"/>
    <w:rsid w:val="00032E2A"/>
    <w:rsid w:val="000340C6"/>
    <w:rsid w:val="000355AB"/>
    <w:rsid w:val="00037E69"/>
    <w:rsid w:val="00043844"/>
    <w:rsid w:val="00045591"/>
    <w:rsid w:val="00046BC8"/>
    <w:rsid w:val="00056AD7"/>
    <w:rsid w:val="00060465"/>
    <w:rsid w:val="000657FB"/>
    <w:rsid w:val="00067DF4"/>
    <w:rsid w:val="00071281"/>
    <w:rsid w:val="00071426"/>
    <w:rsid w:val="00071893"/>
    <w:rsid w:val="000738C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9F5"/>
    <w:rsid w:val="00093E9F"/>
    <w:rsid w:val="000949A6"/>
    <w:rsid w:val="0009607E"/>
    <w:rsid w:val="00096DAB"/>
    <w:rsid w:val="000A0298"/>
    <w:rsid w:val="000A16E1"/>
    <w:rsid w:val="000A1ABB"/>
    <w:rsid w:val="000A2615"/>
    <w:rsid w:val="000A33A5"/>
    <w:rsid w:val="000A4631"/>
    <w:rsid w:val="000A5EF8"/>
    <w:rsid w:val="000B1A06"/>
    <w:rsid w:val="000B4463"/>
    <w:rsid w:val="000B4522"/>
    <w:rsid w:val="000C0960"/>
    <w:rsid w:val="000C798A"/>
    <w:rsid w:val="000C7A4A"/>
    <w:rsid w:val="000D1AF0"/>
    <w:rsid w:val="000D5AEA"/>
    <w:rsid w:val="000E4CFA"/>
    <w:rsid w:val="000F1504"/>
    <w:rsid w:val="000F28B2"/>
    <w:rsid w:val="000F5045"/>
    <w:rsid w:val="000F5F94"/>
    <w:rsid w:val="000F6213"/>
    <w:rsid w:val="000F6FE0"/>
    <w:rsid w:val="001040B4"/>
    <w:rsid w:val="00106D53"/>
    <w:rsid w:val="00110CFD"/>
    <w:rsid w:val="001120F8"/>
    <w:rsid w:val="00112A95"/>
    <w:rsid w:val="00120579"/>
    <w:rsid w:val="001255F6"/>
    <w:rsid w:val="0013110D"/>
    <w:rsid w:val="00133CCD"/>
    <w:rsid w:val="00136427"/>
    <w:rsid w:val="001415DE"/>
    <w:rsid w:val="001429DB"/>
    <w:rsid w:val="00144B02"/>
    <w:rsid w:val="00145877"/>
    <w:rsid w:val="00152BB4"/>
    <w:rsid w:val="00153DA2"/>
    <w:rsid w:val="00155972"/>
    <w:rsid w:val="00155B46"/>
    <w:rsid w:val="001562FF"/>
    <w:rsid w:val="0016037D"/>
    <w:rsid w:val="00160D35"/>
    <w:rsid w:val="001622E1"/>
    <w:rsid w:val="00163B90"/>
    <w:rsid w:val="00165DD0"/>
    <w:rsid w:val="00173EAD"/>
    <w:rsid w:val="00174D64"/>
    <w:rsid w:val="00181A6C"/>
    <w:rsid w:val="00181D63"/>
    <w:rsid w:val="00183E37"/>
    <w:rsid w:val="00190F51"/>
    <w:rsid w:val="001926B0"/>
    <w:rsid w:val="001938FE"/>
    <w:rsid w:val="001955AC"/>
    <w:rsid w:val="001A283E"/>
    <w:rsid w:val="001A2F4D"/>
    <w:rsid w:val="001A5B0C"/>
    <w:rsid w:val="001A6768"/>
    <w:rsid w:val="001B6668"/>
    <w:rsid w:val="001B721A"/>
    <w:rsid w:val="001C04B9"/>
    <w:rsid w:val="001C0669"/>
    <w:rsid w:val="001C0C42"/>
    <w:rsid w:val="001C6241"/>
    <w:rsid w:val="001C69A8"/>
    <w:rsid w:val="001C6D59"/>
    <w:rsid w:val="001C71C6"/>
    <w:rsid w:val="001D3547"/>
    <w:rsid w:val="001D354F"/>
    <w:rsid w:val="001D3947"/>
    <w:rsid w:val="001D40BF"/>
    <w:rsid w:val="001D5BDD"/>
    <w:rsid w:val="001E0A9B"/>
    <w:rsid w:val="001F036A"/>
    <w:rsid w:val="001F1D9E"/>
    <w:rsid w:val="001F4787"/>
    <w:rsid w:val="001F6614"/>
    <w:rsid w:val="001F720F"/>
    <w:rsid w:val="00201BBF"/>
    <w:rsid w:val="00202F33"/>
    <w:rsid w:val="00205BCD"/>
    <w:rsid w:val="0020765A"/>
    <w:rsid w:val="002146CC"/>
    <w:rsid w:val="00214C77"/>
    <w:rsid w:val="00216D4B"/>
    <w:rsid w:val="00220BD9"/>
    <w:rsid w:val="00225FF1"/>
    <w:rsid w:val="002313B3"/>
    <w:rsid w:val="002341CF"/>
    <w:rsid w:val="00236A3F"/>
    <w:rsid w:val="00237689"/>
    <w:rsid w:val="00250569"/>
    <w:rsid w:val="002546BA"/>
    <w:rsid w:val="00254948"/>
    <w:rsid w:val="00255F2F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76786"/>
    <w:rsid w:val="00276FF2"/>
    <w:rsid w:val="002820C9"/>
    <w:rsid w:val="0028270E"/>
    <w:rsid w:val="002867B6"/>
    <w:rsid w:val="00286DBB"/>
    <w:rsid w:val="00292385"/>
    <w:rsid w:val="002A0EA8"/>
    <w:rsid w:val="002A6FEA"/>
    <w:rsid w:val="002A7039"/>
    <w:rsid w:val="002A783E"/>
    <w:rsid w:val="002B2234"/>
    <w:rsid w:val="002B250E"/>
    <w:rsid w:val="002B7924"/>
    <w:rsid w:val="002C054E"/>
    <w:rsid w:val="002C1038"/>
    <w:rsid w:val="002C1F37"/>
    <w:rsid w:val="002C228B"/>
    <w:rsid w:val="002C67A1"/>
    <w:rsid w:val="002C7604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1F06"/>
    <w:rsid w:val="00322357"/>
    <w:rsid w:val="00330E87"/>
    <w:rsid w:val="00331066"/>
    <w:rsid w:val="003314DA"/>
    <w:rsid w:val="00334071"/>
    <w:rsid w:val="003376F0"/>
    <w:rsid w:val="003404D4"/>
    <w:rsid w:val="003444CD"/>
    <w:rsid w:val="00345F96"/>
    <w:rsid w:val="00347330"/>
    <w:rsid w:val="00347743"/>
    <w:rsid w:val="00350812"/>
    <w:rsid w:val="003531A5"/>
    <w:rsid w:val="0036547E"/>
    <w:rsid w:val="00366C78"/>
    <w:rsid w:val="003706C6"/>
    <w:rsid w:val="0037277C"/>
    <w:rsid w:val="00373D17"/>
    <w:rsid w:val="003772BE"/>
    <w:rsid w:val="0038282D"/>
    <w:rsid w:val="00383302"/>
    <w:rsid w:val="00383C21"/>
    <w:rsid w:val="00390324"/>
    <w:rsid w:val="00395263"/>
    <w:rsid w:val="00397C36"/>
    <w:rsid w:val="003B24A3"/>
    <w:rsid w:val="003B3149"/>
    <w:rsid w:val="003B4D6C"/>
    <w:rsid w:val="003C009A"/>
    <w:rsid w:val="003C0D24"/>
    <w:rsid w:val="003C470C"/>
    <w:rsid w:val="003C63BD"/>
    <w:rsid w:val="003C7AAB"/>
    <w:rsid w:val="003C7F6E"/>
    <w:rsid w:val="003D1C2D"/>
    <w:rsid w:val="003D320B"/>
    <w:rsid w:val="003E07ED"/>
    <w:rsid w:val="003E62B2"/>
    <w:rsid w:val="003F0489"/>
    <w:rsid w:val="003F511C"/>
    <w:rsid w:val="004002D6"/>
    <w:rsid w:val="004009C1"/>
    <w:rsid w:val="00411A56"/>
    <w:rsid w:val="00413A88"/>
    <w:rsid w:val="00415705"/>
    <w:rsid w:val="004224A2"/>
    <w:rsid w:val="00423F74"/>
    <w:rsid w:val="004252E2"/>
    <w:rsid w:val="0042598C"/>
    <w:rsid w:val="004267EB"/>
    <w:rsid w:val="004276F2"/>
    <w:rsid w:val="004328F3"/>
    <w:rsid w:val="00443312"/>
    <w:rsid w:val="0044794D"/>
    <w:rsid w:val="00447EF7"/>
    <w:rsid w:val="0045072E"/>
    <w:rsid w:val="0046433B"/>
    <w:rsid w:val="00466966"/>
    <w:rsid w:val="00466E3C"/>
    <w:rsid w:val="00472580"/>
    <w:rsid w:val="00473946"/>
    <w:rsid w:val="00477278"/>
    <w:rsid w:val="004800BE"/>
    <w:rsid w:val="00482C9E"/>
    <w:rsid w:val="0048692C"/>
    <w:rsid w:val="00490268"/>
    <w:rsid w:val="004A1B7A"/>
    <w:rsid w:val="004A3FBD"/>
    <w:rsid w:val="004A49BB"/>
    <w:rsid w:val="004A4E65"/>
    <w:rsid w:val="004B03A6"/>
    <w:rsid w:val="004B4B50"/>
    <w:rsid w:val="004C0213"/>
    <w:rsid w:val="004C0D62"/>
    <w:rsid w:val="004C1142"/>
    <w:rsid w:val="004C2DFE"/>
    <w:rsid w:val="004C46CF"/>
    <w:rsid w:val="004C6856"/>
    <w:rsid w:val="004C6C1D"/>
    <w:rsid w:val="004D0C7F"/>
    <w:rsid w:val="004D7E03"/>
    <w:rsid w:val="004E71A8"/>
    <w:rsid w:val="004F0D97"/>
    <w:rsid w:val="004F4BA8"/>
    <w:rsid w:val="004F6738"/>
    <w:rsid w:val="00503C88"/>
    <w:rsid w:val="005052E2"/>
    <w:rsid w:val="00506A0B"/>
    <w:rsid w:val="0051245B"/>
    <w:rsid w:val="00513A4C"/>
    <w:rsid w:val="005170EF"/>
    <w:rsid w:val="005176DC"/>
    <w:rsid w:val="00521B41"/>
    <w:rsid w:val="00525A51"/>
    <w:rsid w:val="00526D78"/>
    <w:rsid w:val="00527CBB"/>
    <w:rsid w:val="0053006E"/>
    <w:rsid w:val="0053423F"/>
    <w:rsid w:val="005355DA"/>
    <w:rsid w:val="005365A5"/>
    <w:rsid w:val="0053679C"/>
    <w:rsid w:val="005428A9"/>
    <w:rsid w:val="0054485C"/>
    <w:rsid w:val="00547074"/>
    <w:rsid w:val="00547498"/>
    <w:rsid w:val="005479B2"/>
    <w:rsid w:val="005545BF"/>
    <w:rsid w:val="00556CF1"/>
    <w:rsid w:val="0055777B"/>
    <w:rsid w:val="00562C4D"/>
    <w:rsid w:val="00563809"/>
    <w:rsid w:val="00563DB2"/>
    <w:rsid w:val="00565095"/>
    <w:rsid w:val="00572D36"/>
    <w:rsid w:val="005745C8"/>
    <w:rsid w:val="0057565C"/>
    <w:rsid w:val="005758C8"/>
    <w:rsid w:val="00581C67"/>
    <w:rsid w:val="00582B29"/>
    <w:rsid w:val="00585281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A7FEF"/>
    <w:rsid w:val="005B0CE5"/>
    <w:rsid w:val="005B116B"/>
    <w:rsid w:val="005B1F93"/>
    <w:rsid w:val="005B38F0"/>
    <w:rsid w:val="005B423F"/>
    <w:rsid w:val="005C40DF"/>
    <w:rsid w:val="005D1EEC"/>
    <w:rsid w:val="005D23FE"/>
    <w:rsid w:val="005D3D22"/>
    <w:rsid w:val="005E22CA"/>
    <w:rsid w:val="005E39D6"/>
    <w:rsid w:val="005F0C45"/>
    <w:rsid w:val="005F7B2A"/>
    <w:rsid w:val="006055B1"/>
    <w:rsid w:val="00607612"/>
    <w:rsid w:val="0060792F"/>
    <w:rsid w:val="00611014"/>
    <w:rsid w:val="00622471"/>
    <w:rsid w:val="00622635"/>
    <w:rsid w:val="00624430"/>
    <w:rsid w:val="006259DC"/>
    <w:rsid w:val="0062635C"/>
    <w:rsid w:val="00632DD8"/>
    <w:rsid w:val="00636523"/>
    <w:rsid w:val="00641143"/>
    <w:rsid w:val="00643402"/>
    <w:rsid w:val="00643E7D"/>
    <w:rsid w:val="006452C7"/>
    <w:rsid w:val="00645A35"/>
    <w:rsid w:val="00647317"/>
    <w:rsid w:val="006505C5"/>
    <w:rsid w:val="00656C86"/>
    <w:rsid w:val="00657217"/>
    <w:rsid w:val="00657880"/>
    <w:rsid w:val="0066517F"/>
    <w:rsid w:val="006653A2"/>
    <w:rsid w:val="00665A19"/>
    <w:rsid w:val="006700B1"/>
    <w:rsid w:val="00672564"/>
    <w:rsid w:val="0067544A"/>
    <w:rsid w:val="0067602B"/>
    <w:rsid w:val="00680CF2"/>
    <w:rsid w:val="00681006"/>
    <w:rsid w:val="006814EF"/>
    <w:rsid w:val="00683C06"/>
    <w:rsid w:val="00685E5A"/>
    <w:rsid w:val="00687A3B"/>
    <w:rsid w:val="00692513"/>
    <w:rsid w:val="00694245"/>
    <w:rsid w:val="006943AD"/>
    <w:rsid w:val="0069479F"/>
    <w:rsid w:val="00697692"/>
    <w:rsid w:val="006A10DF"/>
    <w:rsid w:val="006A6B0C"/>
    <w:rsid w:val="006B4D34"/>
    <w:rsid w:val="006B557A"/>
    <w:rsid w:val="006B7ECA"/>
    <w:rsid w:val="006C0538"/>
    <w:rsid w:val="006C2F35"/>
    <w:rsid w:val="006C5E3E"/>
    <w:rsid w:val="006D1067"/>
    <w:rsid w:val="006D130B"/>
    <w:rsid w:val="006D22F0"/>
    <w:rsid w:val="006D521E"/>
    <w:rsid w:val="006D642A"/>
    <w:rsid w:val="006E4E45"/>
    <w:rsid w:val="006F1EA3"/>
    <w:rsid w:val="006F6698"/>
    <w:rsid w:val="006F6A15"/>
    <w:rsid w:val="00700782"/>
    <w:rsid w:val="00700850"/>
    <w:rsid w:val="00701D9C"/>
    <w:rsid w:val="0070285B"/>
    <w:rsid w:val="00703BFE"/>
    <w:rsid w:val="0071075F"/>
    <w:rsid w:val="00710FB9"/>
    <w:rsid w:val="007137F5"/>
    <w:rsid w:val="007177F9"/>
    <w:rsid w:val="0072015C"/>
    <w:rsid w:val="00720C29"/>
    <w:rsid w:val="0072409E"/>
    <w:rsid w:val="0072464D"/>
    <w:rsid w:val="00726B7F"/>
    <w:rsid w:val="00730471"/>
    <w:rsid w:val="00730843"/>
    <w:rsid w:val="00732065"/>
    <w:rsid w:val="007326DA"/>
    <w:rsid w:val="00732853"/>
    <w:rsid w:val="00733E0D"/>
    <w:rsid w:val="0073624D"/>
    <w:rsid w:val="00736903"/>
    <w:rsid w:val="00736E9D"/>
    <w:rsid w:val="00742535"/>
    <w:rsid w:val="007434ED"/>
    <w:rsid w:val="00743A7E"/>
    <w:rsid w:val="00746664"/>
    <w:rsid w:val="00751454"/>
    <w:rsid w:val="00752621"/>
    <w:rsid w:val="00752E76"/>
    <w:rsid w:val="00754EC4"/>
    <w:rsid w:val="00757550"/>
    <w:rsid w:val="00757C99"/>
    <w:rsid w:val="00760061"/>
    <w:rsid w:val="00761F5F"/>
    <w:rsid w:val="007627BB"/>
    <w:rsid w:val="00765459"/>
    <w:rsid w:val="00765903"/>
    <w:rsid w:val="007662B1"/>
    <w:rsid w:val="00774769"/>
    <w:rsid w:val="00774E7B"/>
    <w:rsid w:val="007778AB"/>
    <w:rsid w:val="00777961"/>
    <w:rsid w:val="00781319"/>
    <w:rsid w:val="007824C9"/>
    <w:rsid w:val="00790E0A"/>
    <w:rsid w:val="007913C7"/>
    <w:rsid w:val="0079341F"/>
    <w:rsid w:val="007934B5"/>
    <w:rsid w:val="00793F8A"/>
    <w:rsid w:val="00794279"/>
    <w:rsid w:val="007956D5"/>
    <w:rsid w:val="007A0365"/>
    <w:rsid w:val="007A27F1"/>
    <w:rsid w:val="007A4ABC"/>
    <w:rsid w:val="007B0D81"/>
    <w:rsid w:val="007B20DA"/>
    <w:rsid w:val="007B5DDE"/>
    <w:rsid w:val="007C5A35"/>
    <w:rsid w:val="007D2982"/>
    <w:rsid w:val="007D352D"/>
    <w:rsid w:val="007D68EF"/>
    <w:rsid w:val="007D709E"/>
    <w:rsid w:val="007E1A42"/>
    <w:rsid w:val="007E31AC"/>
    <w:rsid w:val="007E33E9"/>
    <w:rsid w:val="007E377D"/>
    <w:rsid w:val="007E6437"/>
    <w:rsid w:val="007E68C7"/>
    <w:rsid w:val="007F0390"/>
    <w:rsid w:val="007F286E"/>
    <w:rsid w:val="007F37E4"/>
    <w:rsid w:val="007F640F"/>
    <w:rsid w:val="007F7463"/>
    <w:rsid w:val="0080107D"/>
    <w:rsid w:val="00802956"/>
    <w:rsid w:val="00802F39"/>
    <w:rsid w:val="0080361B"/>
    <w:rsid w:val="00803B99"/>
    <w:rsid w:val="00805868"/>
    <w:rsid w:val="008061E3"/>
    <w:rsid w:val="00810049"/>
    <w:rsid w:val="00812927"/>
    <w:rsid w:val="008152C9"/>
    <w:rsid w:val="00815EBC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610B"/>
    <w:rsid w:val="00837B5A"/>
    <w:rsid w:val="00844372"/>
    <w:rsid w:val="00845B10"/>
    <w:rsid w:val="00850D68"/>
    <w:rsid w:val="00852F9D"/>
    <w:rsid w:val="0086217F"/>
    <w:rsid w:val="00866CFD"/>
    <w:rsid w:val="00866DD5"/>
    <w:rsid w:val="00867120"/>
    <w:rsid w:val="008736A9"/>
    <w:rsid w:val="00880C89"/>
    <w:rsid w:val="0088124A"/>
    <w:rsid w:val="008830C2"/>
    <w:rsid w:val="00883395"/>
    <w:rsid w:val="00884E8B"/>
    <w:rsid w:val="00886EB1"/>
    <w:rsid w:val="00887BFB"/>
    <w:rsid w:val="008957F5"/>
    <w:rsid w:val="00896EFE"/>
    <w:rsid w:val="008A3E8D"/>
    <w:rsid w:val="008A55F5"/>
    <w:rsid w:val="008B21E1"/>
    <w:rsid w:val="008B26FC"/>
    <w:rsid w:val="008B34A0"/>
    <w:rsid w:val="008B6D47"/>
    <w:rsid w:val="008B7769"/>
    <w:rsid w:val="008C0175"/>
    <w:rsid w:val="008C1499"/>
    <w:rsid w:val="008C15E6"/>
    <w:rsid w:val="008C24E8"/>
    <w:rsid w:val="008C268D"/>
    <w:rsid w:val="008C3B2B"/>
    <w:rsid w:val="008C3D3D"/>
    <w:rsid w:val="008C56E9"/>
    <w:rsid w:val="008C5C09"/>
    <w:rsid w:val="008C7F43"/>
    <w:rsid w:val="008D0FEB"/>
    <w:rsid w:val="008D14F5"/>
    <w:rsid w:val="008D5C56"/>
    <w:rsid w:val="008E0DBE"/>
    <w:rsid w:val="008E3AC1"/>
    <w:rsid w:val="008E560F"/>
    <w:rsid w:val="008E6B0C"/>
    <w:rsid w:val="008F025E"/>
    <w:rsid w:val="008F0455"/>
    <w:rsid w:val="008F06EA"/>
    <w:rsid w:val="008F6BDD"/>
    <w:rsid w:val="00900DDF"/>
    <w:rsid w:val="0090123B"/>
    <w:rsid w:val="00901F15"/>
    <w:rsid w:val="0090327E"/>
    <w:rsid w:val="009052C0"/>
    <w:rsid w:val="00907A9A"/>
    <w:rsid w:val="009105A0"/>
    <w:rsid w:val="00913582"/>
    <w:rsid w:val="00915FFC"/>
    <w:rsid w:val="00917F74"/>
    <w:rsid w:val="00921995"/>
    <w:rsid w:val="0093183E"/>
    <w:rsid w:val="00931AA0"/>
    <w:rsid w:val="00933233"/>
    <w:rsid w:val="009336B9"/>
    <w:rsid w:val="009337A1"/>
    <w:rsid w:val="00934025"/>
    <w:rsid w:val="00934E81"/>
    <w:rsid w:val="00935189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1BDD"/>
    <w:rsid w:val="00983B29"/>
    <w:rsid w:val="00983C2A"/>
    <w:rsid w:val="00984356"/>
    <w:rsid w:val="00985710"/>
    <w:rsid w:val="0099019C"/>
    <w:rsid w:val="0099053A"/>
    <w:rsid w:val="00990EB4"/>
    <w:rsid w:val="00992080"/>
    <w:rsid w:val="00997EDD"/>
    <w:rsid w:val="009A0934"/>
    <w:rsid w:val="009A34DF"/>
    <w:rsid w:val="009A4270"/>
    <w:rsid w:val="009A5188"/>
    <w:rsid w:val="009A64E1"/>
    <w:rsid w:val="009B770F"/>
    <w:rsid w:val="009C46D5"/>
    <w:rsid w:val="009C6C4A"/>
    <w:rsid w:val="009D005C"/>
    <w:rsid w:val="009D1106"/>
    <w:rsid w:val="009D1598"/>
    <w:rsid w:val="009D471D"/>
    <w:rsid w:val="009D4B24"/>
    <w:rsid w:val="009D7414"/>
    <w:rsid w:val="009E0888"/>
    <w:rsid w:val="009E14D5"/>
    <w:rsid w:val="009E3656"/>
    <w:rsid w:val="009E600C"/>
    <w:rsid w:val="009E7ECE"/>
    <w:rsid w:val="009F0264"/>
    <w:rsid w:val="009F3CBE"/>
    <w:rsid w:val="009F548E"/>
    <w:rsid w:val="009F75F5"/>
    <w:rsid w:val="00A07050"/>
    <w:rsid w:val="00A1540F"/>
    <w:rsid w:val="00A309F8"/>
    <w:rsid w:val="00A3146A"/>
    <w:rsid w:val="00A337BF"/>
    <w:rsid w:val="00A351FB"/>
    <w:rsid w:val="00A37B29"/>
    <w:rsid w:val="00A47D32"/>
    <w:rsid w:val="00A545D7"/>
    <w:rsid w:val="00A545EB"/>
    <w:rsid w:val="00A60E4D"/>
    <w:rsid w:val="00A65BBD"/>
    <w:rsid w:val="00A7609B"/>
    <w:rsid w:val="00A81EDE"/>
    <w:rsid w:val="00A82262"/>
    <w:rsid w:val="00A826CD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16A4"/>
    <w:rsid w:val="00AA345B"/>
    <w:rsid w:val="00AA4A57"/>
    <w:rsid w:val="00AB0520"/>
    <w:rsid w:val="00AB072E"/>
    <w:rsid w:val="00AB11AA"/>
    <w:rsid w:val="00AB5F9B"/>
    <w:rsid w:val="00AC630F"/>
    <w:rsid w:val="00AC6C88"/>
    <w:rsid w:val="00AC6D35"/>
    <w:rsid w:val="00AD1DD2"/>
    <w:rsid w:val="00AD39B4"/>
    <w:rsid w:val="00AD44A2"/>
    <w:rsid w:val="00AD7B4F"/>
    <w:rsid w:val="00AE0700"/>
    <w:rsid w:val="00AE292E"/>
    <w:rsid w:val="00AE4EE8"/>
    <w:rsid w:val="00AE7B1B"/>
    <w:rsid w:val="00AF4B43"/>
    <w:rsid w:val="00AF7176"/>
    <w:rsid w:val="00B00A08"/>
    <w:rsid w:val="00B024F5"/>
    <w:rsid w:val="00B11A2E"/>
    <w:rsid w:val="00B1282B"/>
    <w:rsid w:val="00B15683"/>
    <w:rsid w:val="00B15AAD"/>
    <w:rsid w:val="00B218CB"/>
    <w:rsid w:val="00B23EF8"/>
    <w:rsid w:val="00B245D6"/>
    <w:rsid w:val="00B254AB"/>
    <w:rsid w:val="00B45270"/>
    <w:rsid w:val="00B462BA"/>
    <w:rsid w:val="00B50A93"/>
    <w:rsid w:val="00B52F19"/>
    <w:rsid w:val="00B55F12"/>
    <w:rsid w:val="00B566ED"/>
    <w:rsid w:val="00B57A29"/>
    <w:rsid w:val="00B606D0"/>
    <w:rsid w:val="00B62DAF"/>
    <w:rsid w:val="00B631C6"/>
    <w:rsid w:val="00B6547E"/>
    <w:rsid w:val="00B706EF"/>
    <w:rsid w:val="00B727CD"/>
    <w:rsid w:val="00B75915"/>
    <w:rsid w:val="00B75E92"/>
    <w:rsid w:val="00B854C6"/>
    <w:rsid w:val="00B86CF3"/>
    <w:rsid w:val="00B9070A"/>
    <w:rsid w:val="00B918B8"/>
    <w:rsid w:val="00B926F5"/>
    <w:rsid w:val="00B92D80"/>
    <w:rsid w:val="00BA064E"/>
    <w:rsid w:val="00BA2FD4"/>
    <w:rsid w:val="00BA4058"/>
    <w:rsid w:val="00BB237E"/>
    <w:rsid w:val="00BB6EE8"/>
    <w:rsid w:val="00BB7AB5"/>
    <w:rsid w:val="00BC008B"/>
    <w:rsid w:val="00BC3A62"/>
    <w:rsid w:val="00BC3B54"/>
    <w:rsid w:val="00BC4463"/>
    <w:rsid w:val="00BC5A12"/>
    <w:rsid w:val="00BD1B07"/>
    <w:rsid w:val="00BD2584"/>
    <w:rsid w:val="00BD5475"/>
    <w:rsid w:val="00BD5C38"/>
    <w:rsid w:val="00BD6025"/>
    <w:rsid w:val="00BE2B62"/>
    <w:rsid w:val="00BE4082"/>
    <w:rsid w:val="00BE56DD"/>
    <w:rsid w:val="00BE5CDB"/>
    <w:rsid w:val="00BE6269"/>
    <w:rsid w:val="00BF5F7E"/>
    <w:rsid w:val="00BF6B57"/>
    <w:rsid w:val="00C00E24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21B43"/>
    <w:rsid w:val="00C22BA0"/>
    <w:rsid w:val="00C328F2"/>
    <w:rsid w:val="00C40B7F"/>
    <w:rsid w:val="00C44282"/>
    <w:rsid w:val="00C47135"/>
    <w:rsid w:val="00C518B9"/>
    <w:rsid w:val="00C5553B"/>
    <w:rsid w:val="00C616D7"/>
    <w:rsid w:val="00C64F08"/>
    <w:rsid w:val="00C7051F"/>
    <w:rsid w:val="00C72136"/>
    <w:rsid w:val="00C7738F"/>
    <w:rsid w:val="00C84810"/>
    <w:rsid w:val="00C91C1D"/>
    <w:rsid w:val="00C933AD"/>
    <w:rsid w:val="00C9511A"/>
    <w:rsid w:val="00CA1317"/>
    <w:rsid w:val="00CA1ECE"/>
    <w:rsid w:val="00CA28AC"/>
    <w:rsid w:val="00CA2CF5"/>
    <w:rsid w:val="00CA3542"/>
    <w:rsid w:val="00CA6B0F"/>
    <w:rsid w:val="00CA6EA5"/>
    <w:rsid w:val="00CB3F23"/>
    <w:rsid w:val="00CB73D2"/>
    <w:rsid w:val="00CB7FE2"/>
    <w:rsid w:val="00CC041E"/>
    <w:rsid w:val="00CC1FF2"/>
    <w:rsid w:val="00CC5086"/>
    <w:rsid w:val="00CC7A6E"/>
    <w:rsid w:val="00CD53B9"/>
    <w:rsid w:val="00CE20F7"/>
    <w:rsid w:val="00CE29CA"/>
    <w:rsid w:val="00CE36F3"/>
    <w:rsid w:val="00CE5764"/>
    <w:rsid w:val="00CF0B80"/>
    <w:rsid w:val="00CF2524"/>
    <w:rsid w:val="00D00237"/>
    <w:rsid w:val="00D07964"/>
    <w:rsid w:val="00D10302"/>
    <w:rsid w:val="00D1085A"/>
    <w:rsid w:val="00D12B21"/>
    <w:rsid w:val="00D12CEC"/>
    <w:rsid w:val="00D132ED"/>
    <w:rsid w:val="00D136F4"/>
    <w:rsid w:val="00D147C2"/>
    <w:rsid w:val="00D23FEB"/>
    <w:rsid w:val="00D24B97"/>
    <w:rsid w:val="00D265C6"/>
    <w:rsid w:val="00D265F5"/>
    <w:rsid w:val="00D2769F"/>
    <w:rsid w:val="00D31C45"/>
    <w:rsid w:val="00D351E2"/>
    <w:rsid w:val="00D417B6"/>
    <w:rsid w:val="00D42E83"/>
    <w:rsid w:val="00D446DC"/>
    <w:rsid w:val="00D4548B"/>
    <w:rsid w:val="00D46307"/>
    <w:rsid w:val="00D4691C"/>
    <w:rsid w:val="00D501FD"/>
    <w:rsid w:val="00D5138D"/>
    <w:rsid w:val="00D60204"/>
    <w:rsid w:val="00D61B71"/>
    <w:rsid w:val="00D61CA9"/>
    <w:rsid w:val="00D6338C"/>
    <w:rsid w:val="00D67BB8"/>
    <w:rsid w:val="00D72B9C"/>
    <w:rsid w:val="00D76D0A"/>
    <w:rsid w:val="00D7713B"/>
    <w:rsid w:val="00D81EB9"/>
    <w:rsid w:val="00D825B3"/>
    <w:rsid w:val="00D82F6A"/>
    <w:rsid w:val="00D845DA"/>
    <w:rsid w:val="00D90B4B"/>
    <w:rsid w:val="00D9188C"/>
    <w:rsid w:val="00D92C90"/>
    <w:rsid w:val="00D96691"/>
    <w:rsid w:val="00D97DC9"/>
    <w:rsid w:val="00DA26BE"/>
    <w:rsid w:val="00DA65F0"/>
    <w:rsid w:val="00DB37CE"/>
    <w:rsid w:val="00DB3AF3"/>
    <w:rsid w:val="00DC1A75"/>
    <w:rsid w:val="00DC4DB4"/>
    <w:rsid w:val="00DC6E53"/>
    <w:rsid w:val="00DC7695"/>
    <w:rsid w:val="00DD185A"/>
    <w:rsid w:val="00DD57E3"/>
    <w:rsid w:val="00DE05DD"/>
    <w:rsid w:val="00DE0D6D"/>
    <w:rsid w:val="00DE72C5"/>
    <w:rsid w:val="00DF2C3D"/>
    <w:rsid w:val="00DF5523"/>
    <w:rsid w:val="00DF5AED"/>
    <w:rsid w:val="00DF7739"/>
    <w:rsid w:val="00E00FD6"/>
    <w:rsid w:val="00E02AA5"/>
    <w:rsid w:val="00E10DDB"/>
    <w:rsid w:val="00E153A0"/>
    <w:rsid w:val="00E15D87"/>
    <w:rsid w:val="00E15DF7"/>
    <w:rsid w:val="00E205AF"/>
    <w:rsid w:val="00E20AC7"/>
    <w:rsid w:val="00E26208"/>
    <w:rsid w:val="00E277CA"/>
    <w:rsid w:val="00E33774"/>
    <w:rsid w:val="00E34976"/>
    <w:rsid w:val="00E35110"/>
    <w:rsid w:val="00E3529F"/>
    <w:rsid w:val="00E354C2"/>
    <w:rsid w:val="00E373B0"/>
    <w:rsid w:val="00E40A98"/>
    <w:rsid w:val="00E4395F"/>
    <w:rsid w:val="00E465E3"/>
    <w:rsid w:val="00E522AC"/>
    <w:rsid w:val="00E53286"/>
    <w:rsid w:val="00E5397C"/>
    <w:rsid w:val="00E54705"/>
    <w:rsid w:val="00E5641B"/>
    <w:rsid w:val="00E568B6"/>
    <w:rsid w:val="00E61662"/>
    <w:rsid w:val="00E617C9"/>
    <w:rsid w:val="00E65201"/>
    <w:rsid w:val="00E66811"/>
    <w:rsid w:val="00E67778"/>
    <w:rsid w:val="00E7011A"/>
    <w:rsid w:val="00E738FD"/>
    <w:rsid w:val="00E753C9"/>
    <w:rsid w:val="00E767A2"/>
    <w:rsid w:val="00E800EB"/>
    <w:rsid w:val="00E810E3"/>
    <w:rsid w:val="00E82ADB"/>
    <w:rsid w:val="00E96336"/>
    <w:rsid w:val="00E965FB"/>
    <w:rsid w:val="00E96A30"/>
    <w:rsid w:val="00EA321A"/>
    <w:rsid w:val="00EA7E76"/>
    <w:rsid w:val="00EB08B2"/>
    <w:rsid w:val="00EB2531"/>
    <w:rsid w:val="00EB3D25"/>
    <w:rsid w:val="00EB7415"/>
    <w:rsid w:val="00EB77ED"/>
    <w:rsid w:val="00EC077B"/>
    <w:rsid w:val="00EC3059"/>
    <w:rsid w:val="00ED7ECE"/>
    <w:rsid w:val="00EE2E12"/>
    <w:rsid w:val="00EE576F"/>
    <w:rsid w:val="00EF493E"/>
    <w:rsid w:val="00EF515B"/>
    <w:rsid w:val="00F00C7B"/>
    <w:rsid w:val="00F0553C"/>
    <w:rsid w:val="00F067E3"/>
    <w:rsid w:val="00F11CCD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3AB0"/>
    <w:rsid w:val="00F3484F"/>
    <w:rsid w:val="00F37C4F"/>
    <w:rsid w:val="00F44E4B"/>
    <w:rsid w:val="00F54A9E"/>
    <w:rsid w:val="00F54FBE"/>
    <w:rsid w:val="00F55B6E"/>
    <w:rsid w:val="00F55CF1"/>
    <w:rsid w:val="00F56FC5"/>
    <w:rsid w:val="00F64272"/>
    <w:rsid w:val="00F64BCB"/>
    <w:rsid w:val="00F64D45"/>
    <w:rsid w:val="00F64F6D"/>
    <w:rsid w:val="00F70A13"/>
    <w:rsid w:val="00F733F1"/>
    <w:rsid w:val="00F75566"/>
    <w:rsid w:val="00F81588"/>
    <w:rsid w:val="00F81C35"/>
    <w:rsid w:val="00F82478"/>
    <w:rsid w:val="00F8663D"/>
    <w:rsid w:val="00F8677A"/>
    <w:rsid w:val="00F9059B"/>
    <w:rsid w:val="00F91E18"/>
    <w:rsid w:val="00F9202C"/>
    <w:rsid w:val="00F931D7"/>
    <w:rsid w:val="00F97530"/>
    <w:rsid w:val="00FA3801"/>
    <w:rsid w:val="00FA5322"/>
    <w:rsid w:val="00FA5ECC"/>
    <w:rsid w:val="00FA6548"/>
    <w:rsid w:val="00FB04D8"/>
    <w:rsid w:val="00FB1270"/>
    <w:rsid w:val="00FB3E0C"/>
    <w:rsid w:val="00FB7E6C"/>
    <w:rsid w:val="00FC3787"/>
    <w:rsid w:val="00FD19C0"/>
    <w:rsid w:val="00FD2870"/>
    <w:rsid w:val="00FD4B5B"/>
    <w:rsid w:val="00FD5845"/>
    <w:rsid w:val="00FD63DE"/>
    <w:rsid w:val="00FE11B0"/>
    <w:rsid w:val="00FE27C9"/>
    <w:rsid w:val="00FE31A6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11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16">
    <w:name w:val="Заголовок1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styleId="aff5">
    <w:name w:val="Placeholder Text"/>
    <w:basedOn w:val="a1"/>
    <w:uiPriority w:val="99"/>
    <w:semiHidden/>
    <w:rsid w:val="00DE0D6D"/>
    <w:rPr>
      <w:color w:val="808080"/>
    </w:rPr>
  </w:style>
  <w:style w:type="paragraph" w:styleId="aff6">
    <w:name w:val="Block Text"/>
    <w:basedOn w:val="a"/>
    <w:rsid w:val="00DE0D6D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DE0D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DE0D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DE0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E0D6D"/>
    <w:rPr>
      <w:rFonts w:cs="Times New Roman"/>
      <w:u w:val="none"/>
      <w:effect w:val="none"/>
    </w:rPr>
  </w:style>
  <w:style w:type="paragraph" w:customStyle="1" w:styleId="s1">
    <w:name w:val="s_1"/>
    <w:basedOn w:val="a"/>
    <w:rsid w:val="00DE0D6D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7">
    <w:name w:val="Заголовок статьи"/>
    <w:basedOn w:val="a"/>
    <w:next w:val="a"/>
    <w:uiPriority w:val="99"/>
    <w:rsid w:val="00DE0D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8">
    <w:name w:val="Заголовок группы контролов"/>
    <w:basedOn w:val="a"/>
    <w:next w:val="a"/>
    <w:uiPriority w:val="99"/>
    <w:rsid w:val="00DE0D6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9">
    <w:name w:val="Комментарий"/>
    <w:basedOn w:val="a"/>
    <w:next w:val="a"/>
    <w:uiPriority w:val="99"/>
    <w:rsid w:val="00DE0D6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HTML">
    <w:name w:val="HTML Preformatted"/>
    <w:basedOn w:val="a"/>
    <w:link w:val="HTML0"/>
    <w:uiPriority w:val="99"/>
    <w:semiHidden/>
    <w:unhideWhenUsed/>
    <w:rsid w:val="00DE0D6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E0D6D"/>
    <w:rPr>
      <w:rFonts w:ascii="Consolas" w:eastAsia="Times New Roman" w:hAnsi="Consolas" w:cs="Consolas"/>
      <w:sz w:val="20"/>
      <w:szCs w:val="20"/>
      <w:lang w:eastAsia="ru-RU"/>
    </w:rPr>
  </w:style>
  <w:style w:type="character" w:styleId="affa">
    <w:name w:val="Unresolved Mention"/>
    <w:basedOn w:val="a1"/>
    <w:uiPriority w:val="99"/>
    <w:semiHidden/>
    <w:unhideWhenUsed/>
    <w:rsid w:val="00765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7D1A-3A02-4C56-AF45-55795324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5651</Words>
  <Characters>32212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2022-05-20T12:01:00Z</dcterms:created>
  <dcterms:modified xsi:type="dcterms:W3CDTF">2022-06-15T12:39:00Z</dcterms:modified>
</cp:coreProperties>
</file>