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utoSpaceDE/>
        <w:autoSpaceDN/>
        <w:adjustRightInd/>
        <w:ind w:firstLine="0"/>
        <w:jc w:val="left"/>
        <w:rPr>
          <w:rFonts w:eastAsia="Times New Roman"/>
          <w:b/>
          <w:bCs/>
          <w:sz w:val="24"/>
          <w:szCs w:val="24"/>
        </w:rPr>
      </w:pPr>
      <w:r>
        <w:rPr>
          <w:rFonts w:eastAsia="Times New Roman"/>
          <w:noProof/>
          <w:sz w:val="24"/>
          <w:szCs w:val="24"/>
          <w:highlight w:val="yellow"/>
        </w:rPr>
        <w:drawing>
          <wp:anchor distT="0" distB="0" distL="114300" distR="114300" simplePos="0" relativeHeight="251659264" behindDoc="1" locked="0" layoutInCell="1" allowOverlap="1">
            <wp:simplePos x="0" y="0"/>
            <wp:positionH relativeFrom="margin">
              <wp:posOffset>2836545</wp:posOffset>
            </wp:positionH>
            <wp:positionV relativeFrom="paragraph">
              <wp:posOffset>-151130</wp:posOffset>
            </wp:positionV>
            <wp:extent cx="644661" cy="802819"/>
            <wp:effectExtent l="0" t="0" r="3175" b="0"/>
            <wp:wrapNone/>
            <wp:docPr id="1" name="Рисунок 1" descr="Описание: 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661" cy="802819"/>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autoSpaceDE/>
        <w:autoSpaceDN/>
        <w:adjustRightInd/>
        <w:ind w:firstLine="0"/>
        <w:jc w:val="left"/>
        <w:rPr>
          <w:rFonts w:eastAsia="Times New Roman"/>
          <w:b/>
          <w:bCs/>
          <w:sz w:val="24"/>
          <w:szCs w:val="24"/>
        </w:rPr>
      </w:pPr>
    </w:p>
    <w:p>
      <w:pPr>
        <w:keepNext/>
        <w:widowControl/>
        <w:numPr>
          <w:ilvl w:val="1"/>
          <w:numId w:val="11"/>
        </w:numPr>
        <w:tabs>
          <w:tab w:val="clear" w:pos="576"/>
          <w:tab w:val="num" w:pos="0"/>
        </w:tabs>
        <w:suppressAutoHyphens/>
        <w:autoSpaceDE/>
        <w:autoSpaceDN/>
        <w:adjustRightInd/>
        <w:spacing w:line="300" w:lineRule="auto"/>
        <w:ind w:left="0" w:firstLine="0"/>
        <w:jc w:val="left"/>
        <w:outlineLvl w:val="1"/>
        <w:rPr>
          <w:rFonts w:eastAsia="Times New Roman"/>
          <w:b/>
          <w:color w:val="FF0000"/>
          <w:sz w:val="24"/>
          <w:szCs w:val="24"/>
          <w:lang w:eastAsia="ar-SA"/>
        </w:rPr>
      </w:pPr>
    </w:p>
    <w:p>
      <w:pPr>
        <w:keepNext/>
        <w:widowControl/>
        <w:numPr>
          <w:ilvl w:val="1"/>
          <w:numId w:val="11"/>
        </w:numPr>
        <w:tabs>
          <w:tab w:val="clear" w:pos="576"/>
          <w:tab w:val="num" w:pos="0"/>
        </w:tabs>
        <w:suppressAutoHyphens/>
        <w:autoSpaceDE/>
        <w:autoSpaceDN/>
        <w:adjustRightInd/>
        <w:spacing w:line="300" w:lineRule="auto"/>
        <w:ind w:left="0" w:firstLine="0"/>
        <w:jc w:val="left"/>
        <w:outlineLvl w:val="1"/>
        <w:rPr>
          <w:rFonts w:eastAsia="Times New Roman"/>
          <w:b/>
          <w:color w:val="FF0000"/>
          <w:sz w:val="24"/>
          <w:szCs w:val="24"/>
          <w:lang w:eastAsia="ar-SA"/>
        </w:rPr>
      </w:pPr>
    </w:p>
    <w:p>
      <w:pPr>
        <w:keepNext/>
        <w:widowControl/>
        <w:numPr>
          <w:ilvl w:val="1"/>
          <w:numId w:val="11"/>
        </w:numPr>
        <w:tabs>
          <w:tab w:val="clear" w:pos="576"/>
          <w:tab w:val="num" w:pos="0"/>
        </w:tabs>
        <w:suppressAutoHyphens/>
        <w:autoSpaceDE/>
        <w:autoSpaceDN/>
        <w:adjustRightInd/>
        <w:spacing w:line="300" w:lineRule="auto"/>
        <w:ind w:left="0" w:firstLine="0"/>
        <w:jc w:val="center"/>
        <w:outlineLvl w:val="1"/>
        <w:rPr>
          <w:rFonts w:eastAsia="Times New Roman"/>
          <w:b/>
          <w:color w:val="FF0000"/>
          <w:sz w:val="24"/>
          <w:szCs w:val="24"/>
          <w:lang w:eastAsia="ar-SA"/>
        </w:rPr>
      </w:pPr>
      <w:r>
        <w:rPr>
          <w:rFonts w:eastAsia="Times New Roman"/>
          <w:b/>
          <w:sz w:val="24"/>
          <w:szCs w:val="24"/>
          <w:lang w:eastAsia="ar-SA"/>
        </w:rPr>
        <w:t>СОВЕТ НАРОДНЫХ ДЕПУТАТОВ</w:t>
      </w:r>
    </w:p>
    <w:p>
      <w:pPr>
        <w:keepNext/>
        <w:widowControl/>
        <w:numPr>
          <w:ilvl w:val="1"/>
          <w:numId w:val="11"/>
        </w:numPr>
        <w:tabs>
          <w:tab w:val="clear" w:pos="576"/>
          <w:tab w:val="num" w:pos="0"/>
        </w:tabs>
        <w:suppressAutoHyphens/>
        <w:autoSpaceDE/>
        <w:autoSpaceDN/>
        <w:adjustRightInd/>
        <w:spacing w:line="300" w:lineRule="auto"/>
        <w:ind w:left="0" w:firstLine="0"/>
        <w:jc w:val="center"/>
        <w:outlineLvl w:val="1"/>
        <w:rPr>
          <w:rFonts w:eastAsia="Times New Roman"/>
          <w:b/>
          <w:sz w:val="24"/>
          <w:szCs w:val="24"/>
          <w:lang w:eastAsia="ar-SA"/>
        </w:rPr>
      </w:pPr>
      <w:r>
        <w:rPr>
          <w:rFonts w:eastAsia="Times New Roman"/>
          <w:b/>
          <w:sz w:val="24"/>
          <w:szCs w:val="24"/>
          <w:lang w:eastAsia="ar-SA"/>
        </w:rPr>
        <w:t>ГОРОДСКОГО ПОСЕЛЕНИЯ ГОРОД КАЛАЧ</w:t>
      </w:r>
    </w:p>
    <w:p>
      <w:pPr>
        <w:keepNext/>
        <w:widowControl/>
        <w:numPr>
          <w:ilvl w:val="1"/>
          <w:numId w:val="11"/>
        </w:numPr>
        <w:tabs>
          <w:tab w:val="clear" w:pos="576"/>
          <w:tab w:val="num" w:pos="0"/>
        </w:tabs>
        <w:suppressAutoHyphens/>
        <w:autoSpaceDE/>
        <w:autoSpaceDN/>
        <w:adjustRightInd/>
        <w:spacing w:line="300" w:lineRule="auto"/>
        <w:ind w:left="0" w:firstLine="0"/>
        <w:jc w:val="center"/>
        <w:outlineLvl w:val="1"/>
        <w:rPr>
          <w:rFonts w:eastAsia="Times New Roman"/>
          <w:b/>
          <w:sz w:val="24"/>
          <w:szCs w:val="24"/>
          <w:lang w:eastAsia="ar-SA"/>
        </w:rPr>
      </w:pPr>
      <w:r>
        <w:rPr>
          <w:rFonts w:eastAsia="Times New Roman"/>
          <w:b/>
          <w:sz w:val="24"/>
          <w:szCs w:val="24"/>
          <w:lang w:eastAsia="ar-SA"/>
        </w:rPr>
        <w:t>КАЛАЧЕЕВСКОГО МУНИЦИПАЛЬНОГО РАЙОНА</w:t>
      </w:r>
    </w:p>
    <w:p>
      <w:pPr>
        <w:keepNext/>
        <w:widowControl/>
        <w:numPr>
          <w:ilvl w:val="2"/>
          <w:numId w:val="11"/>
        </w:numPr>
        <w:tabs>
          <w:tab w:val="clear" w:pos="720"/>
          <w:tab w:val="num" w:pos="0"/>
        </w:tabs>
        <w:suppressAutoHyphens/>
        <w:autoSpaceDE/>
        <w:autoSpaceDN/>
        <w:adjustRightInd/>
        <w:spacing w:line="300" w:lineRule="auto"/>
        <w:ind w:left="0" w:firstLine="0"/>
        <w:jc w:val="center"/>
        <w:outlineLvl w:val="2"/>
        <w:rPr>
          <w:rFonts w:eastAsia="Times New Roman"/>
          <w:b/>
          <w:bCs/>
          <w:sz w:val="24"/>
          <w:szCs w:val="24"/>
          <w:lang w:eastAsia="ar-SA"/>
        </w:rPr>
      </w:pPr>
      <w:r>
        <w:rPr>
          <w:rFonts w:eastAsia="Times New Roman"/>
          <w:b/>
          <w:sz w:val="24"/>
          <w:szCs w:val="24"/>
          <w:lang w:eastAsia="ar-SA"/>
        </w:rPr>
        <w:t>ВОРОНЕЖСКОЙ ОБЛАСТИ</w:t>
      </w:r>
    </w:p>
    <w:p>
      <w:pPr>
        <w:widowControl/>
        <w:autoSpaceDE/>
        <w:autoSpaceDN/>
        <w:adjustRightInd/>
        <w:ind w:firstLine="0"/>
        <w:jc w:val="center"/>
        <w:rPr>
          <w:rFonts w:eastAsia="Times New Roman"/>
          <w:sz w:val="24"/>
          <w:szCs w:val="24"/>
        </w:rPr>
      </w:pPr>
    </w:p>
    <w:p>
      <w:pPr>
        <w:keepNext/>
        <w:widowControl/>
        <w:numPr>
          <w:ilvl w:val="3"/>
          <w:numId w:val="11"/>
        </w:numPr>
        <w:tabs>
          <w:tab w:val="clear" w:pos="864"/>
          <w:tab w:val="num" w:pos="0"/>
        </w:tabs>
        <w:suppressAutoHyphens/>
        <w:autoSpaceDE/>
        <w:autoSpaceDN/>
        <w:adjustRightInd/>
        <w:spacing w:line="300" w:lineRule="auto"/>
        <w:ind w:left="0" w:firstLine="0"/>
        <w:jc w:val="center"/>
        <w:outlineLvl w:val="3"/>
        <w:rPr>
          <w:rFonts w:eastAsia="Times New Roman"/>
          <w:b/>
          <w:bCs/>
          <w:sz w:val="24"/>
          <w:szCs w:val="24"/>
          <w:lang w:eastAsia="ar-SA"/>
        </w:rPr>
      </w:pPr>
      <w:r>
        <w:rPr>
          <w:rFonts w:eastAsia="Times New Roman"/>
          <w:b/>
          <w:bCs/>
          <w:sz w:val="24"/>
          <w:szCs w:val="24"/>
          <w:lang w:eastAsia="ar-SA"/>
        </w:rPr>
        <w:t>РЕШЕНИЕ</w:t>
      </w:r>
    </w:p>
    <w:p>
      <w:pPr>
        <w:pStyle w:val="ConsPlusTitle"/>
        <w:widowControl/>
        <w:jc w:val="center"/>
        <w:rPr>
          <w:b w:val="0"/>
          <w:bCs w:val="0"/>
          <w:sz w:val="24"/>
          <w:szCs w:val="24"/>
        </w:rPr>
      </w:pPr>
    </w:p>
    <w:p>
      <w:pPr>
        <w:pStyle w:val="ConsPlusTitle"/>
        <w:widowControl/>
        <w:rPr>
          <w:bCs w:val="0"/>
          <w:sz w:val="24"/>
          <w:szCs w:val="24"/>
        </w:rPr>
      </w:pPr>
      <w:r>
        <w:rPr>
          <w:bCs w:val="0"/>
          <w:sz w:val="24"/>
          <w:szCs w:val="24"/>
        </w:rPr>
        <w:t>от « 23 » августа 2017 г.                                                                                              № 278</w:t>
      </w:r>
    </w:p>
    <w:p>
      <w:pPr>
        <w:pStyle w:val="1"/>
        <w:ind w:right="5523"/>
        <w:rPr>
          <w:sz w:val="24"/>
          <w:szCs w:val="24"/>
        </w:rPr>
      </w:pPr>
    </w:p>
    <w:p>
      <w:pPr>
        <w:pStyle w:val="1"/>
        <w:ind w:right="5953" w:firstLine="0"/>
        <w:rPr>
          <w:b/>
          <w:sz w:val="24"/>
          <w:szCs w:val="24"/>
        </w:rPr>
      </w:pPr>
      <w:r>
        <w:rPr>
          <w:b/>
          <w:sz w:val="24"/>
          <w:szCs w:val="24"/>
        </w:rPr>
        <w:t xml:space="preserve">Об утверждении Положения о муниципальной службе в администрации городского поселения город Калач Калачеевского муниципального района Воронежской области </w:t>
      </w:r>
    </w:p>
    <w:p>
      <w:pPr>
        <w:tabs>
          <w:tab w:val="left" w:pos="7290"/>
        </w:tabs>
        <w:rPr>
          <w:sz w:val="24"/>
          <w:szCs w:val="24"/>
        </w:rPr>
      </w:pPr>
      <w:r>
        <w:rPr>
          <w:sz w:val="24"/>
          <w:szCs w:val="24"/>
        </w:rPr>
        <w:tab/>
      </w:r>
    </w:p>
    <w:p>
      <w:pPr>
        <w:autoSpaceDE/>
        <w:autoSpaceDN/>
        <w:adjustRightInd/>
        <w:ind w:firstLine="880"/>
        <w:rPr>
          <w:rFonts w:eastAsia="Times New Roman"/>
          <w:sz w:val="24"/>
          <w:szCs w:val="24"/>
        </w:rPr>
      </w:pPr>
      <w:proofErr w:type="gramStart"/>
      <w:r>
        <w:rPr>
          <w:rFonts w:eastAsia="Times New Roman"/>
          <w:sz w:val="24"/>
          <w:szCs w:val="24"/>
        </w:rPr>
        <w:t xml:space="preserve">В соответствии с главой 19 Трудового кодекса Российской Федерации, Федеральным законом от 06 октября </w:t>
      </w:r>
      <w:smartTag w:uri="urn:schemas-microsoft-com:office:smarttags" w:element="metricconverter">
        <w:smartTagPr>
          <w:attr w:name="ProductID" w:val="2003 г"/>
        </w:smartTagPr>
        <w:r>
          <w:rPr>
            <w:rFonts w:eastAsia="Times New Roman"/>
            <w:sz w:val="24"/>
            <w:szCs w:val="24"/>
          </w:rPr>
          <w:t>2003 г</w:t>
        </w:r>
      </w:smartTag>
      <w:r>
        <w:rPr>
          <w:rFonts w:eastAsia="Times New Roman"/>
          <w:sz w:val="24"/>
          <w:szCs w:val="24"/>
        </w:rPr>
        <w:t xml:space="preserve">. № 131-ФЗ «Об общих принципах организации местного самоуправления в Российской Федерации», Федеральным законом от 02 марта </w:t>
      </w:r>
      <w:smartTag w:uri="urn:schemas-microsoft-com:office:smarttags" w:element="metricconverter">
        <w:smartTagPr>
          <w:attr w:name="ProductID" w:val="2007 г"/>
        </w:smartTagPr>
        <w:r>
          <w:rPr>
            <w:rFonts w:eastAsia="Times New Roman"/>
            <w:sz w:val="24"/>
            <w:szCs w:val="24"/>
          </w:rPr>
          <w:t>2007 г</w:t>
        </w:r>
      </w:smartTag>
      <w:r>
        <w:rPr>
          <w:rFonts w:eastAsia="Times New Roman"/>
          <w:sz w:val="24"/>
          <w:szCs w:val="24"/>
        </w:rPr>
        <w:t xml:space="preserve">. № 25-ФЗ «О муниципальной службе в Российской Федерации», </w:t>
      </w:r>
      <w:hyperlink r:id="rId7" w:history="1">
        <w:r>
          <w:rPr>
            <w:rStyle w:val="afb"/>
            <w:rFonts w:eastAsia="Times New Roman"/>
            <w:sz w:val="24"/>
            <w:szCs w:val="24"/>
          </w:rPr>
          <w:t>Законом</w:t>
        </w:r>
      </w:hyperlink>
      <w:r>
        <w:rPr>
          <w:rFonts w:eastAsia="Times New Roman"/>
          <w:sz w:val="24"/>
          <w:szCs w:val="24"/>
        </w:rPr>
        <w:t xml:space="preserve"> Воронежской области от 28 декабря 2007 г. № 175-ОЗ «О муниципальной службе в Воронежской области», Закона Воронежской области от 2</w:t>
      </w:r>
      <w:proofErr w:type="gramEnd"/>
      <w:r>
        <w:rPr>
          <w:rFonts w:eastAsia="Times New Roman"/>
          <w:sz w:val="24"/>
          <w:szCs w:val="24"/>
        </w:rPr>
        <w:t xml:space="preserve"> июня 2017 г. № 44-ОЗ «О внесении изменений в закон Воронежской области «О муниципальной службе в Воронежской области», в целях приведения нормативных правовых актов в соответствии с действующим законодательством Совет народных депутатов городского поселения город Калач Калачеевского муниципального района Воронежской области</w:t>
      </w:r>
    </w:p>
    <w:p>
      <w:pPr>
        <w:autoSpaceDE/>
        <w:autoSpaceDN/>
        <w:adjustRightInd/>
        <w:ind w:firstLine="880"/>
        <w:rPr>
          <w:rFonts w:eastAsia="Times New Roman"/>
          <w:color w:val="000000"/>
          <w:sz w:val="24"/>
          <w:szCs w:val="24"/>
          <w:shd w:val="clear" w:color="auto" w:fill="FFFFFF"/>
        </w:rPr>
      </w:pPr>
    </w:p>
    <w:p>
      <w:pPr>
        <w:widowControl/>
        <w:tabs>
          <w:tab w:val="left" w:pos="0"/>
        </w:tabs>
        <w:autoSpaceDE/>
        <w:autoSpaceDN/>
        <w:adjustRightInd/>
        <w:ind w:firstLine="709"/>
        <w:jc w:val="center"/>
        <w:rPr>
          <w:rFonts w:eastAsia="Times New Roman"/>
          <w:b/>
          <w:bCs/>
          <w:sz w:val="24"/>
          <w:szCs w:val="24"/>
        </w:rPr>
      </w:pPr>
      <w:r>
        <w:rPr>
          <w:rFonts w:eastAsia="Times New Roman"/>
          <w:b/>
          <w:bCs/>
          <w:sz w:val="24"/>
          <w:szCs w:val="24"/>
        </w:rPr>
        <w:t>РЕШИЛ:</w:t>
      </w:r>
    </w:p>
    <w:p>
      <w:pPr>
        <w:rPr>
          <w:b/>
          <w:sz w:val="24"/>
          <w:szCs w:val="24"/>
        </w:rPr>
      </w:pPr>
    </w:p>
    <w:p>
      <w:pPr>
        <w:pStyle w:val="16"/>
        <w:widowControl w:val="0"/>
        <w:numPr>
          <w:ilvl w:val="0"/>
          <w:numId w:val="3"/>
        </w:numPr>
        <w:autoSpaceDE w:val="0"/>
        <w:autoSpaceDN w:val="0"/>
        <w:adjustRightInd w:val="0"/>
        <w:ind w:left="0" w:firstLine="851"/>
        <w:contextualSpacing/>
        <w:jc w:val="both"/>
        <w:rPr>
          <w:rFonts w:ascii="Arial" w:hAnsi="Arial" w:cs="Arial"/>
          <w:sz w:val="24"/>
          <w:szCs w:val="24"/>
        </w:rPr>
      </w:pPr>
      <w:r>
        <w:rPr>
          <w:rFonts w:ascii="Arial" w:hAnsi="Arial" w:cs="Arial"/>
          <w:sz w:val="24"/>
          <w:szCs w:val="24"/>
        </w:rPr>
        <w:t xml:space="preserve">Утвердить Положение о муниципальной службе в администрации городского поселения город Калач Калачеевского муниципального района Воронежской области (далее </w:t>
      </w:r>
      <w:proofErr w:type="gramStart"/>
      <w:r>
        <w:rPr>
          <w:rFonts w:ascii="Arial" w:hAnsi="Arial" w:cs="Arial"/>
          <w:sz w:val="24"/>
          <w:szCs w:val="24"/>
        </w:rPr>
        <w:t>–а</w:t>
      </w:r>
      <w:proofErr w:type="gramEnd"/>
      <w:r>
        <w:rPr>
          <w:rFonts w:ascii="Arial" w:hAnsi="Arial" w:cs="Arial"/>
          <w:sz w:val="24"/>
          <w:szCs w:val="24"/>
        </w:rPr>
        <w:t>дминистрация), согласно приложению.</w:t>
      </w:r>
    </w:p>
    <w:p>
      <w:pPr>
        <w:pStyle w:val="16"/>
        <w:widowControl w:val="0"/>
        <w:numPr>
          <w:ilvl w:val="0"/>
          <w:numId w:val="3"/>
        </w:numPr>
        <w:autoSpaceDE w:val="0"/>
        <w:autoSpaceDN w:val="0"/>
        <w:adjustRightInd w:val="0"/>
        <w:ind w:left="0" w:firstLine="851"/>
        <w:contextualSpacing/>
        <w:jc w:val="both"/>
        <w:rPr>
          <w:rFonts w:ascii="Arial" w:hAnsi="Arial" w:cs="Arial"/>
          <w:sz w:val="24"/>
          <w:szCs w:val="24"/>
        </w:rPr>
      </w:pPr>
      <w:r>
        <w:rPr>
          <w:rFonts w:ascii="Arial" w:hAnsi="Arial" w:cs="Arial"/>
          <w:sz w:val="24"/>
          <w:szCs w:val="24"/>
        </w:rPr>
        <w:t>Решение Совета народных депутатов городского поселения город Калач Калачеевского муниципального района Воронежской области от 13.06.2012 года №266 «Об утверждении Положения о муниципальной службе в администрации городского поселения город Калач» считать утратившим силу.</w:t>
      </w:r>
    </w:p>
    <w:p>
      <w:pPr>
        <w:pStyle w:val="affc"/>
        <w:numPr>
          <w:ilvl w:val="0"/>
          <w:numId w:val="3"/>
        </w:numPr>
        <w:ind w:left="0" w:firstLine="851"/>
        <w:jc w:val="both"/>
        <w:rPr>
          <w:rFonts w:cs="Arial"/>
          <w:sz w:val="24"/>
        </w:rPr>
      </w:pPr>
      <w:r>
        <w:rPr>
          <w:rFonts w:cs="Arial"/>
          <w:sz w:val="24"/>
        </w:rPr>
        <w:t>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 и на официальном сайте администрации городского поселения город Калач в сети Интернет.</w:t>
      </w:r>
    </w:p>
    <w:p>
      <w:pPr>
        <w:ind w:firstLine="0"/>
        <w:rPr>
          <w:sz w:val="24"/>
          <w:szCs w:val="24"/>
        </w:rPr>
      </w:pPr>
    </w:p>
    <w:p>
      <w:pPr>
        <w:rPr>
          <w:sz w:val="24"/>
          <w:szCs w:val="24"/>
        </w:rPr>
      </w:pPr>
    </w:p>
    <w:p>
      <w:pPr>
        <w:rPr>
          <w:sz w:val="24"/>
          <w:szCs w:val="24"/>
        </w:rPr>
      </w:pPr>
    </w:p>
    <w:p>
      <w:pPr>
        <w:pStyle w:val="ConsPlusTitle"/>
        <w:widowControl/>
        <w:jc w:val="both"/>
        <w:rPr>
          <w:sz w:val="24"/>
          <w:szCs w:val="24"/>
        </w:rPr>
      </w:pPr>
      <w:r>
        <w:rPr>
          <w:sz w:val="24"/>
          <w:szCs w:val="24"/>
        </w:rPr>
        <w:t xml:space="preserve">Глава </w:t>
      </w:r>
      <w:proofErr w:type="gramStart"/>
      <w:r>
        <w:rPr>
          <w:sz w:val="24"/>
          <w:szCs w:val="24"/>
        </w:rPr>
        <w:t>городского</w:t>
      </w:r>
      <w:proofErr w:type="gramEnd"/>
      <w:r>
        <w:rPr>
          <w:sz w:val="24"/>
          <w:szCs w:val="24"/>
        </w:rPr>
        <w:t xml:space="preserve"> </w:t>
      </w:r>
    </w:p>
    <w:p>
      <w:pPr>
        <w:pStyle w:val="ConsPlusTitle"/>
        <w:widowControl/>
        <w:jc w:val="both"/>
        <w:rPr>
          <w:sz w:val="24"/>
          <w:szCs w:val="24"/>
        </w:rPr>
      </w:pPr>
      <w:r>
        <w:rPr>
          <w:sz w:val="24"/>
          <w:szCs w:val="24"/>
        </w:rPr>
        <w:t>поселения город Калач</w:t>
      </w:r>
      <w:r>
        <w:rPr>
          <w:sz w:val="24"/>
          <w:szCs w:val="24"/>
        </w:rPr>
        <w:tab/>
      </w:r>
      <w:r>
        <w:rPr>
          <w:sz w:val="24"/>
          <w:szCs w:val="24"/>
        </w:rPr>
        <w:tab/>
        <w:t xml:space="preserve">                                                            </w:t>
      </w:r>
      <w:r>
        <w:rPr>
          <w:sz w:val="24"/>
          <w:szCs w:val="24"/>
        </w:rPr>
        <w:tab/>
        <w:t xml:space="preserve">     А.А. Трощенко</w:t>
      </w:r>
    </w:p>
    <w:p>
      <w:pPr>
        <w:pStyle w:val="ConsPlusTitle"/>
        <w:widowControl/>
        <w:jc w:val="both"/>
        <w:rPr>
          <w:sz w:val="24"/>
          <w:szCs w:val="24"/>
        </w:rPr>
      </w:pPr>
    </w:p>
    <w:p>
      <w:pPr>
        <w:pStyle w:val="ConsPlusTitle"/>
        <w:widowControl/>
        <w:jc w:val="right"/>
        <w:rPr>
          <w:b w:val="0"/>
          <w:sz w:val="24"/>
          <w:szCs w:val="24"/>
        </w:rPr>
      </w:pPr>
      <w:r>
        <w:rPr>
          <w:b w:val="0"/>
          <w:sz w:val="24"/>
          <w:szCs w:val="24"/>
        </w:rPr>
        <w:br w:type="page"/>
      </w:r>
    </w:p>
    <w:p>
      <w:pPr>
        <w:pStyle w:val="ConsPlusTitle"/>
        <w:widowControl/>
        <w:jc w:val="right"/>
        <w:rPr>
          <w:b w:val="0"/>
          <w:sz w:val="24"/>
          <w:szCs w:val="24"/>
        </w:rPr>
      </w:pPr>
      <w:r>
        <w:rPr>
          <w:b w:val="0"/>
          <w:sz w:val="24"/>
          <w:szCs w:val="24"/>
        </w:rPr>
        <w:lastRenderedPageBreak/>
        <w:t xml:space="preserve">Приложение №1 </w:t>
      </w:r>
    </w:p>
    <w:p>
      <w:pPr>
        <w:pStyle w:val="ConsPlusTitle"/>
        <w:widowControl/>
        <w:jc w:val="right"/>
        <w:rPr>
          <w:b w:val="0"/>
          <w:sz w:val="24"/>
          <w:szCs w:val="24"/>
        </w:rPr>
      </w:pPr>
      <w:r>
        <w:rPr>
          <w:b w:val="0"/>
          <w:sz w:val="24"/>
          <w:szCs w:val="24"/>
        </w:rPr>
        <w:t>к решению Совета народных депутатов</w:t>
      </w:r>
    </w:p>
    <w:p>
      <w:pPr>
        <w:pStyle w:val="ConsPlusTitle"/>
        <w:widowControl/>
        <w:jc w:val="right"/>
        <w:rPr>
          <w:b w:val="0"/>
          <w:sz w:val="24"/>
          <w:szCs w:val="24"/>
        </w:rPr>
      </w:pPr>
      <w:r>
        <w:rPr>
          <w:b w:val="0"/>
          <w:sz w:val="24"/>
          <w:szCs w:val="24"/>
        </w:rPr>
        <w:t>городского поселения город Калач</w:t>
      </w:r>
    </w:p>
    <w:p>
      <w:pPr>
        <w:pStyle w:val="ConsPlusTitle"/>
        <w:widowControl/>
        <w:jc w:val="right"/>
        <w:rPr>
          <w:b w:val="0"/>
          <w:sz w:val="24"/>
          <w:szCs w:val="24"/>
        </w:rPr>
      </w:pPr>
      <w:r>
        <w:rPr>
          <w:b w:val="0"/>
          <w:sz w:val="24"/>
          <w:szCs w:val="24"/>
        </w:rPr>
        <w:t xml:space="preserve">Калачеевского муниципального района </w:t>
      </w:r>
    </w:p>
    <w:p>
      <w:pPr>
        <w:pStyle w:val="ConsPlusTitle"/>
        <w:widowControl/>
        <w:jc w:val="right"/>
        <w:rPr>
          <w:b w:val="0"/>
          <w:sz w:val="24"/>
          <w:szCs w:val="24"/>
        </w:rPr>
      </w:pPr>
      <w:r>
        <w:rPr>
          <w:b w:val="0"/>
          <w:sz w:val="24"/>
          <w:szCs w:val="24"/>
        </w:rPr>
        <w:t>Воронежской области</w:t>
      </w:r>
    </w:p>
    <w:p>
      <w:pPr>
        <w:pStyle w:val="ConsPlusTitle"/>
        <w:widowControl/>
        <w:jc w:val="right"/>
        <w:rPr>
          <w:b w:val="0"/>
          <w:sz w:val="24"/>
          <w:szCs w:val="24"/>
        </w:rPr>
      </w:pPr>
      <w:r>
        <w:rPr>
          <w:b w:val="0"/>
          <w:sz w:val="24"/>
          <w:szCs w:val="24"/>
        </w:rPr>
        <w:t>от « 23 » августа 2017 № 278</w:t>
      </w:r>
    </w:p>
    <w:p>
      <w:pPr>
        <w:pStyle w:val="ConsPlusTitle"/>
        <w:widowControl/>
        <w:jc w:val="center"/>
        <w:rPr>
          <w:sz w:val="24"/>
          <w:szCs w:val="24"/>
        </w:rPr>
      </w:pPr>
    </w:p>
    <w:p>
      <w:pPr>
        <w:pStyle w:val="ConsPlusTitle"/>
        <w:widowControl/>
        <w:jc w:val="center"/>
        <w:rPr>
          <w:sz w:val="24"/>
          <w:szCs w:val="24"/>
        </w:rPr>
      </w:pPr>
      <w:r>
        <w:rPr>
          <w:sz w:val="24"/>
          <w:szCs w:val="24"/>
        </w:rPr>
        <w:t>Положение о муниципальной службе</w:t>
      </w:r>
    </w:p>
    <w:p>
      <w:pPr>
        <w:pStyle w:val="ConsPlusTitle"/>
        <w:widowControl/>
        <w:jc w:val="center"/>
        <w:rPr>
          <w:sz w:val="24"/>
          <w:szCs w:val="24"/>
        </w:rPr>
      </w:pPr>
      <w:r>
        <w:rPr>
          <w:sz w:val="24"/>
          <w:szCs w:val="24"/>
        </w:rPr>
        <w:t xml:space="preserve"> в администрации городского поселения город Калач Калачеевского муниципального района Воронежской области</w:t>
      </w:r>
    </w:p>
    <w:p>
      <w:pPr>
        <w:rPr>
          <w:sz w:val="24"/>
          <w:szCs w:val="24"/>
        </w:rPr>
      </w:pPr>
    </w:p>
    <w:p>
      <w:pPr>
        <w:ind w:firstLine="540"/>
        <w:rPr>
          <w:sz w:val="24"/>
          <w:szCs w:val="24"/>
        </w:rPr>
      </w:pPr>
      <w:proofErr w:type="gramStart"/>
      <w:r>
        <w:rPr>
          <w:sz w:val="24"/>
          <w:szCs w:val="24"/>
        </w:rPr>
        <w:t xml:space="preserve">Настоящим Положением в соответствии с Конституцией Российской Федерации, Трудовым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w:t>
      </w:r>
      <w:hyperlink r:id="rId8" w:history="1">
        <w:r>
          <w:rPr>
            <w:sz w:val="24"/>
            <w:szCs w:val="24"/>
          </w:rPr>
          <w:t>законом</w:t>
        </w:r>
      </w:hyperlink>
      <w:r>
        <w:rPr>
          <w:sz w:val="24"/>
          <w:szCs w:val="24"/>
        </w:rPr>
        <w:t xml:space="preserve"> "О муниципальной службе в Российской Федерации" от 02.03.2007 №25-ФЗ и Законом Воронежской области «О муниципальной службе в Воронежской области» от 28.12.2007 №175-ОЗ и иными нормативными правовыми актами, осуществляется правовое регулирование</w:t>
      </w:r>
      <w:proofErr w:type="gramEnd"/>
      <w:r>
        <w:rPr>
          <w:sz w:val="24"/>
          <w:szCs w:val="24"/>
        </w:rPr>
        <w:t xml:space="preserve"> вопросов организации муниципальной службы.</w:t>
      </w:r>
    </w:p>
    <w:p>
      <w:pPr>
        <w:ind w:firstLine="540"/>
        <w:outlineLvl w:val="1"/>
        <w:rPr>
          <w:sz w:val="24"/>
          <w:szCs w:val="24"/>
        </w:rPr>
      </w:pPr>
    </w:p>
    <w:p>
      <w:pPr>
        <w:ind w:firstLine="540"/>
        <w:outlineLvl w:val="1"/>
        <w:rPr>
          <w:b/>
          <w:sz w:val="24"/>
          <w:szCs w:val="24"/>
        </w:rPr>
      </w:pPr>
      <w:r>
        <w:rPr>
          <w:b/>
          <w:sz w:val="24"/>
          <w:szCs w:val="24"/>
        </w:rPr>
        <w:t>Статья 1. Основные понятия, применяемые в настоящем Положении</w:t>
      </w:r>
    </w:p>
    <w:p>
      <w:pPr>
        <w:ind w:firstLine="540"/>
        <w:rPr>
          <w:sz w:val="24"/>
          <w:szCs w:val="24"/>
        </w:rPr>
      </w:pPr>
    </w:p>
    <w:p>
      <w:pPr>
        <w:ind w:firstLine="540"/>
        <w:rPr>
          <w:sz w:val="24"/>
          <w:szCs w:val="24"/>
        </w:rPr>
      </w:pPr>
      <w:r>
        <w:rPr>
          <w:sz w:val="24"/>
          <w:szCs w:val="24"/>
        </w:rPr>
        <w:t>Для целей настоящего Положения применяются следующие основные понятия:</w:t>
      </w:r>
    </w:p>
    <w:p>
      <w:pPr>
        <w:ind w:firstLine="540"/>
        <w:rPr>
          <w:sz w:val="24"/>
          <w:szCs w:val="24"/>
        </w:rPr>
      </w:pPr>
      <w:r>
        <w:rPr>
          <w:sz w:val="24"/>
          <w:szCs w:val="24"/>
        </w:rPr>
        <w:t>1) </w:t>
      </w:r>
      <w:r>
        <w:rPr>
          <w:bCs/>
          <w:sz w:val="24"/>
          <w:szCs w:val="24"/>
        </w:rPr>
        <w:t>муниципальная служба в администрации</w:t>
      </w:r>
      <w:r>
        <w:rPr>
          <w:sz w:val="24"/>
          <w:szCs w:val="24"/>
        </w:rPr>
        <w:t>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ind w:firstLine="540"/>
        <w:rPr>
          <w:sz w:val="24"/>
          <w:szCs w:val="24"/>
        </w:rPr>
      </w:pPr>
      <w:r>
        <w:rPr>
          <w:sz w:val="24"/>
          <w:szCs w:val="24"/>
        </w:rPr>
        <w:t>2) </w:t>
      </w:r>
      <w:r>
        <w:rPr>
          <w:bCs/>
          <w:sz w:val="24"/>
          <w:szCs w:val="24"/>
        </w:rPr>
        <w:t>должность муниципальной службы в администрации</w:t>
      </w:r>
      <w:r>
        <w:rPr>
          <w:sz w:val="24"/>
          <w:szCs w:val="24"/>
        </w:rPr>
        <w:t> (далее - должность муниципальной службы) - должность в администрации,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p>
    <w:p>
      <w:pPr>
        <w:ind w:firstLine="540"/>
        <w:rPr>
          <w:sz w:val="24"/>
          <w:szCs w:val="24"/>
        </w:rPr>
      </w:pPr>
      <w:r>
        <w:rPr>
          <w:sz w:val="24"/>
          <w:szCs w:val="24"/>
        </w:rPr>
        <w:t>3) </w:t>
      </w:r>
      <w:r>
        <w:rPr>
          <w:bCs/>
          <w:sz w:val="24"/>
          <w:szCs w:val="24"/>
        </w:rPr>
        <w:t>наниматель на муниципальную службу в администрации</w:t>
      </w:r>
      <w:r>
        <w:rPr>
          <w:sz w:val="24"/>
          <w:szCs w:val="24"/>
        </w:rPr>
        <w:t> (далее - наниматель) - администрация, от имени которой полномочия нанимателя осуществляет представитель нанимателя (работодатель);</w:t>
      </w:r>
    </w:p>
    <w:p>
      <w:pPr>
        <w:ind w:firstLine="540"/>
        <w:rPr>
          <w:sz w:val="24"/>
          <w:szCs w:val="24"/>
        </w:rPr>
      </w:pPr>
      <w:r>
        <w:rPr>
          <w:sz w:val="24"/>
          <w:szCs w:val="24"/>
        </w:rPr>
        <w:t>4) </w:t>
      </w:r>
      <w:r>
        <w:rPr>
          <w:bCs/>
          <w:sz w:val="24"/>
          <w:szCs w:val="24"/>
        </w:rPr>
        <w:t>представитель нанимателя (работодатель)</w:t>
      </w:r>
      <w:r>
        <w:rPr>
          <w:sz w:val="24"/>
          <w:szCs w:val="24"/>
        </w:rPr>
        <w:t> - глава администрации, уполномоченный исполнять обязанности представителя нанимателя (работодателя).</w:t>
      </w:r>
    </w:p>
    <w:p>
      <w:pPr>
        <w:ind w:firstLine="540"/>
        <w:rPr>
          <w:sz w:val="24"/>
          <w:szCs w:val="24"/>
        </w:rPr>
      </w:pPr>
      <w:r>
        <w:rPr>
          <w:sz w:val="24"/>
          <w:szCs w:val="24"/>
        </w:rPr>
        <w:t>Наделение полномочиями представителя нанимателя осуществляется на основании муниципального правового акта.</w:t>
      </w:r>
    </w:p>
    <w:p>
      <w:pPr>
        <w:ind w:firstLine="540"/>
        <w:rPr>
          <w:sz w:val="24"/>
          <w:szCs w:val="24"/>
        </w:rPr>
      </w:pPr>
    </w:p>
    <w:p>
      <w:pPr>
        <w:ind w:firstLine="540"/>
        <w:outlineLvl w:val="1"/>
        <w:rPr>
          <w:b/>
          <w:sz w:val="24"/>
          <w:szCs w:val="24"/>
        </w:rPr>
      </w:pPr>
      <w:r>
        <w:rPr>
          <w:b/>
          <w:sz w:val="24"/>
          <w:szCs w:val="24"/>
        </w:rPr>
        <w:t>Статья 2. Должности муниципальной службы</w:t>
      </w:r>
    </w:p>
    <w:p>
      <w:pPr>
        <w:ind w:firstLine="540"/>
        <w:rPr>
          <w:sz w:val="24"/>
          <w:szCs w:val="24"/>
        </w:rPr>
      </w:pPr>
    </w:p>
    <w:p>
      <w:pPr>
        <w:ind w:firstLine="540"/>
        <w:rPr>
          <w:sz w:val="24"/>
          <w:szCs w:val="24"/>
        </w:rPr>
      </w:pPr>
      <w:r>
        <w:rPr>
          <w:sz w:val="24"/>
          <w:szCs w:val="24"/>
        </w:rPr>
        <w:t xml:space="preserve">1. Должности муниципальной службы устанавливаются решением Совета народных депутатов городского поселения город Калач Калачеевского муниципального района Воронежской области в соответствии с </w:t>
      </w:r>
      <w:hyperlink r:id="rId9" w:history="1">
        <w:r>
          <w:rPr>
            <w:sz w:val="24"/>
            <w:szCs w:val="24"/>
          </w:rPr>
          <w:t>Реестром</w:t>
        </w:r>
      </w:hyperlink>
      <w:r>
        <w:rPr>
          <w:sz w:val="24"/>
          <w:szCs w:val="24"/>
        </w:rPr>
        <w:t xml:space="preserve"> должностей муниципальной службы.</w:t>
      </w:r>
    </w:p>
    <w:p>
      <w:pPr>
        <w:ind w:firstLine="540"/>
        <w:rPr>
          <w:sz w:val="24"/>
          <w:szCs w:val="24"/>
        </w:rPr>
      </w:pPr>
      <w:r>
        <w:rPr>
          <w:sz w:val="24"/>
          <w:szCs w:val="24"/>
        </w:rPr>
        <w:t xml:space="preserve">2. При составлении и утверждении штатного расписания используются наименования должностей муниципальной службы, предусмотренные </w:t>
      </w:r>
      <w:hyperlink r:id="rId10" w:history="1">
        <w:r>
          <w:rPr>
            <w:sz w:val="24"/>
            <w:szCs w:val="24"/>
          </w:rPr>
          <w:t>Реестром</w:t>
        </w:r>
      </w:hyperlink>
      <w:r>
        <w:rPr>
          <w:sz w:val="24"/>
          <w:szCs w:val="24"/>
        </w:rPr>
        <w:t xml:space="preserve"> должностей муниципальной службы в Воронежской области </w:t>
      </w:r>
      <w:proofErr w:type="gramStart"/>
      <w:r>
        <w:rPr>
          <w:sz w:val="24"/>
          <w:szCs w:val="24"/>
        </w:rPr>
        <w:t>согласно закона</w:t>
      </w:r>
      <w:proofErr w:type="gramEnd"/>
      <w:r>
        <w:rPr>
          <w:sz w:val="24"/>
          <w:szCs w:val="24"/>
        </w:rPr>
        <w:t xml:space="preserve"> Воронежской области «О муниципальной службе в Воронежской области» от 28.12.2007 №175-ОЗ.</w:t>
      </w:r>
    </w:p>
    <w:p>
      <w:pPr>
        <w:ind w:firstLine="540"/>
        <w:rPr>
          <w:sz w:val="24"/>
          <w:szCs w:val="24"/>
        </w:rPr>
      </w:pPr>
    </w:p>
    <w:p>
      <w:pPr>
        <w:ind w:firstLine="540"/>
        <w:outlineLvl w:val="1"/>
        <w:rPr>
          <w:b/>
          <w:sz w:val="24"/>
          <w:szCs w:val="24"/>
        </w:rPr>
      </w:pPr>
      <w:r>
        <w:rPr>
          <w:b/>
          <w:sz w:val="24"/>
          <w:szCs w:val="24"/>
        </w:rPr>
        <w:t>Статья 3. Реестр должностей муниципальной службы в администрации городского поселения город Калач</w:t>
      </w:r>
    </w:p>
    <w:p>
      <w:pPr>
        <w:ind w:firstLine="540"/>
        <w:outlineLvl w:val="1"/>
        <w:rPr>
          <w:sz w:val="24"/>
          <w:szCs w:val="24"/>
        </w:rPr>
      </w:pPr>
    </w:p>
    <w:p>
      <w:pPr>
        <w:ind w:firstLine="540"/>
        <w:rPr>
          <w:sz w:val="24"/>
          <w:szCs w:val="24"/>
        </w:rPr>
      </w:pPr>
      <w:r>
        <w:rPr>
          <w:sz w:val="24"/>
          <w:szCs w:val="24"/>
        </w:rPr>
        <w:t>Реестр должностей муниципальной службы в администрации - это перечень наименований должностей муниципальной службы в администрации.</w:t>
      </w:r>
    </w:p>
    <w:p>
      <w:pPr>
        <w:ind w:firstLine="540"/>
        <w:rPr>
          <w:sz w:val="24"/>
          <w:szCs w:val="24"/>
        </w:rPr>
      </w:pPr>
      <w:r>
        <w:rPr>
          <w:sz w:val="24"/>
          <w:szCs w:val="24"/>
        </w:rPr>
        <w:t>Порядок ведения реестра муниципальных служащих устанавливается Положением о порядке ведении реестра муниципальных служащих администрации, Приложение №1 к настоящему Положению.</w:t>
      </w:r>
    </w:p>
    <w:p>
      <w:pPr>
        <w:ind w:firstLine="540"/>
        <w:rPr>
          <w:sz w:val="24"/>
          <w:szCs w:val="24"/>
        </w:rPr>
      </w:pPr>
      <w:r>
        <w:rPr>
          <w:sz w:val="24"/>
          <w:szCs w:val="24"/>
        </w:rPr>
        <w:t>Допускается двойное наименование должности муниципальной службы в случае, если:</w:t>
      </w:r>
    </w:p>
    <w:p>
      <w:pPr>
        <w:ind w:firstLine="540"/>
        <w:rPr>
          <w:sz w:val="24"/>
          <w:szCs w:val="24"/>
        </w:rPr>
      </w:pPr>
      <w:r>
        <w:rPr>
          <w:sz w:val="24"/>
          <w:szCs w:val="24"/>
        </w:rPr>
        <w:t>1) заместитель руководителя органа местного самоуправления является руководителем структурного подразделения этого органа;</w:t>
      </w:r>
    </w:p>
    <w:p>
      <w:pPr>
        <w:ind w:firstLine="540"/>
        <w:rPr>
          <w:sz w:val="24"/>
          <w:szCs w:val="24"/>
        </w:rPr>
      </w:pPr>
      <w:r>
        <w:rPr>
          <w:sz w:val="24"/>
          <w:szCs w:val="24"/>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pPr>
        <w:ind w:firstLine="540"/>
        <w:rPr>
          <w:sz w:val="24"/>
          <w:szCs w:val="24"/>
        </w:rPr>
      </w:pPr>
      <w:r>
        <w:rPr>
          <w:sz w:val="24"/>
          <w:szCs w:val="24"/>
        </w:rPr>
        <w:t>3) лицо, замещающее должность муниципальной службы, является главным бухгалтером или его заместителем;</w:t>
      </w:r>
    </w:p>
    <w:p>
      <w:pPr>
        <w:ind w:firstLine="540"/>
        <w:rPr>
          <w:sz w:val="24"/>
          <w:szCs w:val="24"/>
        </w:rPr>
      </w:pPr>
      <w:r>
        <w:rPr>
          <w:sz w:val="24"/>
          <w:szCs w:val="24"/>
        </w:rP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pPr>
        <w:ind w:firstLine="540"/>
        <w:rPr>
          <w:sz w:val="24"/>
          <w:szCs w:val="24"/>
        </w:rPr>
      </w:pPr>
      <w:r>
        <w:rPr>
          <w:sz w:val="24"/>
          <w:szCs w:val="24"/>
        </w:rP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pPr>
        <w:ind w:firstLine="540"/>
        <w:rPr>
          <w:sz w:val="24"/>
          <w:szCs w:val="24"/>
        </w:rPr>
      </w:pPr>
      <w:r>
        <w:rPr>
          <w:sz w:val="24"/>
          <w:szCs w:val="24"/>
        </w:rP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pPr>
        <w:ind w:firstLine="540"/>
        <w:outlineLvl w:val="1"/>
        <w:rPr>
          <w:sz w:val="24"/>
          <w:szCs w:val="24"/>
        </w:rPr>
      </w:pPr>
    </w:p>
    <w:p>
      <w:pPr>
        <w:ind w:firstLine="540"/>
        <w:outlineLvl w:val="1"/>
        <w:rPr>
          <w:b/>
          <w:sz w:val="24"/>
          <w:szCs w:val="24"/>
        </w:rPr>
      </w:pPr>
      <w:r>
        <w:rPr>
          <w:b/>
          <w:sz w:val="24"/>
          <w:szCs w:val="24"/>
        </w:rPr>
        <w:t>Статья 4. Классификация должностей муниципальной службы</w:t>
      </w:r>
    </w:p>
    <w:p>
      <w:pPr>
        <w:ind w:firstLine="540"/>
        <w:rPr>
          <w:sz w:val="24"/>
          <w:szCs w:val="24"/>
        </w:rPr>
      </w:pPr>
    </w:p>
    <w:p>
      <w:pPr>
        <w:ind w:firstLine="540"/>
        <w:rPr>
          <w:sz w:val="24"/>
          <w:szCs w:val="24"/>
        </w:rPr>
      </w:pPr>
      <w:r>
        <w:rPr>
          <w:sz w:val="24"/>
          <w:szCs w:val="24"/>
        </w:rPr>
        <w:t>1. Должности муниципальной службы подразделяются на следующие группы:</w:t>
      </w:r>
    </w:p>
    <w:p>
      <w:pPr>
        <w:ind w:firstLine="540"/>
        <w:rPr>
          <w:sz w:val="24"/>
          <w:szCs w:val="24"/>
        </w:rPr>
      </w:pPr>
      <w:r>
        <w:rPr>
          <w:sz w:val="24"/>
          <w:szCs w:val="24"/>
        </w:rPr>
        <w:t>1) главные должности муниципальной службы;</w:t>
      </w:r>
    </w:p>
    <w:p>
      <w:pPr>
        <w:ind w:firstLine="540"/>
        <w:rPr>
          <w:sz w:val="24"/>
          <w:szCs w:val="24"/>
        </w:rPr>
      </w:pPr>
      <w:r>
        <w:rPr>
          <w:sz w:val="24"/>
          <w:szCs w:val="24"/>
        </w:rPr>
        <w:t>2) ведущие должности муниципальной службы;</w:t>
      </w:r>
    </w:p>
    <w:p>
      <w:pPr>
        <w:ind w:firstLine="540"/>
        <w:rPr>
          <w:sz w:val="24"/>
          <w:szCs w:val="24"/>
        </w:rPr>
      </w:pPr>
      <w:r>
        <w:rPr>
          <w:sz w:val="24"/>
          <w:szCs w:val="24"/>
        </w:rPr>
        <w:t>3) старшие должности муниципальной службы;</w:t>
      </w:r>
    </w:p>
    <w:p>
      <w:pPr>
        <w:ind w:firstLine="540"/>
        <w:rPr>
          <w:sz w:val="24"/>
          <w:szCs w:val="24"/>
        </w:rPr>
      </w:pPr>
      <w:r>
        <w:rPr>
          <w:sz w:val="24"/>
          <w:szCs w:val="24"/>
        </w:rPr>
        <w:t>4) младшие должности муниципальной службы.</w:t>
      </w:r>
    </w:p>
    <w:p>
      <w:pPr>
        <w:ind w:firstLine="540"/>
        <w:rPr>
          <w:rFonts w:eastAsia="Times New Roman"/>
          <w:sz w:val="24"/>
          <w:szCs w:val="24"/>
        </w:rPr>
      </w:pPr>
      <w:r>
        <w:rPr>
          <w:sz w:val="24"/>
          <w:szCs w:val="24"/>
        </w:rPr>
        <w:t xml:space="preserve">2. </w:t>
      </w:r>
      <w:r>
        <w:rPr>
          <w:rFonts w:eastAsia="Times New Roman"/>
          <w:sz w:val="24"/>
          <w:szCs w:val="24"/>
        </w:rPr>
        <w:t>Соотношение должностей муниципальной службы и должностей государственной гражданской службы с учетом квалификационных требований к соответствующим должностям муниципальной службы и должностям государственной гражданской службы определено Законом Воронежской области «О муниципальной службе в Воронежской области» от 28.12.2007 №175-ОЗ.</w:t>
      </w:r>
    </w:p>
    <w:p>
      <w:pPr>
        <w:ind w:firstLine="540"/>
        <w:rPr>
          <w:sz w:val="24"/>
          <w:szCs w:val="24"/>
        </w:rPr>
      </w:pPr>
    </w:p>
    <w:p>
      <w:pPr>
        <w:ind w:firstLine="540"/>
        <w:outlineLvl w:val="1"/>
        <w:rPr>
          <w:b/>
          <w:sz w:val="24"/>
          <w:szCs w:val="24"/>
        </w:rPr>
      </w:pPr>
      <w:r>
        <w:rPr>
          <w:b/>
          <w:sz w:val="24"/>
          <w:szCs w:val="24"/>
        </w:rPr>
        <w:t>Статья 5. Квалификационные требования для замещения должностей муниципальной службы</w:t>
      </w:r>
    </w:p>
    <w:p>
      <w:pPr>
        <w:pStyle w:val="1c"/>
        <w:rPr>
          <w:rFonts w:ascii="Arial" w:hAnsi="Arial" w:cs="Arial"/>
          <w:sz w:val="24"/>
          <w:szCs w:val="24"/>
        </w:rPr>
      </w:pPr>
      <w:r>
        <w:rPr>
          <w:rFonts w:ascii="Arial" w:hAnsi="Arial" w:cs="Arial"/>
          <w:sz w:val="24"/>
          <w:szCs w:val="24"/>
        </w:rPr>
        <w:t xml:space="preserve">        </w:t>
      </w:r>
    </w:p>
    <w:p>
      <w:pPr>
        <w:pStyle w:val="1c"/>
        <w:jc w:val="both"/>
        <w:rPr>
          <w:rFonts w:ascii="Arial" w:hAnsi="Arial" w:cs="Arial"/>
          <w:sz w:val="24"/>
          <w:szCs w:val="24"/>
        </w:rPr>
      </w:pPr>
      <w:r>
        <w:rPr>
          <w:rFonts w:ascii="Arial" w:hAnsi="Arial" w:cs="Arial"/>
          <w:sz w:val="24"/>
          <w:szCs w:val="24"/>
        </w:rPr>
        <w:t xml:space="preserve">         1. Квалификационными требованиями для замещения должностей муниципальной службы являются требования:</w:t>
      </w:r>
    </w:p>
    <w:p>
      <w:pPr>
        <w:pStyle w:val="1c"/>
        <w:jc w:val="both"/>
        <w:rPr>
          <w:rFonts w:ascii="Arial" w:hAnsi="Arial" w:cs="Arial"/>
          <w:sz w:val="24"/>
          <w:szCs w:val="24"/>
        </w:rPr>
      </w:pPr>
      <w:r>
        <w:rPr>
          <w:rFonts w:ascii="Arial" w:hAnsi="Arial" w:cs="Arial"/>
          <w:sz w:val="24"/>
          <w:szCs w:val="24"/>
        </w:rPr>
        <w:t>- к уровню профессионального образования;</w:t>
      </w:r>
    </w:p>
    <w:p>
      <w:pPr>
        <w:pStyle w:val="1c"/>
        <w:jc w:val="both"/>
        <w:rPr>
          <w:rFonts w:ascii="Arial" w:hAnsi="Arial" w:cs="Arial"/>
          <w:sz w:val="24"/>
          <w:szCs w:val="24"/>
        </w:rPr>
      </w:pPr>
      <w:r>
        <w:rPr>
          <w:rFonts w:ascii="Arial" w:hAnsi="Arial" w:cs="Arial"/>
          <w:sz w:val="24"/>
          <w:szCs w:val="24"/>
        </w:rPr>
        <w:t>- к стажу муниципальной службы (государственной службы) или стажу работы по специальности;</w:t>
      </w:r>
    </w:p>
    <w:p>
      <w:pPr>
        <w:pStyle w:val="1c"/>
        <w:jc w:val="both"/>
        <w:rPr>
          <w:rFonts w:ascii="Arial" w:hAnsi="Arial" w:cs="Arial"/>
          <w:sz w:val="24"/>
          <w:szCs w:val="24"/>
        </w:rPr>
      </w:pPr>
      <w:r>
        <w:rPr>
          <w:rFonts w:ascii="Arial" w:hAnsi="Arial" w:cs="Arial"/>
          <w:sz w:val="24"/>
          <w:szCs w:val="24"/>
        </w:rPr>
        <w:t>- к профессиональным знаниям и навыкам, необходимым для исполнения должностных обязанностей.</w:t>
      </w:r>
    </w:p>
    <w:p>
      <w:pPr>
        <w:ind w:firstLine="540"/>
        <w:rPr>
          <w:sz w:val="24"/>
          <w:szCs w:val="24"/>
        </w:rPr>
      </w:pPr>
      <w:r>
        <w:rPr>
          <w:sz w:val="24"/>
          <w:szCs w:val="24"/>
        </w:rPr>
        <w:t>2.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pPr>
        <w:ind w:firstLine="540"/>
        <w:rPr>
          <w:sz w:val="24"/>
          <w:szCs w:val="24"/>
        </w:rPr>
      </w:pPr>
      <w:r>
        <w:rPr>
          <w:sz w:val="24"/>
          <w:szCs w:val="24"/>
        </w:rPr>
        <w:t>- к должностям муниципальной службы высшей, главной, ведущей и старшей групп - наличие высшего образования;</w:t>
      </w:r>
    </w:p>
    <w:p>
      <w:pPr>
        <w:ind w:firstLine="540"/>
        <w:rPr>
          <w:sz w:val="24"/>
          <w:szCs w:val="24"/>
        </w:rPr>
      </w:pPr>
      <w:r>
        <w:rPr>
          <w:sz w:val="24"/>
          <w:szCs w:val="24"/>
        </w:rPr>
        <w:lastRenderedPageBreak/>
        <w:t>- к должностям муниципальной службы младшей группы - наличие среднего профессионального образования.</w:t>
      </w:r>
    </w:p>
    <w:p>
      <w:pPr>
        <w:ind w:firstLine="540"/>
        <w:rPr>
          <w:sz w:val="24"/>
          <w:szCs w:val="24"/>
        </w:rPr>
      </w:pPr>
      <w:r>
        <w:rPr>
          <w:sz w:val="24"/>
          <w:szCs w:val="24"/>
        </w:rPr>
        <w:t>3. Квалификационные требования к стажу муниципальной службы или стажу работы по специальности, необходимому для исполнения должностных обязанностей, устанавливаются дифференцированно по группам должностей:</w:t>
      </w:r>
    </w:p>
    <w:p>
      <w:pPr>
        <w:ind w:firstLine="540"/>
        <w:rPr>
          <w:sz w:val="24"/>
          <w:szCs w:val="24"/>
        </w:rPr>
      </w:pPr>
      <w:r>
        <w:rPr>
          <w:sz w:val="24"/>
          <w:szCs w:val="24"/>
        </w:rPr>
        <w:t>1) главные должности муниципальной службы: стаж муниципальной службы не менее трех лет или стаж работы по специальности не менее четырех лет;</w:t>
      </w:r>
    </w:p>
    <w:p>
      <w:pPr>
        <w:ind w:firstLine="540"/>
        <w:rPr>
          <w:sz w:val="24"/>
          <w:szCs w:val="24"/>
        </w:rPr>
      </w:pPr>
      <w:r>
        <w:rPr>
          <w:sz w:val="24"/>
          <w:szCs w:val="24"/>
        </w:rPr>
        <w:t>2) ведущие должности муниципальной службы: стаж муниципальной службы не менее двух лет или стаж работы по специальности не менее трех лет;</w:t>
      </w:r>
    </w:p>
    <w:p>
      <w:pPr>
        <w:ind w:firstLine="540"/>
        <w:rPr>
          <w:sz w:val="24"/>
          <w:szCs w:val="24"/>
        </w:rPr>
      </w:pPr>
      <w:r>
        <w:rPr>
          <w:sz w:val="24"/>
          <w:szCs w:val="24"/>
        </w:rPr>
        <w:t>3) старшие и младшие должности муниципальной службы: без предъявления требований к стажу работы;</w:t>
      </w:r>
    </w:p>
    <w:p>
      <w:pPr>
        <w:ind w:firstLine="540"/>
        <w:rPr>
          <w:sz w:val="24"/>
          <w:szCs w:val="24"/>
        </w:rPr>
      </w:pPr>
      <w:r>
        <w:rPr>
          <w:sz w:val="24"/>
          <w:szCs w:val="24"/>
        </w:rPr>
        <w:t xml:space="preserve">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p>
    <w:p>
      <w:pPr>
        <w:ind w:firstLine="540"/>
        <w:rPr>
          <w:sz w:val="24"/>
          <w:szCs w:val="24"/>
        </w:rPr>
      </w:pPr>
      <w:r>
        <w:rPr>
          <w:sz w:val="24"/>
          <w:szCs w:val="24"/>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pPr>
        <w:ind w:firstLine="540"/>
        <w:rPr>
          <w:sz w:val="24"/>
          <w:szCs w:val="24"/>
        </w:rPr>
      </w:pPr>
      <w:r>
        <w:rPr>
          <w:sz w:val="24"/>
          <w:szCs w:val="24"/>
        </w:rPr>
        <w:t>6. К кандидатам на должность главы администрации поселения, замещаемую на основании контракта, дополнительные требования могут быть установлены уставом поселения.</w:t>
      </w:r>
    </w:p>
    <w:p>
      <w:pPr>
        <w:ind w:firstLine="540"/>
        <w:rPr>
          <w:sz w:val="24"/>
          <w:szCs w:val="24"/>
        </w:rPr>
      </w:pPr>
      <w:r>
        <w:rPr>
          <w:sz w:val="24"/>
          <w:szCs w:val="24"/>
        </w:rPr>
        <w:t>7. В случае замещения старших должностей муниципальной службы в администрации с выпускниками образовательных учреждений высшего образования, заключившими договор на обучение и поступившими на муниципальную службу в администрацию в срок, установленный договором на обучение, требования к стажу муниципальной службы или к стажу (опыту) работы по специальности не предъявляются.</w:t>
      </w:r>
      <w:r>
        <w:rPr>
          <w:sz w:val="24"/>
          <w:szCs w:val="24"/>
        </w:rPr>
        <w:cr/>
        <w:t xml:space="preserve"> </w:t>
      </w:r>
    </w:p>
    <w:p>
      <w:pPr>
        <w:ind w:firstLine="540"/>
        <w:outlineLvl w:val="1"/>
        <w:rPr>
          <w:b/>
          <w:sz w:val="24"/>
          <w:szCs w:val="24"/>
        </w:rPr>
      </w:pPr>
      <w:r>
        <w:rPr>
          <w:b/>
          <w:sz w:val="24"/>
          <w:szCs w:val="24"/>
        </w:rPr>
        <w:t>Статья 6. Классные чины муниципальной службы</w:t>
      </w:r>
    </w:p>
    <w:p>
      <w:pPr>
        <w:ind w:firstLine="540"/>
        <w:outlineLvl w:val="1"/>
        <w:rPr>
          <w:sz w:val="24"/>
          <w:szCs w:val="24"/>
        </w:rPr>
      </w:pPr>
    </w:p>
    <w:p>
      <w:pPr>
        <w:pStyle w:val="1c"/>
        <w:numPr>
          <w:ilvl w:val="0"/>
          <w:numId w:val="18"/>
        </w:numPr>
        <w:ind w:left="0" w:firstLine="426"/>
        <w:jc w:val="both"/>
        <w:rPr>
          <w:rFonts w:ascii="Arial" w:hAnsi="Arial" w:cs="Arial"/>
          <w:sz w:val="24"/>
          <w:szCs w:val="24"/>
        </w:rPr>
      </w:pPr>
      <w:r>
        <w:rPr>
          <w:rFonts w:ascii="Arial" w:hAnsi="Arial" w:cs="Arial"/>
          <w:sz w:val="24"/>
          <w:szCs w:val="24"/>
        </w:rPr>
        <w:t>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pPr>
        <w:pStyle w:val="1c"/>
        <w:ind w:firstLine="42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замещающим</w:t>
      </w:r>
      <w:proofErr w:type="gramEnd"/>
      <w:r>
        <w:rPr>
          <w:rFonts w:ascii="Arial" w:hAnsi="Arial" w:cs="Arial"/>
          <w:sz w:val="24"/>
          <w:szCs w:val="24"/>
        </w:rPr>
        <w:t xml:space="preserve">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pPr>
        <w:pStyle w:val="1c"/>
        <w:ind w:firstLine="42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замещающим</w:t>
      </w:r>
      <w:proofErr w:type="gramEnd"/>
      <w:r>
        <w:rPr>
          <w:rFonts w:ascii="Arial" w:hAnsi="Arial" w:cs="Arial"/>
          <w:sz w:val="24"/>
          <w:szCs w:val="24"/>
        </w:rPr>
        <w:t xml:space="preserve"> должности муниципальной службы, отнесенные к ведущей группе, присваивается классный чин советника муниципальной службы 1, 2, 3 класса;</w:t>
      </w:r>
    </w:p>
    <w:p>
      <w:pPr>
        <w:pStyle w:val="1c"/>
        <w:ind w:firstLine="42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замещающим</w:t>
      </w:r>
      <w:proofErr w:type="gramEnd"/>
      <w:r>
        <w:rPr>
          <w:rFonts w:ascii="Arial" w:hAnsi="Arial" w:cs="Arial"/>
          <w:sz w:val="24"/>
          <w:szCs w:val="24"/>
        </w:rPr>
        <w:t xml:space="preserve"> должности муниципальной службы, отнесенные к старшей группе, присваивается классный чин референта муниципальной службы 1, 2, 3 класса;</w:t>
      </w:r>
    </w:p>
    <w:p>
      <w:pPr>
        <w:pStyle w:val="1c"/>
        <w:ind w:firstLine="42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замещающим</w:t>
      </w:r>
      <w:proofErr w:type="gramEnd"/>
      <w:r>
        <w:rPr>
          <w:rFonts w:ascii="Arial" w:hAnsi="Arial" w:cs="Arial"/>
          <w:sz w:val="24"/>
          <w:szCs w:val="24"/>
        </w:rPr>
        <w:t xml:space="preserve"> должности муниципальной службы, отнесенные к младшей группе, присваивается классный чин секретаря муниципальной службы 1, 2, 3 класса. </w:t>
      </w:r>
    </w:p>
    <w:p>
      <w:pPr>
        <w:pStyle w:val="1c"/>
        <w:numPr>
          <w:ilvl w:val="0"/>
          <w:numId w:val="18"/>
        </w:numPr>
        <w:ind w:left="0" w:firstLine="426"/>
        <w:jc w:val="both"/>
        <w:rPr>
          <w:rFonts w:ascii="Arial" w:hAnsi="Arial" w:cs="Arial"/>
          <w:sz w:val="24"/>
          <w:szCs w:val="24"/>
        </w:rPr>
      </w:pPr>
      <w:r>
        <w:rPr>
          <w:rFonts w:ascii="Arial" w:hAnsi="Arial" w:cs="Arial"/>
          <w:sz w:val="24"/>
          <w:szCs w:val="24"/>
        </w:rPr>
        <w:t xml:space="preserve">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pPr>
        <w:pStyle w:val="1c"/>
        <w:numPr>
          <w:ilvl w:val="0"/>
          <w:numId w:val="18"/>
        </w:numPr>
        <w:ind w:left="0" w:firstLine="426"/>
        <w:jc w:val="both"/>
        <w:rPr>
          <w:rFonts w:ascii="Arial" w:hAnsi="Arial" w:cs="Arial"/>
          <w:sz w:val="24"/>
          <w:szCs w:val="24"/>
        </w:rPr>
      </w:pPr>
      <w:r>
        <w:rPr>
          <w:rFonts w:ascii="Arial" w:hAnsi="Arial" w:cs="Arial"/>
          <w:sz w:val="24"/>
          <w:szCs w:val="24"/>
        </w:rPr>
        <w:t>Классные чины присваиваются муниципальным служащим персонально с соблюдением последовательности от 3-го до 1-го класса, в соответствии с замещаемой должностью муниципальной службы в пределах группы должностей, а также с учетом продолжительности муниципальной службы в предыдущем квалификационном разряде.</w:t>
      </w:r>
    </w:p>
    <w:p>
      <w:pPr>
        <w:pStyle w:val="1c"/>
        <w:ind w:firstLine="426"/>
        <w:jc w:val="both"/>
        <w:rPr>
          <w:rFonts w:ascii="Arial" w:hAnsi="Arial" w:cs="Arial"/>
          <w:sz w:val="24"/>
          <w:szCs w:val="24"/>
        </w:rPr>
      </w:pPr>
      <w:r>
        <w:rPr>
          <w:rFonts w:ascii="Arial" w:hAnsi="Arial" w:cs="Arial"/>
          <w:sz w:val="24"/>
          <w:szCs w:val="24"/>
        </w:rPr>
        <w:t xml:space="preserve">4. Классный чин может быть первым или очередным. Первый классный чин муниципальной службы присваивается муниципальному служащему, не имеющему </w:t>
      </w:r>
      <w:r>
        <w:rPr>
          <w:rFonts w:ascii="Arial" w:hAnsi="Arial" w:cs="Arial"/>
          <w:sz w:val="24"/>
          <w:szCs w:val="24"/>
        </w:rPr>
        <w:lastRenderedPageBreak/>
        <w:t xml:space="preserve">классного чина муниципальной службы. </w:t>
      </w:r>
      <w:proofErr w:type="gramStart"/>
      <w:r>
        <w:rPr>
          <w:rFonts w:ascii="Arial" w:hAnsi="Arial" w:cs="Arial"/>
          <w:sz w:val="24"/>
          <w:szCs w:val="24"/>
        </w:rPr>
        <w:t xml:space="preserve">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 </w:t>
      </w:r>
      <w:proofErr w:type="gramEnd"/>
    </w:p>
    <w:p>
      <w:pPr>
        <w:pStyle w:val="1c"/>
        <w:ind w:firstLine="426"/>
        <w:jc w:val="both"/>
        <w:rPr>
          <w:rFonts w:ascii="Arial" w:hAnsi="Arial" w:cs="Arial"/>
          <w:sz w:val="24"/>
          <w:szCs w:val="24"/>
        </w:rPr>
      </w:pPr>
      <w:r>
        <w:rPr>
          <w:rFonts w:ascii="Arial" w:hAnsi="Arial" w:cs="Arial"/>
          <w:sz w:val="24"/>
          <w:szCs w:val="24"/>
        </w:rPr>
        <w:t>5. Срок муниципальной службы в присвоенном классном чине исчисляется со дня присвоения классного чина.</w:t>
      </w:r>
    </w:p>
    <w:p>
      <w:pPr>
        <w:pStyle w:val="1c"/>
        <w:ind w:firstLine="426"/>
        <w:jc w:val="both"/>
        <w:rPr>
          <w:rFonts w:ascii="Arial" w:hAnsi="Arial" w:cs="Arial"/>
          <w:sz w:val="24"/>
          <w:szCs w:val="24"/>
        </w:rPr>
      </w:pPr>
      <w:r>
        <w:rPr>
          <w:rFonts w:ascii="Arial" w:hAnsi="Arial" w:cs="Arial"/>
          <w:sz w:val="24"/>
          <w:szCs w:val="24"/>
        </w:rPr>
        <w:t xml:space="preserve"> 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pPr>
        <w:pStyle w:val="1c"/>
        <w:ind w:firstLine="426"/>
        <w:jc w:val="both"/>
        <w:rPr>
          <w:rFonts w:ascii="Arial" w:hAnsi="Arial" w:cs="Arial"/>
          <w:sz w:val="24"/>
          <w:szCs w:val="24"/>
        </w:rPr>
      </w:pPr>
      <w:r>
        <w:rPr>
          <w:rFonts w:ascii="Arial" w:hAnsi="Arial" w:cs="Arial"/>
          <w:sz w:val="24"/>
          <w:szCs w:val="24"/>
        </w:rPr>
        <w:t xml:space="preserve"> 7.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pPr>
        <w:pStyle w:val="1c"/>
        <w:ind w:firstLine="426"/>
        <w:jc w:val="both"/>
        <w:rPr>
          <w:rFonts w:ascii="Arial" w:hAnsi="Arial" w:cs="Arial"/>
          <w:sz w:val="24"/>
          <w:szCs w:val="24"/>
        </w:rPr>
      </w:pPr>
      <w:r>
        <w:rPr>
          <w:rFonts w:ascii="Arial" w:hAnsi="Arial" w:cs="Arial"/>
          <w:sz w:val="24"/>
          <w:szCs w:val="24"/>
        </w:rPr>
        <w:t xml:space="preserve"> 8.  Порядок присвоения и сохранения классного чина муниципального служащего устанавливается законом Воронежской области «О муниципальной службе в Воронежской области» от 28.12.2007 №175-ОЗ, приложение № 2 к настоящему Положению.</w:t>
      </w:r>
    </w:p>
    <w:p>
      <w:pPr>
        <w:ind w:firstLine="540"/>
        <w:rPr>
          <w:sz w:val="24"/>
          <w:szCs w:val="24"/>
        </w:rPr>
      </w:pPr>
    </w:p>
    <w:p>
      <w:pPr>
        <w:widowControl/>
        <w:autoSpaceDE/>
        <w:autoSpaceDN/>
        <w:adjustRightInd/>
        <w:spacing w:line="360" w:lineRule="auto"/>
        <w:ind w:firstLine="547"/>
        <w:rPr>
          <w:rFonts w:eastAsia="Times New Roman"/>
          <w:b/>
          <w:bCs/>
          <w:sz w:val="24"/>
          <w:szCs w:val="24"/>
        </w:rPr>
      </w:pPr>
      <w:r>
        <w:rPr>
          <w:b/>
          <w:sz w:val="24"/>
          <w:szCs w:val="24"/>
        </w:rPr>
        <w:t>Статья 7. Правовое положение (статус) муниципального служащего</w:t>
      </w:r>
    </w:p>
    <w:p>
      <w:pPr>
        <w:widowControl/>
        <w:autoSpaceDE/>
        <w:autoSpaceDN/>
        <w:adjustRightInd/>
        <w:ind w:firstLine="547"/>
        <w:rPr>
          <w:rFonts w:eastAsia="Times New Roman"/>
          <w:sz w:val="24"/>
          <w:szCs w:val="24"/>
        </w:rPr>
      </w:pPr>
      <w:r>
        <w:rPr>
          <w:sz w:val="24"/>
          <w:szCs w:val="24"/>
        </w:rPr>
        <w:t xml:space="preserve"> </w:t>
      </w:r>
      <w:r>
        <w:rPr>
          <w:rFonts w:eastAsia="Times New Roman"/>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widowControl/>
        <w:autoSpaceDE/>
        <w:autoSpaceDN/>
        <w:adjustRightInd/>
        <w:ind w:firstLine="547"/>
        <w:rPr>
          <w:rFonts w:eastAsia="Times New Roman"/>
          <w:sz w:val="24"/>
          <w:szCs w:val="24"/>
        </w:rPr>
      </w:pPr>
      <w:r>
        <w:rPr>
          <w:rFonts w:eastAsia="Times New Roman"/>
          <w:sz w:val="24"/>
          <w:szCs w:val="24"/>
        </w:rPr>
        <w:t>Работники, замещающие должности, не отнесенные к должностям муниципальной службы, не являются муниципальными служащими.</w:t>
      </w:r>
    </w:p>
    <w:p>
      <w:pPr>
        <w:widowControl/>
        <w:autoSpaceDE/>
        <w:autoSpaceDN/>
        <w:adjustRightInd/>
        <w:ind w:firstLine="547"/>
        <w:rPr>
          <w:rFonts w:eastAsia="Times New Roman"/>
          <w:sz w:val="24"/>
          <w:szCs w:val="24"/>
        </w:rPr>
      </w:pPr>
    </w:p>
    <w:p>
      <w:pPr>
        <w:pStyle w:val="affc"/>
        <w:widowControl/>
        <w:numPr>
          <w:ilvl w:val="0"/>
          <w:numId w:val="17"/>
        </w:numPr>
        <w:rPr>
          <w:rFonts w:eastAsia="Times New Roman" w:cs="Arial"/>
          <w:b/>
          <w:sz w:val="24"/>
        </w:rPr>
      </w:pPr>
      <w:r>
        <w:rPr>
          <w:rFonts w:eastAsia="Times New Roman" w:cs="Arial"/>
          <w:b/>
          <w:sz w:val="24"/>
        </w:rPr>
        <w:t>Основные права муниципального служащего:</w:t>
      </w:r>
    </w:p>
    <w:p>
      <w:pPr>
        <w:pStyle w:val="affc"/>
        <w:widowControl/>
        <w:ind w:left="907"/>
        <w:rPr>
          <w:rFonts w:eastAsia="Times New Roman" w:cs="Arial"/>
          <w:b/>
          <w:sz w:val="24"/>
        </w:rPr>
      </w:pPr>
    </w:p>
    <w:p>
      <w:pPr>
        <w:widowControl/>
        <w:autoSpaceDE/>
        <w:autoSpaceDN/>
        <w:adjustRightInd/>
        <w:ind w:firstLine="547"/>
        <w:rPr>
          <w:rFonts w:eastAsia="Times New Roman"/>
          <w:sz w:val="24"/>
          <w:szCs w:val="24"/>
        </w:rPr>
      </w:pPr>
      <w:r>
        <w:rPr>
          <w:rFonts w:eastAsia="Times New Roman"/>
          <w:sz w:val="24"/>
          <w:szCs w:val="24"/>
        </w:rPr>
        <w:t xml:space="preserve">Муниципальный служащий имеет право </w:t>
      </w:r>
      <w:proofErr w:type="gramStart"/>
      <w:r>
        <w:rPr>
          <w:rFonts w:eastAsia="Times New Roman"/>
          <w:sz w:val="24"/>
          <w:szCs w:val="24"/>
        </w:rPr>
        <w:t>на</w:t>
      </w:r>
      <w:proofErr w:type="gramEnd"/>
      <w:r>
        <w:rPr>
          <w:rFonts w:eastAsia="Times New Roman"/>
          <w:sz w:val="24"/>
          <w:szCs w:val="24"/>
        </w:rPr>
        <w:t>:</w:t>
      </w:r>
    </w:p>
    <w:p>
      <w:pPr>
        <w:widowControl/>
        <w:autoSpaceDE/>
        <w:autoSpaceDN/>
        <w:adjustRightInd/>
        <w:ind w:firstLine="547"/>
        <w:rPr>
          <w:rFonts w:eastAsia="Times New Roman"/>
          <w:sz w:val="24"/>
          <w:szCs w:val="24"/>
        </w:rPr>
      </w:pPr>
      <w:r>
        <w:rPr>
          <w:rFonts w:eastAsia="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widowControl/>
        <w:autoSpaceDE/>
        <w:autoSpaceDN/>
        <w:adjustRightInd/>
        <w:ind w:firstLine="547"/>
        <w:rPr>
          <w:rFonts w:eastAsia="Times New Roman"/>
          <w:sz w:val="24"/>
          <w:szCs w:val="24"/>
        </w:rPr>
      </w:pPr>
      <w:r>
        <w:rPr>
          <w:rFonts w:eastAsia="Times New Roman"/>
          <w:sz w:val="24"/>
          <w:szCs w:val="24"/>
        </w:rPr>
        <w:t>2) обеспечение организационно-технических условий, необходимых для исполнения должностных обязанностей;</w:t>
      </w:r>
    </w:p>
    <w:p>
      <w:pPr>
        <w:widowControl/>
        <w:autoSpaceDE/>
        <w:autoSpaceDN/>
        <w:adjustRightInd/>
        <w:ind w:firstLine="547"/>
        <w:rPr>
          <w:rFonts w:eastAsia="Times New Roman"/>
          <w:sz w:val="24"/>
          <w:szCs w:val="24"/>
        </w:rPr>
      </w:pPr>
      <w:r>
        <w:rPr>
          <w:rFonts w:eastAsia="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pPr>
        <w:widowControl/>
        <w:autoSpaceDE/>
        <w:autoSpaceDN/>
        <w:adjustRightInd/>
        <w:ind w:firstLine="547"/>
        <w:rPr>
          <w:rFonts w:eastAsia="Times New Roman"/>
          <w:sz w:val="24"/>
          <w:szCs w:val="24"/>
        </w:rPr>
      </w:pPr>
      <w:r>
        <w:rPr>
          <w:rFonts w:eastAsia="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widowControl/>
        <w:autoSpaceDE/>
        <w:autoSpaceDN/>
        <w:adjustRightInd/>
        <w:ind w:firstLine="547"/>
        <w:rPr>
          <w:rFonts w:eastAsia="Times New Roman"/>
          <w:sz w:val="24"/>
          <w:szCs w:val="24"/>
        </w:rPr>
      </w:pPr>
      <w:r>
        <w:rPr>
          <w:rFonts w:eastAsia="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pPr>
        <w:widowControl/>
        <w:autoSpaceDE/>
        <w:autoSpaceDN/>
        <w:adjustRightInd/>
        <w:ind w:firstLine="547"/>
        <w:rPr>
          <w:rFonts w:eastAsia="Times New Roman"/>
          <w:sz w:val="24"/>
          <w:szCs w:val="24"/>
        </w:rPr>
      </w:pPr>
      <w:r>
        <w:rPr>
          <w:rFonts w:eastAsia="Times New Roman"/>
          <w:sz w:val="24"/>
          <w:szCs w:val="24"/>
        </w:rPr>
        <w:t>6) участие по своей инициативе в конкурсе на замещение вакантной должности муниципальной службы;</w:t>
      </w:r>
    </w:p>
    <w:p>
      <w:pPr>
        <w:widowControl/>
        <w:autoSpaceDE/>
        <w:autoSpaceDN/>
        <w:adjustRightInd/>
        <w:ind w:firstLine="547"/>
        <w:rPr>
          <w:rFonts w:eastAsia="Times New Roman"/>
          <w:sz w:val="24"/>
          <w:szCs w:val="24"/>
        </w:rPr>
      </w:pPr>
      <w:r>
        <w:rPr>
          <w:rFonts w:eastAsia="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pPr>
        <w:widowControl/>
        <w:autoSpaceDE/>
        <w:autoSpaceDN/>
        <w:adjustRightInd/>
        <w:ind w:firstLine="547"/>
        <w:rPr>
          <w:rFonts w:eastAsia="Times New Roman"/>
          <w:sz w:val="24"/>
          <w:szCs w:val="24"/>
        </w:rPr>
      </w:pPr>
      <w:r>
        <w:rPr>
          <w:rFonts w:eastAsia="Times New Roman"/>
          <w:sz w:val="24"/>
          <w:szCs w:val="24"/>
        </w:rPr>
        <w:t>8) защиту своих персональных данных;</w:t>
      </w:r>
    </w:p>
    <w:p>
      <w:pPr>
        <w:widowControl/>
        <w:autoSpaceDE/>
        <w:autoSpaceDN/>
        <w:adjustRightInd/>
        <w:ind w:firstLine="547"/>
        <w:rPr>
          <w:rFonts w:eastAsia="Times New Roman"/>
          <w:sz w:val="24"/>
          <w:szCs w:val="24"/>
        </w:rPr>
      </w:pPr>
      <w:r>
        <w:rPr>
          <w:rFonts w:eastAsia="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widowControl/>
        <w:autoSpaceDE/>
        <w:autoSpaceDN/>
        <w:adjustRightInd/>
        <w:ind w:firstLine="547"/>
        <w:rPr>
          <w:rFonts w:eastAsia="Times New Roman"/>
          <w:sz w:val="24"/>
          <w:szCs w:val="24"/>
        </w:rPr>
      </w:pPr>
      <w:r>
        <w:rPr>
          <w:rFonts w:eastAsia="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pPr>
        <w:widowControl/>
        <w:autoSpaceDE/>
        <w:autoSpaceDN/>
        <w:adjustRightInd/>
        <w:ind w:firstLine="547"/>
        <w:rPr>
          <w:rFonts w:eastAsia="Times New Roman"/>
          <w:sz w:val="24"/>
          <w:szCs w:val="24"/>
        </w:rPr>
      </w:pPr>
      <w:r>
        <w:rPr>
          <w:rFonts w:eastAsia="Times New Roman"/>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pPr>
        <w:widowControl/>
        <w:autoSpaceDE/>
        <w:autoSpaceDN/>
        <w:adjustRightInd/>
        <w:ind w:firstLine="547"/>
        <w:rPr>
          <w:rFonts w:eastAsia="Times New Roman"/>
          <w:sz w:val="24"/>
          <w:szCs w:val="24"/>
        </w:rPr>
      </w:pPr>
      <w:r>
        <w:rPr>
          <w:rFonts w:eastAsia="Times New Roman"/>
          <w:sz w:val="24"/>
          <w:szCs w:val="24"/>
        </w:rPr>
        <w:t>12) пенсионное обеспечение в соответствии с законодательством Российской Федерации.</w:t>
      </w:r>
    </w:p>
    <w:p>
      <w:pPr>
        <w:widowControl/>
        <w:autoSpaceDE/>
        <w:autoSpaceDN/>
        <w:adjustRightInd/>
        <w:ind w:firstLine="547"/>
        <w:rPr>
          <w:rFonts w:eastAsia="Times New Roman"/>
          <w:sz w:val="24"/>
          <w:szCs w:val="24"/>
        </w:rPr>
      </w:pPr>
    </w:p>
    <w:p>
      <w:pPr>
        <w:pStyle w:val="affc"/>
        <w:widowControl/>
        <w:numPr>
          <w:ilvl w:val="0"/>
          <w:numId w:val="17"/>
        </w:numPr>
        <w:rPr>
          <w:rFonts w:eastAsia="Times New Roman" w:cs="Arial"/>
          <w:b/>
          <w:sz w:val="24"/>
        </w:rPr>
      </w:pPr>
      <w:r>
        <w:rPr>
          <w:rFonts w:eastAsia="Times New Roman" w:cs="Arial"/>
          <w:b/>
          <w:sz w:val="24"/>
        </w:rPr>
        <w:t>Основные обязанности муниципального служащего.</w:t>
      </w:r>
    </w:p>
    <w:p>
      <w:pPr>
        <w:pStyle w:val="affc"/>
        <w:widowControl/>
        <w:ind w:left="907"/>
        <w:rPr>
          <w:rFonts w:eastAsia="Times New Roman" w:cs="Arial"/>
          <w:b/>
          <w:sz w:val="24"/>
        </w:rPr>
      </w:pPr>
    </w:p>
    <w:p>
      <w:pPr>
        <w:widowControl/>
        <w:autoSpaceDE/>
        <w:autoSpaceDN/>
        <w:adjustRightInd/>
        <w:ind w:firstLine="547"/>
        <w:rPr>
          <w:rFonts w:eastAsia="Times New Roman"/>
          <w:sz w:val="24"/>
          <w:szCs w:val="24"/>
        </w:rPr>
      </w:pPr>
      <w:r>
        <w:rPr>
          <w:rFonts w:eastAsia="Times New Roman"/>
          <w:sz w:val="24"/>
          <w:szCs w:val="24"/>
        </w:rPr>
        <w:t>2.1. Муниципальный служащий обязан:</w:t>
      </w:r>
    </w:p>
    <w:p>
      <w:pPr>
        <w:widowControl/>
        <w:autoSpaceDE/>
        <w:autoSpaceDN/>
        <w:adjustRightInd/>
        <w:ind w:firstLine="547"/>
        <w:rPr>
          <w:rFonts w:eastAsia="Times New Roman"/>
          <w:sz w:val="24"/>
          <w:szCs w:val="24"/>
        </w:rPr>
      </w:pPr>
      <w:r>
        <w:rPr>
          <w:rFonts w:eastAsia="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pPr>
        <w:widowControl/>
        <w:autoSpaceDE/>
        <w:autoSpaceDN/>
        <w:adjustRightInd/>
        <w:ind w:firstLine="547"/>
        <w:rPr>
          <w:rFonts w:eastAsia="Times New Roman"/>
          <w:sz w:val="24"/>
          <w:szCs w:val="24"/>
        </w:rPr>
      </w:pPr>
      <w:r>
        <w:rPr>
          <w:rFonts w:eastAsia="Times New Roman"/>
          <w:sz w:val="24"/>
          <w:szCs w:val="24"/>
        </w:rPr>
        <w:t>2) исполнять должностные обязанности в соответствии с должностной инструкцией;</w:t>
      </w:r>
    </w:p>
    <w:p>
      <w:pPr>
        <w:widowControl/>
        <w:autoSpaceDE/>
        <w:autoSpaceDN/>
        <w:adjustRightInd/>
        <w:ind w:firstLine="547"/>
        <w:rPr>
          <w:rFonts w:eastAsia="Times New Roman"/>
          <w:sz w:val="24"/>
          <w:szCs w:val="24"/>
        </w:rPr>
      </w:pPr>
      <w:r>
        <w:rPr>
          <w:rFonts w:eastAsia="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widowControl/>
        <w:autoSpaceDE/>
        <w:autoSpaceDN/>
        <w:adjustRightInd/>
        <w:ind w:firstLine="547"/>
        <w:rPr>
          <w:rFonts w:eastAsia="Times New Roman"/>
          <w:sz w:val="24"/>
          <w:szCs w:val="24"/>
        </w:rPr>
      </w:pPr>
      <w:r>
        <w:rPr>
          <w:rFonts w:eastAsia="Times New Roman"/>
          <w:sz w:val="24"/>
          <w:szCs w:val="24"/>
        </w:rPr>
        <w:t>4) соблюдать установленные в администрации правила внутреннего трудового распорядка, должностную инструкцию, порядок работы со служебной информацией;</w:t>
      </w:r>
    </w:p>
    <w:p>
      <w:pPr>
        <w:widowControl/>
        <w:autoSpaceDE/>
        <w:autoSpaceDN/>
        <w:adjustRightInd/>
        <w:ind w:firstLine="547"/>
        <w:rPr>
          <w:rFonts w:eastAsia="Times New Roman"/>
          <w:sz w:val="24"/>
          <w:szCs w:val="24"/>
        </w:rPr>
      </w:pPr>
      <w:r>
        <w:rPr>
          <w:rFonts w:eastAsia="Times New Roman"/>
          <w:sz w:val="24"/>
          <w:szCs w:val="24"/>
        </w:rPr>
        <w:t>5) поддерживать уровень квалификации, необходимый для надлежащего исполнения должностных обязанностей;</w:t>
      </w:r>
    </w:p>
    <w:p>
      <w:pPr>
        <w:widowControl/>
        <w:autoSpaceDE/>
        <w:autoSpaceDN/>
        <w:adjustRightInd/>
        <w:ind w:firstLine="547"/>
        <w:rPr>
          <w:rFonts w:eastAsia="Times New Roman"/>
          <w:sz w:val="24"/>
          <w:szCs w:val="24"/>
        </w:rPr>
      </w:pPr>
      <w:proofErr w:type="gramStart"/>
      <w:r>
        <w:rPr>
          <w:rFonts w:eastAsia="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roofErr w:type="gramEnd"/>
    </w:p>
    <w:p>
      <w:pPr>
        <w:widowControl/>
        <w:autoSpaceDE/>
        <w:autoSpaceDN/>
        <w:adjustRightInd/>
        <w:ind w:firstLine="547"/>
        <w:rPr>
          <w:rFonts w:eastAsia="Times New Roman"/>
          <w:sz w:val="24"/>
          <w:szCs w:val="24"/>
        </w:rPr>
      </w:pPr>
      <w:r>
        <w:rPr>
          <w:rFonts w:eastAsia="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pPr>
        <w:widowControl/>
        <w:autoSpaceDE/>
        <w:autoSpaceDN/>
        <w:adjustRightInd/>
        <w:ind w:firstLine="547"/>
        <w:rPr>
          <w:rFonts w:eastAsia="Times New Roman"/>
          <w:sz w:val="24"/>
          <w:szCs w:val="24"/>
        </w:rPr>
      </w:pPr>
      <w:r>
        <w:rPr>
          <w:rFonts w:eastAsia="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pPr>
        <w:widowControl/>
        <w:autoSpaceDE/>
        <w:autoSpaceDN/>
        <w:adjustRightInd/>
        <w:ind w:firstLine="547"/>
        <w:rPr>
          <w:rFonts w:eastAsia="Times New Roman"/>
          <w:sz w:val="24"/>
          <w:szCs w:val="24"/>
        </w:rPr>
      </w:pPr>
      <w:r>
        <w:rPr>
          <w:rFonts w:eastAsia="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pPr>
        <w:widowControl/>
        <w:autoSpaceDE/>
        <w:autoSpaceDN/>
        <w:adjustRightInd/>
        <w:ind w:firstLine="547"/>
        <w:rPr>
          <w:rFonts w:eastAsia="Times New Roman"/>
          <w:sz w:val="24"/>
          <w:szCs w:val="24"/>
        </w:rPr>
      </w:pPr>
      <w:r>
        <w:rPr>
          <w:rFonts w:eastAsia="Times New Roman"/>
          <w:sz w:val="24"/>
          <w:szCs w:val="24"/>
        </w:rPr>
        <w:t>10) соблюдать ограничения, выполнять обязательства, не нарушать запреты, которые установлены настоящим законодательством Российской Федерации;</w:t>
      </w:r>
    </w:p>
    <w:p>
      <w:pPr>
        <w:widowControl/>
        <w:autoSpaceDE/>
        <w:autoSpaceDN/>
        <w:adjustRightInd/>
        <w:ind w:firstLine="547"/>
        <w:rPr>
          <w:rFonts w:eastAsia="Times New Roman"/>
          <w:sz w:val="24"/>
          <w:szCs w:val="24"/>
        </w:rPr>
      </w:pPr>
      <w:r>
        <w:rPr>
          <w:rFonts w:eastAsia="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widowControl/>
        <w:autoSpaceDE/>
        <w:autoSpaceDN/>
        <w:adjustRightInd/>
        <w:ind w:firstLine="547"/>
        <w:rPr>
          <w:rFonts w:eastAsia="Times New Roman"/>
          <w:sz w:val="24"/>
          <w:szCs w:val="24"/>
        </w:rPr>
      </w:pPr>
      <w:r>
        <w:rPr>
          <w:rFonts w:eastAsia="Times New Roman"/>
          <w:sz w:val="24"/>
          <w:szCs w:val="24"/>
        </w:rPr>
        <w:t xml:space="preserve">Муниципальный служащий не вправе исполнять данное ему неправомерное поручение. </w:t>
      </w:r>
      <w:proofErr w:type="gramStart"/>
      <w:r>
        <w:rPr>
          <w:rFonts w:eastAsia="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eastAsia="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Pr>
          <w:rFonts w:eastAsia="Times New Roman"/>
          <w:sz w:val="24"/>
          <w:szCs w:val="24"/>
        </w:rPr>
        <w:lastRenderedPageBreak/>
        <w:t>служащий и давший это поручение руководитель несут ответственность в соответствии с законодательством Российской Федерации.</w:t>
      </w:r>
    </w:p>
    <w:p>
      <w:pPr>
        <w:widowControl/>
        <w:autoSpaceDE/>
        <w:autoSpaceDN/>
        <w:adjustRightInd/>
        <w:ind w:firstLine="547"/>
        <w:rPr>
          <w:rFonts w:eastAsia="Times New Roman"/>
          <w:sz w:val="24"/>
          <w:szCs w:val="24"/>
        </w:rPr>
      </w:pPr>
    </w:p>
    <w:p>
      <w:pPr>
        <w:pStyle w:val="affc"/>
        <w:widowControl/>
        <w:numPr>
          <w:ilvl w:val="0"/>
          <w:numId w:val="17"/>
        </w:numPr>
        <w:ind w:left="709"/>
        <w:rPr>
          <w:rFonts w:eastAsia="Times New Roman" w:cs="Arial"/>
          <w:b/>
          <w:bCs/>
          <w:sz w:val="24"/>
        </w:rPr>
      </w:pPr>
      <w:r>
        <w:rPr>
          <w:rFonts w:eastAsia="Times New Roman" w:cs="Arial"/>
          <w:b/>
          <w:bCs/>
          <w:sz w:val="24"/>
        </w:rPr>
        <w:t>Ограничения, связанные с муниципальной службой.</w:t>
      </w:r>
    </w:p>
    <w:p>
      <w:pPr>
        <w:pStyle w:val="affc"/>
        <w:widowControl/>
        <w:ind w:left="547"/>
        <w:rPr>
          <w:rFonts w:eastAsia="Times New Roman" w:cs="Arial"/>
          <w:b/>
          <w:sz w:val="24"/>
        </w:rPr>
      </w:pPr>
    </w:p>
    <w:p>
      <w:pPr>
        <w:widowControl/>
        <w:autoSpaceDE/>
        <w:autoSpaceDN/>
        <w:adjustRightInd/>
        <w:ind w:firstLine="426"/>
        <w:rPr>
          <w:rFonts w:eastAsia="Times New Roman"/>
          <w:sz w:val="24"/>
          <w:szCs w:val="24"/>
        </w:rPr>
      </w:pPr>
      <w:r>
        <w:rPr>
          <w:rFonts w:eastAsia="Times New Roman"/>
          <w:sz w:val="24"/>
          <w:szCs w:val="24"/>
        </w:rPr>
        <w:t>3.1. Гражданин не может быть принят на муниципальную службу, а муниципальный служащий не может находиться на муниципальной службе в случае:</w:t>
      </w:r>
    </w:p>
    <w:p>
      <w:pPr>
        <w:widowControl/>
        <w:autoSpaceDE/>
        <w:autoSpaceDN/>
        <w:adjustRightInd/>
        <w:ind w:firstLine="547"/>
        <w:rPr>
          <w:rFonts w:eastAsia="Times New Roman"/>
          <w:sz w:val="24"/>
          <w:szCs w:val="24"/>
        </w:rPr>
      </w:pPr>
      <w:r>
        <w:rPr>
          <w:rFonts w:eastAsia="Times New Roman"/>
          <w:sz w:val="24"/>
          <w:szCs w:val="24"/>
        </w:rPr>
        <w:t>1) признания его недееспособным или ограниченно дееспособным решением суда, вступившим в законную силу;</w:t>
      </w:r>
    </w:p>
    <w:p>
      <w:pPr>
        <w:widowControl/>
        <w:autoSpaceDE/>
        <w:autoSpaceDN/>
        <w:adjustRightInd/>
        <w:ind w:firstLine="547"/>
        <w:rPr>
          <w:rFonts w:eastAsia="Times New Roman"/>
          <w:sz w:val="24"/>
          <w:szCs w:val="24"/>
        </w:rPr>
      </w:pPr>
      <w:r>
        <w:rPr>
          <w:rFonts w:eastAsia="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widowControl/>
        <w:autoSpaceDE/>
        <w:autoSpaceDN/>
        <w:adjustRightInd/>
        <w:ind w:firstLine="547"/>
        <w:rPr>
          <w:rFonts w:eastAsia="Times New Roman"/>
          <w:sz w:val="24"/>
          <w:szCs w:val="24"/>
        </w:rPr>
      </w:pPr>
      <w:r>
        <w:rPr>
          <w:rFonts w:eastAsia="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widowControl/>
        <w:autoSpaceDE/>
        <w:autoSpaceDN/>
        <w:adjustRightInd/>
        <w:ind w:firstLine="547"/>
        <w:rPr>
          <w:rFonts w:eastAsia="Times New Roman"/>
          <w:sz w:val="24"/>
          <w:szCs w:val="24"/>
        </w:rPr>
      </w:pPr>
      <w:r>
        <w:rPr>
          <w:rFonts w:eastAsia="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widowControl/>
        <w:autoSpaceDE/>
        <w:autoSpaceDN/>
        <w:adjustRightInd/>
        <w:ind w:firstLine="547"/>
        <w:rPr>
          <w:rFonts w:eastAsia="Times New Roman"/>
          <w:sz w:val="24"/>
          <w:szCs w:val="24"/>
        </w:rPr>
      </w:pPr>
      <w:proofErr w:type="gramStart"/>
      <w:r>
        <w:rPr>
          <w:rFonts w:eastAsia="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pPr>
        <w:widowControl/>
        <w:autoSpaceDE/>
        <w:autoSpaceDN/>
        <w:adjustRightInd/>
        <w:ind w:firstLine="547"/>
        <w:rPr>
          <w:rFonts w:eastAsia="Times New Roman"/>
          <w:sz w:val="24"/>
          <w:szCs w:val="24"/>
        </w:rPr>
      </w:pPr>
      <w:proofErr w:type="gramStart"/>
      <w:r>
        <w:rPr>
          <w:rFonts w:eastAsia="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eastAsia="Times New Roman"/>
          <w:sz w:val="24"/>
          <w:szCs w:val="24"/>
        </w:rPr>
        <w:t xml:space="preserve"> </w:t>
      </w:r>
      <w:proofErr w:type="gramStart"/>
      <w:r>
        <w:rPr>
          <w:rFonts w:eastAsia="Times New Roman"/>
          <w:sz w:val="24"/>
          <w:szCs w:val="24"/>
        </w:rPr>
        <w:t>соответствии</w:t>
      </w:r>
      <w:proofErr w:type="gramEnd"/>
      <w:r>
        <w:rPr>
          <w:rFonts w:eastAsia="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pPr>
        <w:widowControl/>
        <w:autoSpaceDE/>
        <w:autoSpaceDN/>
        <w:adjustRightInd/>
        <w:ind w:firstLine="547"/>
        <w:rPr>
          <w:rFonts w:eastAsia="Times New Roman"/>
          <w:sz w:val="24"/>
          <w:szCs w:val="24"/>
        </w:rPr>
      </w:pPr>
      <w:r>
        <w:rPr>
          <w:rFonts w:eastAsia="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widowControl/>
        <w:autoSpaceDE/>
        <w:autoSpaceDN/>
        <w:adjustRightInd/>
        <w:ind w:firstLine="547"/>
        <w:rPr>
          <w:rFonts w:eastAsia="Times New Roman"/>
          <w:sz w:val="24"/>
          <w:szCs w:val="24"/>
        </w:rPr>
      </w:pPr>
      <w:r>
        <w:rPr>
          <w:rFonts w:eastAsia="Times New Roman"/>
          <w:sz w:val="24"/>
          <w:szCs w:val="24"/>
        </w:rPr>
        <w:t>8) представления подложных документов или заведомо ложных сведений при поступлении на муниципальную службу;</w:t>
      </w:r>
    </w:p>
    <w:p>
      <w:pPr>
        <w:widowControl/>
        <w:autoSpaceDE/>
        <w:autoSpaceDN/>
        <w:adjustRightInd/>
        <w:ind w:firstLine="547"/>
        <w:rPr>
          <w:rFonts w:eastAsia="Times New Roman"/>
          <w:sz w:val="24"/>
          <w:szCs w:val="24"/>
        </w:rPr>
      </w:pPr>
      <w:r>
        <w:rPr>
          <w:rFonts w:eastAsia="Times New Roman"/>
          <w:sz w:val="24"/>
          <w:szCs w:val="24"/>
        </w:rPr>
        <w:t>9) непредставления предусмотренных Федеральным законом от 02.03.2007 N 25-ФЗ «О муниципальной службе», Федеральным законом от 25 декабря 2008 года N 273-ФЗ «О противодействии коррупции»,0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pPr>
        <w:widowControl/>
        <w:autoSpaceDE/>
        <w:autoSpaceDN/>
        <w:adjustRightInd/>
        <w:ind w:firstLine="547"/>
        <w:rPr>
          <w:rFonts w:eastAsia="Times New Roman"/>
          <w:sz w:val="24"/>
          <w:szCs w:val="24"/>
        </w:rPr>
      </w:pPr>
      <w:r>
        <w:rPr>
          <w:rFonts w:eastAsia="Times New Roman"/>
          <w:sz w:val="24"/>
          <w:szCs w:val="24"/>
        </w:rPr>
        <w:lastRenderedPageBreak/>
        <w:t>9.1) непредставления сведений, предусмотренных статьей 15.1 Федеральный закон от 02.03.2007 N 25-ФЗ;</w:t>
      </w:r>
    </w:p>
    <w:p>
      <w:pPr>
        <w:widowControl/>
        <w:autoSpaceDE/>
        <w:autoSpaceDN/>
        <w:adjustRightInd/>
        <w:ind w:firstLine="547"/>
        <w:rPr>
          <w:rFonts w:eastAsia="Times New Roman"/>
          <w:sz w:val="24"/>
          <w:szCs w:val="24"/>
        </w:rPr>
      </w:pPr>
      <w:proofErr w:type="gramStart"/>
      <w:r>
        <w:rPr>
          <w:rFonts w:eastAsia="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eastAsia="Times New Roman"/>
          <w:sz w:val="24"/>
          <w:szCs w:val="24"/>
        </w:rPr>
        <w:t xml:space="preserve"> </w:t>
      </w:r>
      <w:proofErr w:type="gramStart"/>
      <w:r>
        <w:rPr>
          <w:rFonts w:eastAsia="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pPr>
        <w:widowControl/>
        <w:autoSpaceDE/>
        <w:autoSpaceDN/>
        <w:adjustRightInd/>
        <w:ind w:firstLine="547"/>
        <w:rPr>
          <w:rFonts w:eastAsia="Times New Roman"/>
          <w:sz w:val="24"/>
          <w:szCs w:val="24"/>
        </w:rPr>
      </w:pPr>
      <w:r>
        <w:rPr>
          <w:rFonts w:eastAsia="Times New Roman"/>
          <w:sz w:val="24"/>
          <w:szCs w:val="24"/>
        </w:rPr>
        <w:t>3.2.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pPr>
        <w:widowControl/>
        <w:autoSpaceDE/>
        <w:autoSpaceDN/>
        <w:adjustRightInd/>
        <w:ind w:firstLine="547"/>
        <w:rPr>
          <w:rFonts w:eastAsia="Times New Roman"/>
          <w:sz w:val="24"/>
          <w:szCs w:val="24"/>
        </w:rPr>
      </w:pPr>
      <w:r>
        <w:rPr>
          <w:rFonts w:eastAsia="Times New Roman"/>
          <w:sz w:val="24"/>
          <w:szCs w:val="24"/>
        </w:rPr>
        <w:t>3.3.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widowControl/>
        <w:autoSpaceDE/>
        <w:autoSpaceDN/>
        <w:adjustRightInd/>
        <w:ind w:firstLine="544"/>
        <w:rPr>
          <w:rFonts w:eastAsia="Times New Roman"/>
          <w:sz w:val="24"/>
          <w:szCs w:val="24"/>
        </w:rPr>
      </w:pPr>
      <w:r>
        <w:rPr>
          <w:rFonts w:eastAsia="Times New Roman"/>
          <w:sz w:val="24"/>
          <w:szCs w:val="24"/>
        </w:rPr>
        <w:t xml:space="preserve">4.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eastAsia="Times New Roman"/>
          <w:sz w:val="24"/>
          <w:szCs w:val="24"/>
        </w:rPr>
        <w:t>и</w:t>
      </w:r>
      <w:proofErr w:type="gramEnd"/>
      <w:r>
        <w:rPr>
          <w:rFonts w:eastAsia="Times New Roman"/>
          <w:sz w:val="24"/>
          <w:szCs w:val="24"/>
        </w:rPr>
        <w:t xml:space="preserve"> если иное не предусмотрено Федеральным законом</w:t>
      </w:r>
      <w:r>
        <w:rPr>
          <w:sz w:val="24"/>
          <w:szCs w:val="24"/>
        </w:rPr>
        <w:t xml:space="preserve"> от </w:t>
      </w:r>
      <w:r>
        <w:rPr>
          <w:rFonts w:eastAsia="Times New Roman"/>
          <w:sz w:val="24"/>
          <w:szCs w:val="24"/>
        </w:rPr>
        <w:t>02.03.2007 N 25-ФЗ.</w:t>
      </w:r>
    </w:p>
    <w:p>
      <w:pPr>
        <w:widowControl/>
        <w:autoSpaceDE/>
        <w:autoSpaceDN/>
        <w:adjustRightInd/>
        <w:ind w:firstLine="544"/>
        <w:rPr>
          <w:rFonts w:eastAsia="Times New Roman"/>
          <w:sz w:val="24"/>
          <w:szCs w:val="24"/>
        </w:rPr>
      </w:pPr>
      <w:r>
        <w:rPr>
          <w:rFonts w:eastAsia="Times New Roman"/>
          <w:sz w:val="24"/>
          <w:szCs w:val="24"/>
        </w:rPr>
        <w:t>5. Запреты, связанные с муниципальной службой, устанавливаются в соответствии с Федеральным законом от 02.03.2007 N 25-ФЗ.</w:t>
      </w:r>
    </w:p>
    <w:p>
      <w:pPr>
        <w:ind w:firstLine="540"/>
        <w:outlineLvl w:val="1"/>
        <w:rPr>
          <w:b/>
          <w:sz w:val="24"/>
          <w:szCs w:val="24"/>
        </w:rPr>
      </w:pPr>
      <w:r>
        <w:rPr>
          <w:b/>
          <w:sz w:val="24"/>
          <w:szCs w:val="24"/>
        </w:rPr>
        <w:t>Статья 8. Урегулирование конфликта интересов на муниципальной службе</w:t>
      </w:r>
    </w:p>
    <w:p>
      <w:pPr>
        <w:ind w:firstLine="540"/>
        <w:outlineLvl w:val="1"/>
        <w:rPr>
          <w:sz w:val="24"/>
          <w:szCs w:val="24"/>
        </w:rPr>
      </w:pPr>
    </w:p>
    <w:p>
      <w:pPr>
        <w:rPr>
          <w:sz w:val="24"/>
          <w:szCs w:val="24"/>
        </w:rPr>
      </w:pPr>
      <w:r>
        <w:rPr>
          <w:sz w:val="24"/>
          <w:szCs w:val="24"/>
        </w:rPr>
        <w:t xml:space="preserve">1. </w:t>
      </w:r>
      <w:proofErr w:type="gramStart"/>
      <w:r>
        <w:rPr>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Воронежской области, городского поселения город Калач, способное привести к причинению вреда этим законным интересам граждан, организаций, общества, Российской</w:t>
      </w:r>
      <w:proofErr w:type="gramEnd"/>
      <w:r>
        <w:rPr>
          <w:sz w:val="24"/>
          <w:szCs w:val="24"/>
        </w:rPr>
        <w:t xml:space="preserve"> Федерации, Воронежской области, городского поселения город Калач.</w:t>
      </w:r>
    </w:p>
    <w:p>
      <w:pPr>
        <w:ind w:firstLine="540"/>
        <w:rPr>
          <w:sz w:val="24"/>
          <w:szCs w:val="24"/>
        </w:rPr>
      </w:pPr>
      <w:r>
        <w:rPr>
          <w:sz w:val="24"/>
          <w:szCs w:val="24"/>
        </w:rPr>
        <w:t>2. Для обеспечения соблюдения муниципальными служащими общих принципов служебного поведения и урегулирования конфликта интересов в администрации правовым актом администрации городского поселения образуется комиссия по соблюдению требований к служебному поведению муниципальных служащих и урегулированию конфликтов интересов (далее - комиссия). Указанным актом утверждаются состав комиссии и порядок ее работы.</w:t>
      </w:r>
    </w:p>
    <w:p>
      <w:pPr>
        <w:ind w:firstLine="540"/>
        <w:rPr>
          <w:sz w:val="24"/>
          <w:szCs w:val="24"/>
        </w:rPr>
      </w:pPr>
      <w:r>
        <w:rPr>
          <w:sz w:val="24"/>
          <w:szCs w:val="24"/>
        </w:rPr>
        <w:t>3. В состав комиссии входят председатель комиссии, его заместитель, назначаемый главой администрации городского поселения из числа членов комиссии, замещающих должности муниципальной службы в администрации городского поселения, секретарь и члены комиссии.</w:t>
      </w:r>
    </w:p>
    <w:p>
      <w:pPr>
        <w:ind w:firstLine="540"/>
        <w:rPr>
          <w:sz w:val="24"/>
          <w:szCs w:val="24"/>
        </w:rPr>
      </w:pPr>
      <w:r>
        <w:rPr>
          <w:sz w:val="24"/>
          <w:szCs w:val="24"/>
        </w:rPr>
        <w:t>4. Глава администрации может принять решение о включении в состав комиссии по согласованию представителей общественных организаций.</w:t>
      </w:r>
    </w:p>
    <w:p>
      <w:pPr>
        <w:ind w:firstLine="540"/>
        <w:rPr>
          <w:sz w:val="24"/>
          <w:szCs w:val="24"/>
        </w:rPr>
      </w:pPr>
      <w:r>
        <w:rPr>
          <w:sz w:val="24"/>
          <w:szCs w:val="24"/>
        </w:rPr>
        <w:t xml:space="preserve">5. Число членов комиссии, не замещающих должности муниципальной службы в администрации городского поселения должно составлять не менее одной четверти от </w:t>
      </w:r>
      <w:r>
        <w:rPr>
          <w:sz w:val="24"/>
          <w:szCs w:val="24"/>
        </w:rPr>
        <w:lastRenderedPageBreak/>
        <w:t>общего числа членов комиссии.</w:t>
      </w:r>
    </w:p>
    <w:p>
      <w:pPr>
        <w:ind w:firstLine="540"/>
        <w:rPr>
          <w:sz w:val="24"/>
          <w:szCs w:val="24"/>
        </w:rPr>
      </w:pPr>
      <w:r>
        <w:rPr>
          <w:sz w:val="24"/>
          <w:szCs w:val="24"/>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ind w:firstLine="540"/>
        <w:rPr>
          <w:sz w:val="24"/>
          <w:szCs w:val="24"/>
        </w:rPr>
      </w:pPr>
      <w:r>
        <w:rPr>
          <w:sz w:val="24"/>
          <w:szCs w:val="24"/>
        </w:rPr>
        <w:t>7. В заседаниях комиссии с правом совещательного голоса участвуют:</w:t>
      </w:r>
    </w:p>
    <w:p>
      <w:pPr>
        <w:ind w:firstLine="540"/>
        <w:rPr>
          <w:sz w:val="24"/>
          <w:szCs w:val="24"/>
        </w:rPr>
      </w:pPr>
      <w:proofErr w:type="gramStart"/>
      <w:r>
        <w:rPr>
          <w:sz w:val="24"/>
          <w:szCs w:val="24"/>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городского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pPr>
        <w:ind w:firstLine="540"/>
        <w:rPr>
          <w:sz w:val="24"/>
          <w:szCs w:val="24"/>
        </w:rPr>
      </w:pPr>
      <w:r>
        <w:rPr>
          <w:sz w:val="24"/>
          <w:szCs w:val="24"/>
        </w:rPr>
        <w:t xml:space="preserve">2)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Pr>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pPr>
        <w:ind w:firstLine="540"/>
        <w:rPr>
          <w:b/>
          <w:bCs/>
          <w:sz w:val="24"/>
          <w:szCs w:val="24"/>
        </w:rPr>
      </w:pPr>
    </w:p>
    <w:p>
      <w:pPr>
        <w:ind w:firstLine="540"/>
        <w:rPr>
          <w:b/>
          <w:bCs/>
          <w:sz w:val="24"/>
          <w:szCs w:val="24"/>
        </w:rPr>
      </w:pPr>
      <w:r>
        <w:rPr>
          <w:b/>
          <w:bCs/>
          <w:sz w:val="24"/>
          <w:szCs w:val="24"/>
        </w:rPr>
        <w:t>Статья 9.  Представление сведений о доходах, расходах, об имуществе и обязательствах имущественного характера</w:t>
      </w:r>
    </w:p>
    <w:p>
      <w:pPr>
        <w:ind w:firstLine="540"/>
        <w:rPr>
          <w:b/>
          <w:bCs/>
          <w:sz w:val="24"/>
          <w:szCs w:val="24"/>
        </w:rPr>
      </w:pPr>
    </w:p>
    <w:p>
      <w:pPr>
        <w:ind w:firstLine="540"/>
        <w:rPr>
          <w:sz w:val="24"/>
          <w:szCs w:val="24"/>
        </w:rPr>
      </w:pPr>
      <w:r>
        <w:rPr>
          <w:sz w:val="24"/>
          <w:szCs w:val="24"/>
        </w:rPr>
        <w:t xml:space="preserve">1. </w:t>
      </w:r>
      <w:proofErr w:type="gramStart"/>
      <w:r>
        <w:rPr>
          <w:sz w:val="24"/>
          <w:szCs w:val="24"/>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пункте </w:t>
      </w:r>
      <w:hyperlink r:id="rId11" w:anchor="/document/18122086/entry/8222" w:history="1">
        <w:r>
          <w:rPr>
            <w:rStyle w:val="afb"/>
            <w:sz w:val="24"/>
            <w:szCs w:val="24"/>
          </w:rPr>
          <w:t>3</w:t>
        </w:r>
      </w:hyperlink>
      <w:r>
        <w:rPr>
          <w:sz w:val="24"/>
          <w:szCs w:val="24"/>
        </w:rPr>
        <w:t> настоящей статьи.</w:t>
      </w:r>
      <w:proofErr w:type="gramEnd"/>
      <w:r>
        <w:rPr>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pPr>
        <w:ind w:firstLine="540"/>
        <w:rPr>
          <w:sz w:val="24"/>
          <w:szCs w:val="24"/>
        </w:rPr>
      </w:pPr>
      <w:r>
        <w:rPr>
          <w:sz w:val="24"/>
          <w:szCs w:val="24"/>
        </w:rPr>
        <w:t xml:space="preserve">2. </w:t>
      </w:r>
      <w:proofErr w:type="gramStart"/>
      <w:r>
        <w:rPr>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r:id="rId12" w:anchor="/document/18122086/entry/8222" w:history="1">
        <w:r>
          <w:rPr>
            <w:rStyle w:val="afb"/>
            <w:sz w:val="24"/>
            <w:szCs w:val="24"/>
          </w:rPr>
          <w:t>пункте</w:t>
        </w:r>
      </w:hyperlink>
      <w:r>
        <w:rPr>
          <w:sz w:val="24"/>
          <w:szCs w:val="24"/>
        </w:rPr>
        <w:t xml:space="preserve"> 3 настоящей статьи.</w:t>
      </w:r>
      <w:proofErr w:type="gramEnd"/>
    </w:p>
    <w:p>
      <w:pPr>
        <w:ind w:firstLine="540"/>
        <w:rPr>
          <w:sz w:val="24"/>
          <w:szCs w:val="24"/>
        </w:rPr>
      </w:pPr>
      <w:r>
        <w:rPr>
          <w:sz w:val="24"/>
          <w:szCs w:val="24"/>
        </w:rPr>
        <w:t xml:space="preserve">3. </w:t>
      </w:r>
      <w:proofErr w:type="gramStart"/>
      <w:r>
        <w:rPr>
          <w:sz w:val="24"/>
          <w:szCs w:val="24"/>
        </w:rPr>
        <w:t>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13" w:anchor="/document/46413708/entry/0" w:history="1">
        <w:r>
          <w:rPr>
            <w:rStyle w:val="afb"/>
            <w:sz w:val="24"/>
            <w:szCs w:val="24"/>
          </w:rPr>
          <w:t>Законом</w:t>
        </w:r>
      </w:hyperlink>
      <w:r>
        <w:rPr>
          <w:sz w:val="24"/>
          <w:szCs w:val="24"/>
        </w:rPr>
        <w:t> Воронежской области "О представлении гражданами, претендующими на замещение отдельных</w:t>
      </w:r>
      <w:proofErr w:type="gramEnd"/>
      <w:r>
        <w:rPr>
          <w:sz w:val="24"/>
          <w:szCs w:val="24"/>
        </w:rPr>
        <w:t xml:space="preserve">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w:t>
      </w:r>
      <w:r>
        <w:rPr>
          <w:sz w:val="24"/>
          <w:szCs w:val="24"/>
        </w:rPr>
        <w:lastRenderedPageBreak/>
        <w:t>Воронежской области, сведений о доходах, расходах, об имуществе и обязательствах имущественного характера".</w:t>
      </w:r>
    </w:p>
    <w:p>
      <w:pPr>
        <w:ind w:firstLine="540"/>
        <w:rPr>
          <w:sz w:val="24"/>
          <w:szCs w:val="24"/>
        </w:rPr>
      </w:pPr>
      <w:r>
        <w:rPr>
          <w:sz w:val="24"/>
          <w:szCs w:val="24"/>
        </w:rPr>
        <w:t xml:space="preserve">4. </w:t>
      </w:r>
      <w:proofErr w:type="gramStart"/>
      <w:r>
        <w:rPr>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4" w:anchor="/document/12164203/entry/0" w:history="1">
        <w:r>
          <w:rPr>
            <w:rStyle w:val="afb"/>
            <w:sz w:val="24"/>
            <w:szCs w:val="24"/>
          </w:rPr>
          <w:t>Федеральным законом</w:t>
        </w:r>
      </w:hyperlink>
      <w:r>
        <w:rPr>
          <w:sz w:val="24"/>
          <w:szCs w:val="24"/>
        </w:rPr>
        <w:t> от 25 декабря 2008 года N 273-ФЗ "О противодействии коррупции" и </w:t>
      </w:r>
      <w:hyperlink r:id="rId15" w:anchor="/document/70271682/entry/0" w:history="1">
        <w:r>
          <w:rPr>
            <w:rStyle w:val="afb"/>
            <w:sz w:val="24"/>
            <w:szCs w:val="24"/>
          </w:rPr>
          <w:t>Федеральным законом</w:t>
        </w:r>
      </w:hyperlink>
      <w:r>
        <w:rPr>
          <w:sz w:val="24"/>
          <w:szCs w:val="24"/>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sz w:val="24"/>
          <w:szCs w:val="24"/>
        </w:rPr>
        <w:t>,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pPr>
        <w:ind w:firstLine="540"/>
        <w:rPr>
          <w:sz w:val="24"/>
          <w:szCs w:val="24"/>
        </w:rPr>
      </w:pPr>
      <w:r>
        <w:rPr>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pPr>
        <w:ind w:firstLine="540"/>
        <w:rPr>
          <w:sz w:val="24"/>
          <w:szCs w:val="24"/>
        </w:rPr>
      </w:pPr>
      <w:r>
        <w:rPr>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ind w:firstLine="540"/>
        <w:rPr>
          <w:sz w:val="24"/>
          <w:szCs w:val="24"/>
        </w:rPr>
      </w:pPr>
      <w:r>
        <w:rPr>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ind w:firstLine="540"/>
        <w:rPr>
          <w:sz w:val="24"/>
          <w:szCs w:val="24"/>
        </w:rPr>
      </w:pPr>
      <w:r>
        <w:rPr>
          <w:sz w:val="24"/>
          <w:szCs w:val="24"/>
        </w:rPr>
        <w:t xml:space="preserve">7. </w:t>
      </w:r>
      <w:proofErr w:type="gramStart"/>
      <w:r>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pPr>
        <w:ind w:firstLine="540"/>
        <w:outlineLvl w:val="1"/>
        <w:rPr>
          <w:b/>
          <w:sz w:val="24"/>
          <w:szCs w:val="24"/>
        </w:rPr>
      </w:pPr>
    </w:p>
    <w:p>
      <w:pPr>
        <w:ind w:firstLine="540"/>
        <w:outlineLvl w:val="1"/>
        <w:rPr>
          <w:b/>
          <w:sz w:val="24"/>
          <w:szCs w:val="24"/>
        </w:rPr>
      </w:pPr>
      <w:r>
        <w:rPr>
          <w:b/>
          <w:sz w:val="24"/>
          <w:szCs w:val="24"/>
        </w:rPr>
        <w:t>Статья 10. Поступление на муниципальную службу</w:t>
      </w:r>
    </w:p>
    <w:p>
      <w:pPr>
        <w:ind w:firstLine="540"/>
        <w:rPr>
          <w:sz w:val="24"/>
          <w:szCs w:val="24"/>
        </w:rPr>
      </w:pPr>
    </w:p>
    <w:p>
      <w:pPr>
        <w:ind w:firstLine="540"/>
        <w:rPr>
          <w:sz w:val="24"/>
          <w:szCs w:val="24"/>
        </w:rPr>
      </w:pPr>
      <w:r>
        <w:rPr>
          <w:sz w:val="24"/>
          <w:szCs w:val="24"/>
        </w:rP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w:t>
      </w:r>
      <w:hyperlink r:id="rId16" w:anchor="/document/12125268/entry/0" w:history="1">
        <w:r>
          <w:rPr>
            <w:rStyle w:val="afb"/>
            <w:sz w:val="24"/>
            <w:szCs w:val="24"/>
          </w:rPr>
          <w:t>трудовым законодательством</w:t>
        </w:r>
      </w:hyperlink>
      <w:r>
        <w:rPr>
          <w:sz w:val="24"/>
          <w:szCs w:val="24"/>
        </w:rPr>
        <w:t> с учетом особенностей, предусмотренных федеральным законом.</w:t>
      </w:r>
    </w:p>
    <w:p>
      <w:pPr>
        <w:ind w:firstLine="540"/>
        <w:rPr>
          <w:sz w:val="24"/>
          <w:szCs w:val="24"/>
        </w:rPr>
      </w:pPr>
      <w:r>
        <w:rPr>
          <w:sz w:val="24"/>
          <w:szCs w:val="24"/>
        </w:rPr>
        <w:t xml:space="preserve">2. </w:t>
      </w:r>
      <w:proofErr w:type="gramStart"/>
      <w:r>
        <w:rPr>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Законом Воронежской области «О муниципальной службе в Воронежской области»  для замещения должностей муниципальной службы, при отсутствии обстоятельств, указанных в </w:t>
      </w:r>
      <w:hyperlink r:id="rId17" w:history="1">
        <w:r>
          <w:rPr>
            <w:sz w:val="24"/>
            <w:szCs w:val="24"/>
          </w:rPr>
          <w:t>статье 13</w:t>
        </w:r>
      </w:hyperlink>
      <w:r>
        <w:rPr>
          <w:sz w:val="24"/>
          <w:szCs w:val="24"/>
        </w:rPr>
        <w:t xml:space="preserve"> Федерального закона 02.03.2007 N 25-ФЗ «О муниципальной службе в Российской Федерации» в качестве ограничений, связанных с</w:t>
      </w:r>
      <w:proofErr w:type="gramEnd"/>
      <w:r>
        <w:rPr>
          <w:sz w:val="24"/>
          <w:szCs w:val="24"/>
        </w:rPr>
        <w:t xml:space="preserve"> муниципальной службой.</w:t>
      </w:r>
    </w:p>
    <w:p>
      <w:pPr>
        <w:ind w:firstLine="540"/>
        <w:rPr>
          <w:sz w:val="24"/>
          <w:szCs w:val="24"/>
        </w:rPr>
      </w:pPr>
      <w:r>
        <w:rPr>
          <w:sz w:val="24"/>
          <w:szCs w:val="24"/>
        </w:rPr>
        <w:t xml:space="preserve">3. </w:t>
      </w:r>
      <w:proofErr w:type="gramStart"/>
      <w:r>
        <w:rPr>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w:t>
      </w:r>
      <w:r>
        <w:rPr>
          <w:sz w:val="24"/>
          <w:szCs w:val="24"/>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pPr>
        <w:ind w:firstLine="540"/>
        <w:rPr>
          <w:sz w:val="24"/>
          <w:szCs w:val="24"/>
        </w:rPr>
      </w:pPr>
      <w:r>
        <w:rPr>
          <w:sz w:val="24"/>
          <w:szCs w:val="24"/>
        </w:rPr>
        <w:t>4. При поступлении на муниципальную службу гражданин представляет:</w:t>
      </w:r>
    </w:p>
    <w:p>
      <w:pPr>
        <w:ind w:firstLine="540"/>
        <w:rPr>
          <w:sz w:val="24"/>
          <w:szCs w:val="24"/>
        </w:rPr>
      </w:pPr>
      <w:r>
        <w:rPr>
          <w:sz w:val="24"/>
          <w:szCs w:val="24"/>
        </w:rPr>
        <w:t>1) заявление с просьбой о поступлении на муниципальную службу и замещении должности муниципальной службы;</w:t>
      </w:r>
    </w:p>
    <w:p>
      <w:pPr>
        <w:ind w:firstLine="540"/>
        <w:rPr>
          <w:sz w:val="24"/>
          <w:szCs w:val="24"/>
        </w:rPr>
      </w:pPr>
      <w:r>
        <w:rPr>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pPr>
        <w:ind w:firstLine="540"/>
        <w:rPr>
          <w:sz w:val="24"/>
          <w:szCs w:val="24"/>
        </w:rPr>
      </w:pPr>
      <w:r>
        <w:rPr>
          <w:sz w:val="24"/>
          <w:szCs w:val="24"/>
        </w:rPr>
        <w:t>3) паспорт;</w:t>
      </w:r>
    </w:p>
    <w:p>
      <w:pPr>
        <w:ind w:firstLine="540"/>
        <w:rPr>
          <w:sz w:val="24"/>
          <w:szCs w:val="24"/>
        </w:rPr>
      </w:pPr>
      <w:r>
        <w:rPr>
          <w:sz w:val="24"/>
          <w:szCs w:val="24"/>
        </w:rPr>
        <w:t>4) трудовую книжку, за исключением случаев, когда трудовой договор (контракт) заключается впервые;</w:t>
      </w:r>
    </w:p>
    <w:p>
      <w:pPr>
        <w:ind w:firstLine="540"/>
        <w:rPr>
          <w:sz w:val="24"/>
          <w:szCs w:val="24"/>
        </w:rPr>
      </w:pPr>
      <w:r>
        <w:rPr>
          <w:sz w:val="24"/>
          <w:szCs w:val="24"/>
        </w:rPr>
        <w:t>5) документ об образовании;</w:t>
      </w:r>
    </w:p>
    <w:p>
      <w:pPr>
        <w:ind w:firstLine="540"/>
        <w:rPr>
          <w:sz w:val="24"/>
          <w:szCs w:val="24"/>
        </w:rPr>
      </w:pPr>
      <w:r>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pPr>
        <w:ind w:firstLine="540"/>
        <w:rPr>
          <w:sz w:val="24"/>
          <w:szCs w:val="24"/>
        </w:rPr>
      </w:pPr>
      <w:r>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pPr>
        <w:ind w:firstLine="540"/>
        <w:rPr>
          <w:sz w:val="24"/>
          <w:szCs w:val="24"/>
        </w:rPr>
      </w:pPr>
      <w:r>
        <w:rPr>
          <w:sz w:val="24"/>
          <w:szCs w:val="24"/>
        </w:rPr>
        <w:t>8) документы воинского учета - для военнообязанных и лиц, подлежащих призыву на военную службу;</w:t>
      </w:r>
    </w:p>
    <w:p>
      <w:pPr>
        <w:ind w:firstLine="540"/>
        <w:rPr>
          <w:sz w:val="24"/>
          <w:szCs w:val="24"/>
        </w:rPr>
      </w:pPr>
      <w:r>
        <w:rPr>
          <w:sz w:val="24"/>
          <w:szCs w:val="24"/>
        </w:rPr>
        <w:t>9) заключение медицинского учреждения об отсутствии заболевания, препятствующего поступлению на муниципальную службу;</w:t>
      </w:r>
    </w:p>
    <w:p>
      <w:pPr>
        <w:ind w:firstLine="540"/>
        <w:rPr>
          <w:sz w:val="24"/>
          <w:szCs w:val="24"/>
        </w:rPr>
      </w:pPr>
      <w:r>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pPr>
        <w:ind w:firstLine="540"/>
        <w:rPr>
          <w:sz w:val="24"/>
          <w:szCs w:val="24"/>
        </w:rPr>
      </w:pPr>
      <w:r>
        <w:rPr>
          <w:sz w:val="24"/>
          <w:szCs w:val="24"/>
        </w:rPr>
        <w:t>11)</w:t>
      </w:r>
      <w:r>
        <w:rPr>
          <w:rFonts w:eastAsia="Times New Roman"/>
          <w:sz w:val="24"/>
          <w:szCs w:val="24"/>
        </w:rPr>
        <w:t xml:space="preserve"> </w:t>
      </w:r>
      <w:r>
        <w:rPr>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 15.1 Федерального закона от 02.03.2007 N 25-ФЗ;</w:t>
      </w:r>
    </w:p>
    <w:p>
      <w:pPr>
        <w:ind w:firstLine="540"/>
        <w:rPr>
          <w:sz w:val="24"/>
          <w:szCs w:val="24"/>
        </w:rPr>
      </w:pPr>
      <w:r>
        <w:rPr>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ind w:firstLine="540"/>
        <w:rPr>
          <w:sz w:val="24"/>
          <w:szCs w:val="24"/>
        </w:rPr>
      </w:pPr>
      <w:r>
        <w:rPr>
          <w:sz w:val="24"/>
          <w:szCs w:val="24"/>
        </w:rPr>
        <w:t>5.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r>
        <w:rPr>
          <w:rFonts w:eastAsia="Times New Roman"/>
          <w:sz w:val="24"/>
          <w:szCs w:val="24"/>
        </w:rPr>
        <w:t xml:space="preserve"> </w:t>
      </w:r>
      <w:r>
        <w:rPr>
          <w:sz w:val="24"/>
          <w:szCs w:val="24"/>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ind w:firstLine="540"/>
        <w:rPr>
          <w:sz w:val="24"/>
          <w:szCs w:val="24"/>
        </w:rPr>
      </w:pPr>
      <w:r>
        <w:rPr>
          <w:sz w:val="24"/>
          <w:szCs w:val="24"/>
        </w:rPr>
        <w:t>6. С гражданином, поступающим на должность главы местной администрации по результатам конкурса на замещение указанной должности, заключается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w:t>
      </w:r>
    </w:p>
    <w:p>
      <w:pPr>
        <w:ind w:firstLine="540"/>
        <w:rPr>
          <w:sz w:val="24"/>
          <w:szCs w:val="24"/>
        </w:rPr>
      </w:pPr>
      <w:r>
        <w:rPr>
          <w:sz w:val="24"/>
          <w:szCs w:val="24"/>
        </w:rPr>
        <w:t xml:space="preserve"> Типовая </w:t>
      </w:r>
      <w:hyperlink r:id="rId18" w:history="1">
        <w:r>
          <w:rPr>
            <w:sz w:val="24"/>
            <w:szCs w:val="24"/>
          </w:rPr>
          <w:t>форма контракта</w:t>
        </w:r>
      </w:hyperlink>
      <w:r>
        <w:rPr>
          <w:sz w:val="24"/>
          <w:szCs w:val="24"/>
        </w:rPr>
        <w:t xml:space="preserve"> с лицом, назначаемым на должность главы местной администрации по контракту, утверждается в соответствии с Приложением №3 к настоящему Положению.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pPr>
        <w:pStyle w:val="1c"/>
        <w:ind w:firstLine="540"/>
        <w:jc w:val="both"/>
        <w:rPr>
          <w:rFonts w:ascii="Arial" w:hAnsi="Arial" w:cs="Arial"/>
          <w:sz w:val="24"/>
          <w:szCs w:val="24"/>
        </w:rPr>
      </w:pPr>
      <w:r>
        <w:rPr>
          <w:rFonts w:ascii="Arial" w:hAnsi="Arial" w:cs="Arial"/>
          <w:sz w:val="24"/>
          <w:szCs w:val="24"/>
        </w:rPr>
        <w:t xml:space="preserve">7. Прохождение муниципальной службы муниципальным служащим осуществляется в соответствии с Федеральным законом "О муниципальной службе в </w:t>
      </w:r>
      <w:r>
        <w:rPr>
          <w:rFonts w:ascii="Arial" w:hAnsi="Arial" w:cs="Arial"/>
          <w:sz w:val="24"/>
          <w:szCs w:val="24"/>
        </w:rPr>
        <w:lastRenderedPageBreak/>
        <w:t>Российской Федерации", Законом Воронежской области "О муниципальной службе в Воронежской области" и отражается в личном деле муниципального служащего.</w:t>
      </w:r>
    </w:p>
    <w:p>
      <w:pPr>
        <w:pStyle w:val="1c"/>
        <w:ind w:firstLine="540"/>
        <w:jc w:val="both"/>
        <w:rPr>
          <w:rFonts w:ascii="Arial" w:hAnsi="Arial" w:cs="Arial"/>
          <w:sz w:val="24"/>
          <w:szCs w:val="24"/>
        </w:rPr>
      </w:pPr>
      <w:r>
        <w:rPr>
          <w:rFonts w:ascii="Arial" w:hAnsi="Arial" w:cs="Arial"/>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pPr>
        <w:pStyle w:val="1c"/>
        <w:ind w:firstLine="540"/>
        <w:jc w:val="both"/>
        <w:rPr>
          <w:rFonts w:ascii="Arial" w:hAnsi="Arial" w:cs="Arial"/>
          <w:sz w:val="24"/>
          <w:szCs w:val="24"/>
        </w:rPr>
      </w:pPr>
      <w:r>
        <w:rPr>
          <w:rFonts w:ascii="Arial" w:hAnsi="Arial" w:cs="Arial"/>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pPr>
        <w:pStyle w:val="1c"/>
        <w:ind w:firstLine="540"/>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Прекращение муниципальной службы осуществляется в соответствии с личным заявлением муниципального служащего об увольнении с муниципальной службы и об освобождении от должности муниципальной службы, в связи с окончанием срока действия трудового договора (контракта) и другим основаниям, предусмотренным трудовым законодательством Российской Федерации, Федеральным законом 02.03.2007 N 25-ФЗ "О муниципальной службе в Российской Федерации".</w:t>
      </w:r>
      <w:proofErr w:type="gramEnd"/>
    </w:p>
    <w:p>
      <w:pPr>
        <w:ind w:firstLine="540"/>
        <w:rPr>
          <w:sz w:val="24"/>
          <w:szCs w:val="24"/>
        </w:rPr>
      </w:pPr>
    </w:p>
    <w:p>
      <w:pPr>
        <w:ind w:firstLine="540"/>
        <w:outlineLvl w:val="1"/>
        <w:rPr>
          <w:b/>
          <w:sz w:val="24"/>
          <w:szCs w:val="24"/>
        </w:rPr>
      </w:pPr>
      <w:r>
        <w:rPr>
          <w:b/>
          <w:sz w:val="24"/>
          <w:szCs w:val="24"/>
        </w:rPr>
        <w:t>Статья 10. Стаж муниципальной службы</w:t>
      </w:r>
    </w:p>
    <w:p>
      <w:pPr>
        <w:ind w:firstLine="540"/>
        <w:rPr>
          <w:sz w:val="24"/>
          <w:szCs w:val="24"/>
        </w:rPr>
      </w:pPr>
    </w:p>
    <w:p>
      <w:pPr>
        <w:ind w:firstLine="540"/>
        <w:rPr>
          <w:sz w:val="24"/>
          <w:szCs w:val="24"/>
        </w:rPr>
      </w:pPr>
      <w:r>
        <w:rPr>
          <w:sz w:val="24"/>
          <w:szCs w:val="24"/>
        </w:rPr>
        <w:t>Исчисление стажа муниципальной службы и включение в него иных периодов деятельности муниципального служащего производится в порядке, определенном для исчисления стажа гражданской службы Воронежской области.</w:t>
      </w:r>
    </w:p>
    <w:p>
      <w:pPr>
        <w:ind w:firstLine="540"/>
        <w:rPr>
          <w:sz w:val="24"/>
          <w:szCs w:val="24"/>
        </w:rPr>
      </w:pPr>
    </w:p>
    <w:p>
      <w:pPr>
        <w:ind w:firstLine="540"/>
        <w:outlineLvl w:val="1"/>
        <w:rPr>
          <w:b/>
          <w:sz w:val="24"/>
          <w:szCs w:val="24"/>
        </w:rPr>
      </w:pPr>
      <w:r>
        <w:rPr>
          <w:b/>
          <w:sz w:val="24"/>
          <w:szCs w:val="24"/>
        </w:rPr>
        <w:t>Статья 11. Аттестация муниципальных служащих</w:t>
      </w:r>
    </w:p>
    <w:p>
      <w:pPr>
        <w:ind w:firstLine="540"/>
        <w:rPr>
          <w:sz w:val="24"/>
          <w:szCs w:val="24"/>
        </w:rPr>
      </w:pPr>
    </w:p>
    <w:p>
      <w:pPr>
        <w:ind w:firstLine="540"/>
        <w:rPr>
          <w:sz w:val="24"/>
          <w:szCs w:val="24"/>
        </w:rPr>
      </w:pPr>
      <w:r>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соответствии с Положением о проведении аттестации муниципальных служащих Приложение №5.</w:t>
      </w:r>
    </w:p>
    <w:p>
      <w:pPr>
        <w:ind w:firstLine="540"/>
        <w:outlineLvl w:val="1"/>
        <w:rPr>
          <w:sz w:val="24"/>
          <w:szCs w:val="24"/>
        </w:rPr>
      </w:pPr>
    </w:p>
    <w:p>
      <w:pPr>
        <w:ind w:firstLine="540"/>
        <w:outlineLvl w:val="1"/>
        <w:rPr>
          <w:b/>
          <w:sz w:val="24"/>
          <w:szCs w:val="24"/>
        </w:rPr>
      </w:pPr>
      <w:r>
        <w:rPr>
          <w:b/>
          <w:sz w:val="24"/>
          <w:szCs w:val="24"/>
        </w:rPr>
        <w:t xml:space="preserve">Статья 12. Отпуск муниципального служащего </w:t>
      </w:r>
    </w:p>
    <w:p>
      <w:pPr>
        <w:ind w:firstLine="540"/>
        <w:rPr>
          <w:sz w:val="24"/>
          <w:szCs w:val="24"/>
        </w:rPr>
      </w:pPr>
    </w:p>
    <w:p>
      <w:pPr>
        <w:ind w:firstLine="540"/>
        <w:rPr>
          <w:sz w:val="24"/>
          <w:szCs w:val="24"/>
        </w:rPr>
      </w:pPr>
      <w:r>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pPr>
        <w:ind w:firstLine="540"/>
        <w:rPr>
          <w:sz w:val="24"/>
          <w:szCs w:val="24"/>
        </w:rPr>
      </w:pPr>
      <w:r>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pPr>
        <w:ind w:firstLine="540"/>
        <w:rPr>
          <w:sz w:val="24"/>
          <w:szCs w:val="24"/>
        </w:rPr>
      </w:pPr>
      <w:r>
        <w:rPr>
          <w:sz w:val="24"/>
          <w:szCs w:val="24"/>
        </w:rPr>
        <w:t xml:space="preserve">Порядок и условия предоставления отпусков муниципальным служащим определяются трудовым законодательством Российской Федерации, Федеральным законом 02.03.2007 </w:t>
      </w:r>
      <w:r>
        <w:rPr>
          <w:sz w:val="24"/>
          <w:szCs w:val="24"/>
          <w:lang w:val="en-US"/>
        </w:rPr>
        <w:t>N</w:t>
      </w:r>
      <w:r>
        <w:rPr>
          <w:sz w:val="24"/>
          <w:szCs w:val="24"/>
        </w:rPr>
        <w:t xml:space="preserve"> 25-ФЗ «О муниципальной службе в Российской Федерации», Законом Воронежской области «О муниципальной службе в Воронежской области» от 28.12.2007 № 175-ОЗ.</w:t>
      </w:r>
      <w:bookmarkStart w:id="0" w:name="_GoBack"/>
      <w:bookmarkEnd w:id="0"/>
    </w:p>
    <w:p>
      <w:pPr>
        <w:ind w:firstLine="540"/>
        <w:rPr>
          <w:sz w:val="24"/>
          <w:szCs w:val="24"/>
        </w:rPr>
      </w:pPr>
    </w:p>
    <w:p>
      <w:pPr>
        <w:ind w:firstLine="540"/>
        <w:outlineLvl w:val="1"/>
        <w:rPr>
          <w:b/>
          <w:sz w:val="24"/>
          <w:szCs w:val="24"/>
        </w:rPr>
      </w:pPr>
      <w:r>
        <w:rPr>
          <w:b/>
          <w:sz w:val="24"/>
          <w:szCs w:val="24"/>
        </w:rPr>
        <w:t>Статья 13. Денежное содержание муниципального служащего</w:t>
      </w:r>
    </w:p>
    <w:p>
      <w:pPr>
        <w:ind w:firstLine="540"/>
        <w:rPr>
          <w:sz w:val="24"/>
          <w:szCs w:val="24"/>
        </w:rPr>
      </w:pPr>
    </w:p>
    <w:p>
      <w:pPr>
        <w:ind w:firstLine="540"/>
        <w:rPr>
          <w:sz w:val="24"/>
          <w:szCs w:val="24"/>
        </w:rPr>
      </w:pPr>
      <w:r>
        <w:rPr>
          <w:sz w:val="24"/>
          <w:szCs w:val="24"/>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pPr>
        <w:ind w:firstLine="540"/>
        <w:rPr>
          <w:sz w:val="24"/>
          <w:szCs w:val="24"/>
        </w:rPr>
      </w:pPr>
      <w:r>
        <w:rPr>
          <w:sz w:val="24"/>
          <w:szCs w:val="24"/>
        </w:rPr>
        <w:t>2. К ежемесячным выплатам относятся:</w:t>
      </w:r>
    </w:p>
    <w:p>
      <w:pPr>
        <w:ind w:firstLine="540"/>
        <w:rPr>
          <w:sz w:val="24"/>
          <w:szCs w:val="24"/>
        </w:rPr>
      </w:pPr>
      <w:r>
        <w:rPr>
          <w:sz w:val="24"/>
          <w:szCs w:val="24"/>
        </w:rPr>
        <w:t>ежемесячная надбавка к должностному окладу за выслугу лет на муниципальной службе;</w:t>
      </w:r>
    </w:p>
    <w:p>
      <w:pPr>
        <w:ind w:firstLine="540"/>
        <w:rPr>
          <w:sz w:val="24"/>
          <w:szCs w:val="24"/>
        </w:rPr>
      </w:pPr>
      <w:r>
        <w:rPr>
          <w:sz w:val="24"/>
          <w:szCs w:val="24"/>
        </w:rPr>
        <w:t>ежемесячная надбавка к должностному окладу за классный чин;</w:t>
      </w:r>
    </w:p>
    <w:p>
      <w:pPr>
        <w:ind w:firstLine="540"/>
        <w:rPr>
          <w:sz w:val="24"/>
          <w:szCs w:val="24"/>
        </w:rPr>
      </w:pPr>
      <w:r>
        <w:rPr>
          <w:sz w:val="24"/>
          <w:szCs w:val="24"/>
        </w:rPr>
        <w:t>ежемесячная надбавка к должностному окладу за особые условия муниципальной службы (сложность, напряженность, специальный режим работы);</w:t>
      </w:r>
    </w:p>
    <w:p>
      <w:pPr>
        <w:ind w:firstLine="540"/>
        <w:rPr>
          <w:sz w:val="24"/>
          <w:szCs w:val="24"/>
        </w:rPr>
      </w:pPr>
      <w:r>
        <w:rPr>
          <w:sz w:val="24"/>
          <w:szCs w:val="24"/>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19" w:history="1">
        <w:r>
          <w:rPr>
            <w:sz w:val="24"/>
            <w:szCs w:val="24"/>
          </w:rPr>
          <w:t>законом</w:t>
        </w:r>
      </w:hyperlink>
      <w:r>
        <w:rPr>
          <w:sz w:val="24"/>
          <w:szCs w:val="24"/>
        </w:rPr>
        <w:t xml:space="preserve"> Воронежской </w:t>
      </w:r>
      <w:r>
        <w:rPr>
          <w:sz w:val="24"/>
          <w:szCs w:val="24"/>
        </w:rPr>
        <w:lastRenderedPageBreak/>
        <w:t>области в размерах и в порядке, определяемых федеральным законодательством;</w:t>
      </w:r>
    </w:p>
    <w:p>
      <w:pPr>
        <w:ind w:firstLine="540"/>
        <w:rPr>
          <w:sz w:val="24"/>
          <w:szCs w:val="24"/>
        </w:rPr>
      </w:pPr>
      <w:r>
        <w:rPr>
          <w:sz w:val="24"/>
          <w:szCs w:val="24"/>
        </w:rPr>
        <w:t>ежемесячное денежное поощрение;</w:t>
      </w:r>
    </w:p>
    <w:p>
      <w:pPr>
        <w:ind w:firstLine="540"/>
        <w:rPr>
          <w:sz w:val="24"/>
          <w:szCs w:val="24"/>
        </w:rPr>
      </w:pPr>
      <w:r>
        <w:rPr>
          <w:sz w:val="24"/>
          <w:szCs w:val="24"/>
        </w:rPr>
        <w:t>ежемесячная надбавка к должностному окладу за Почетное звание Российской Федерации;</w:t>
      </w:r>
    </w:p>
    <w:p>
      <w:pPr>
        <w:ind w:firstLine="540"/>
        <w:rPr>
          <w:sz w:val="24"/>
          <w:szCs w:val="24"/>
        </w:rPr>
      </w:pPr>
      <w:r>
        <w:rPr>
          <w:sz w:val="24"/>
          <w:szCs w:val="24"/>
        </w:rP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pPr>
        <w:ind w:firstLine="540"/>
        <w:rPr>
          <w:sz w:val="24"/>
          <w:szCs w:val="24"/>
        </w:rPr>
      </w:pPr>
      <w:r>
        <w:rPr>
          <w:sz w:val="24"/>
          <w:szCs w:val="24"/>
        </w:rPr>
        <w:t>ежемесячная надбавка к должностному окладу за ученую степень;</w:t>
      </w:r>
    </w:p>
    <w:p>
      <w:pPr>
        <w:ind w:firstLine="540"/>
        <w:rPr>
          <w:sz w:val="24"/>
          <w:szCs w:val="24"/>
        </w:rPr>
      </w:pPr>
      <w:r>
        <w:rPr>
          <w:sz w:val="24"/>
          <w:szCs w:val="24"/>
        </w:rPr>
        <w:t>иные надбавки.</w:t>
      </w:r>
    </w:p>
    <w:p>
      <w:pPr>
        <w:ind w:firstLine="540"/>
        <w:rPr>
          <w:sz w:val="24"/>
          <w:szCs w:val="24"/>
        </w:rPr>
      </w:pPr>
      <w:r>
        <w:rPr>
          <w:sz w:val="24"/>
          <w:szCs w:val="24"/>
        </w:rPr>
        <w:t>К иным дополнительным выплатам относятся:</w:t>
      </w:r>
    </w:p>
    <w:p>
      <w:pPr>
        <w:ind w:firstLine="540"/>
        <w:rPr>
          <w:sz w:val="24"/>
          <w:szCs w:val="24"/>
        </w:rPr>
      </w:pPr>
      <w:r>
        <w:rPr>
          <w:sz w:val="24"/>
          <w:szCs w:val="24"/>
        </w:rPr>
        <w:t>премии за выполнение особо важных и сложных заданий;</w:t>
      </w:r>
    </w:p>
    <w:p>
      <w:pPr>
        <w:ind w:firstLine="540"/>
        <w:rPr>
          <w:sz w:val="24"/>
          <w:szCs w:val="24"/>
        </w:rPr>
      </w:pPr>
      <w:r>
        <w:rPr>
          <w:sz w:val="24"/>
          <w:szCs w:val="24"/>
        </w:rPr>
        <w:t>единовременная выплата при предоставлении ежегодного оплачиваемого отпуска;</w:t>
      </w:r>
    </w:p>
    <w:p>
      <w:pPr>
        <w:ind w:firstLine="540"/>
        <w:rPr>
          <w:sz w:val="24"/>
          <w:szCs w:val="24"/>
        </w:rPr>
      </w:pPr>
      <w:r>
        <w:rPr>
          <w:sz w:val="24"/>
          <w:szCs w:val="24"/>
        </w:rPr>
        <w:t>материальная помощь;</w:t>
      </w:r>
    </w:p>
    <w:p>
      <w:pPr>
        <w:ind w:firstLine="540"/>
        <w:rPr>
          <w:sz w:val="24"/>
          <w:szCs w:val="24"/>
        </w:rPr>
      </w:pPr>
      <w:r>
        <w:rPr>
          <w:sz w:val="24"/>
          <w:szCs w:val="24"/>
        </w:rPr>
        <w:t>денежное поощрение по итогам работы за квартал.</w:t>
      </w:r>
    </w:p>
    <w:p>
      <w:pPr>
        <w:ind w:firstLine="540"/>
        <w:rPr>
          <w:sz w:val="24"/>
          <w:szCs w:val="24"/>
        </w:rPr>
      </w:pPr>
      <w:r>
        <w:rPr>
          <w:sz w:val="24"/>
          <w:szCs w:val="24"/>
        </w:rPr>
        <w:t>3. Глава администрации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Совета народных депутатов городского поселения город Калача Калачеевского муниципального района Воронежской области с учетом соотносительности с основными условиями оплаты труда государственных гражданских служащих Воронежской области.</w:t>
      </w:r>
    </w:p>
    <w:p>
      <w:pPr>
        <w:ind w:firstLine="540"/>
        <w:rPr>
          <w:sz w:val="24"/>
          <w:szCs w:val="24"/>
        </w:rPr>
      </w:pPr>
    </w:p>
    <w:p>
      <w:pPr>
        <w:ind w:firstLine="540"/>
        <w:outlineLvl w:val="1"/>
        <w:rPr>
          <w:b/>
          <w:sz w:val="24"/>
          <w:szCs w:val="24"/>
        </w:rPr>
      </w:pPr>
      <w:r>
        <w:rPr>
          <w:b/>
          <w:sz w:val="24"/>
          <w:szCs w:val="24"/>
        </w:rPr>
        <w:t>Статья 14. Дополнительные гарантии, предоставляемые муниципальному служащему</w:t>
      </w:r>
    </w:p>
    <w:p>
      <w:pPr>
        <w:ind w:firstLine="540"/>
        <w:rPr>
          <w:sz w:val="24"/>
          <w:szCs w:val="24"/>
        </w:rPr>
      </w:pPr>
    </w:p>
    <w:p>
      <w:pPr>
        <w:ind w:firstLine="540"/>
        <w:rPr>
          <w:sz w:val="24"/>
          <w:szCs w:val="24"/>
        </w:rPr>
      </w:pPr>
      <w:r>
        <w:rPr>
          <w:sz w:val="24"/>
          <w:szCs w:val="24"/>
        </w:rPr>
        <w:t>1. Муниципальным служащим при определенных условиях, предусмотренных муниципальными правовыми актами, может предоставляться право на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pPr>
        <w:ind w:firstLine="540"/>
        <w:rPr>
          <w:sz w:val="24"/>
          <w:szCs w:val="24"/>
        </w:rPr>
      </w:pPr>
      <w:r>
        <w:rPr>
          <w:sz w:val="24"/>
          <w:szCs w:val="24"/>
        </w:rPr>
        <w:t>2. В случае смерти (гибели) муниципального служащего оплата расходов и организация его похорон может производиться в порядке, предусмотренном муниципальным правовым актом.</w:t>
      </w:r>
    </w:p>
    <w:p>
      <w:pPr>
        <w:ind w:firstLine="540"/>
        <w:rPr>
          <w:b/>
          <w:sz w:val="24"/>
          <w:szCs w:val="24"/>
        </w:rPr>
      </w:pPr>
    </w:p>
    <w:p>
      <w:pPr>
        <w:ind w:firstLine="540"/>
        <w:outlineLvl w:val="1"/>
        <w:rPr>
          <w:b/>
          <w:sz w:val="24"/>
          <w:szCs w:val="24"/>
        </w:rPr>
      </w:pPr>
      <w:r>
        <w:rPr>
          <w:b/>
          <w:sz w:val="24"/>
          <w:szCs w:val="24"/>
        </w:rPr>
        <w:t>Статья 15. Поощрения и награждения за муниципальную службу</w:t>
      </w:r>
    </w:p>
    <w:p>
      <w:pPr>
        <w:ind w:firstLine="540"/>
        <w:rPr>
          <w:sz w:val="24"/>
          <w:szCs w:val="24"/>
        </w:rPr>
      </w:pPr>
    </w:p>
    <w:p>
      <w:pPr>
        <w:ind w:firstLine="540"/>
        <w:rPr>
          <w:sz w:val="24"/>
          <w:szCs w:val="24"/>
        </w:rPr>
      </w:pPr>
      <w:r>
        <w:rPr>
          <w:sz w:val="24"/>
          <w:szCs w:val="24"/>
        </w:rP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pPr>
        <w:ind w:firstLine="540"/>
        <w:rPr>
          <w:sz w:val="24"/>
          <w:szCs w:val="24"/>
        </w:rPr>
      </w:pPr>
      <w:r>
        <w:rPr>
          <w:sz w:val="24"/>
          <w:szCs w:val="24"/>
        </w:rPr>
        <w:t>1) награждение наградами и присвоение почетных званий Воронежской области в порядке, установленном законодательством Воронежской области;</w:t>
      </w:r>
    </w:p>
    <w:p>
      <w:pPr>
        <w:ind w:firstLine="540"/>
        <w:rPr>
          <w:sz w:val="24"/>
          <w:szCs w:val="24"/>
        </w:rPr>
      </w:pPr>
      <w:r>
        <w:rPr>
          <w:sz w:val="24"/>
          <w:szCs w:val="24"/>
        </w:rPr>
        <w:t>2) объявление благодарности администрации с выплатой единовременного поощрения;</w:t>
      </w:r>
    </w:p>
    <w:p>
      <w:pPr>
        <w:ind w:firstLine="540"/>
        <w:rPr>
          <w:sz w:val="24"/>
          <w:szCs w:val="24"/>
        </w:rPr>
      </w:pPr>
      <w:r>
        <w:rPr>
          <w:sz w:val="24"/>
          <w:szCs w:val="24"/>
        </w:rPr>
        <w:t>3) награждение Почетной грамотой администрации с выплатой единовременного поощрения или с вручением ценного подарка;</w:t>
      </w:r>
    </w:p>
    <w:p>
      <w:pPr>
        <w:ind w:firstLine="540"/>
        <w:rPr>
          <w:sz w:val="24"/>
          <w:szCs w:val="24"/>
        </w:rPr>
      </w:pPr>
      <w:r>
        <w:rPr>
          <w:sz w:val="24"/>
          <w:szCs w:val="24"/>
        </w:rPr>
        <w:t>4) единовременное денежное поощрение в связи с юбилейными датами;</w:t>
      </w:r>
    </w:p>
    <w:p>
      <w:pPr>
        <w:ind w:firstLine="540"/>
        <w:rPr>
          <w:sz w:val="24"/>
          <w:szCs w:val="24"/>
        </w:rPr>
      </w:pPr>
      <w:r>
        <w:rPr>
          <w:sz w:val="24"/>
          <w:szCs w:val="24"/>
        </w:rPr>
        <w:t>5) единовременное денежное поощрение в связи с выходом на пенсию за выслугу лет;</w:t>
      </w:r>
    </w:p>
    <w:p>
      <w:pPr>
        <w:ind w:firstLine="540"/>
        <w:rPr>
          <w:sz w:val="24"/>
          <w:szCs w:val="24"/>
        </w:rPr>
      </w:pPr>
      <w:r>
        <w:rPr>
          <w:sz w:val="24"/>
          <w:szCs w:val="24"/>
        </w:rPr>
        <w:t>6) присвоение досрочно классного чина.</w:t>
      </w:r>
    </w:p>
    <w:p>
      <w:pPr>
        <w:ind w:firstLine="540"/>
        <w:rPr>
          <w:sz w:val="24"/>
          <w:szCs w:val="24"/>
        </w:rPr>
      </w:pPr>
      <w:r>
        <w:rPr>
          <w:sz w:val="24"/>
          <w:szCs w:val="24"/>
        </w:rPr>
        <w:t>2. Решение об объявлении благодарности или награждении Почетной грамотой муниципального служащего принимается главой на основании решения Совета народных депутатов городского поселения город Калач Калачеевского муниципального района Воронежской области, определяющего порядок и условия поощрения муниципальных служащих.</w:t>
      </w:r>
    </w:p>
    <w:p>
      <w:pPr>
        <w:ind w:firstLine="540"/>
        <w:rPr>
          <w:sz w:val="24"/>
          <w:szCs w:val="24"/>
        </w:rPr>
      </w:pPr>
      <w:r>
        <w:rPr>
          <w:sz w:val="24"/>
          <w:szCs w:val="24"/>
        </w:rPr>
        <w:lastRenderedPageBreak/>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главой администрации.</w:t>
      </w:r>
    </w:p>
    <w:p>
      <w:pPr>
        <w:ind w:firstLine="540"/>
        <w:rPr>
          <w:sz w:val="24"/>
          <w:szCs w:val="24"/>
        </w:rPr>
      </w:pPr>
      <w:r>
        <w:rPr>
          <w:sz w:val="24"/>
          <w:szCs w:val="24"/>
        </w:rPr>
        <w:t xml:space="preserve">4. Расходы на выплату единовременных денежных поощрений, предусмотренных </w:t>
      </w:r>
      <w:hyperlink r:id="rId20" w:history="1">
        <w:r>
          <w:rPr>
            <w:sz w:val="24"/>
            <w:szCs w:val="24"/>
          </w:rPr>
          <w:t>пунктами 2</w:t>
        </w:r>
      </w:hyperlink>
      <w:r>
        <w:rPr>
          <w:sz w:val="24"/>
          <w:szCs w:val="24"/>
        </w:rPr>
        <w:t xml:space="preserve"> - </w:t>
      </w:r>
      <w:hyperlink r:id="rId21" w:history="1">
        <w:r>
          <w:rPr>
            <w:sz w:val="24"/>
            <w:szCs w:val="24"/>
          </w:rPr>
          <w:t>4 части 1</w:t>
        </w:r>
      </w:hyperlink>
      <w:r>
        <w:rPr>
          <w:sz w:val="24"/>
          <w:szCs w:val="24"/>
        </w:rPr>
        <w:t xml:space="preserve"> настоящей статьи, производятся за счет </w:t>
      </w:r>
      <w:proofErr w:type="gramStart"/>
      <w:r>
        <w:rPr>
          <w:sz w:val="24"/>
          <w:szCs w:val="24"/>
        </w:rPr>
        <w:t>средств фонда оплаты труда администрации</w:t>
      </w:r>
      <w:proofErr w:type="gramEnd"/>
      <w:r>
        <w:rPr>
          <w:sz w:val="24"/>
          <w:szCs w:val="24"/>
        </w:rPr>
        <w:t>.</w:t>
      </w:r>
    </w:p>
    <w:p>
      <w:pPr>
        <w:ind w:firstLine="540"/>
        <w:rPr>
          <w:sz w:val="24"/>
          <w:szCs w:val="24"/>
        </w:rPr>
      </w:pPr>
      <w:r>
        <w:rPr>
          <w:sz w:val="24"/>
          <w:szCs w:val="24"/>
        </w:rP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pPr>
        <w:ind w:firstLine="540"/>
        <w:rPr>
          <w:sz w:val="24"/>
          <w:szCs w:val="24"/>
        </w:rPr>
      </w:pPr>
      <w:r>
        <w:rPr>
          <w:sz w:val="24"/>
          <w:szCs w:val="24"/>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pPr>
        <w:ind w:firstLine="540"/>
        <w:rPr>
          <w:sz w:val="24"/>
          <w:szCs w:val="24"/>
        </w:rPr>
      </w:pPr>
      <w:r>
        <w:rPr>
          <w:sz w:val="24"/>
          <w:szCs w:val="24"/>
        </w:rP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pPr>
        <w:ind w:firstLine="540"/>
        <w:rPr>
          <w:sz w:val="24"/>
          <w:szCs w:val="24"/>
        </w:rPr>
      </w:pPr>
    </w:p>
    <w:p>
      <w:pPr>
        <w:ind w:firstLine="540"/>
        <w:outlineLvl w:val="1"/>
        <w:rPr>
          <w:b/>
          <w:sz w:val="24"/>
          <w:szCs w:val="24"/>
        </w:rPr>
      </w:pPr>
      <w:r>
        <w:rPr>
          <w:b/>
          <w:sz w:val="24"/>
          <w:szCs w:val="24"/>
        </w:rPr>
        <w:t>Статья 16. Пенсионное обеспечение муниципального служащего за выслугу лет</w:t>
      </w:r>
    </w:p>
    <w:p>
      <w:pPr>
        <w:ind w:firstLine="540"/>
        <w:rPr>
          <w:sz w:val="24"/>
          <w:szCs w:val="24"/>
        </w:rPr>
      </w:pPr>
    </w:p>
    <w:p>
      <w:pPr>
        <w:ind w:firstLine="540"/>
        <w:rPr>
          <w:sz w:val="24"/>
          <w:szCs w:val="24"/>
        </w:rPr>
      </w:pPr>
      <w:r>
        <w:rPr>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pPr>
        <w:ind w:firstLine="540"/>
        <w:rPr>
          <w:sz w:val="24"/>
          <w:szCs w:val="24"/>
        </w:rPr>
      </w:pPr>
      <w:r>
        <w:rPr>
          <w:sz w:val="24"/>
          <w:szCs w:val="24"/>
        </w:rP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pPr>
        <w:ind w:firstLine="540"/>
        <w:rPr>
          <w:sz w:val="24"/>
          <w:szCs w:val="24"/>
        </w:rPr>
      </w:pPr>
      <w:r>
        <w:rPr>
          <w:sz w:val="24"/>
          <w:szCs w:val="24"/>
        </w:rPr>
        <w:t>3. Порядок назначения и выплаты пенсии за выслугу лет определяется Решением Совета народных депутатов городского поселения город Калач Калачеевского муниципального района Воронежской области.</w:t>
      </w:r>
    </w:p>
    <w:p>
      <w:pPr>
        <w:ind w:firstLine="540"/>
        <w:rPr>
          <w:sz w:val="24"/>
          <w:szCs w:val="24"/>
        </w:rPr>
      </w:pPr>
    </w:p>
    <w:p>
      <w:pPr>
        <w:ind w:firstLine="540"/>
        <w:outlineLvl w:val="1"/>
        <w:rPr>
          <w:b/>
          <w:sz w:val="24"/>
          <w:szCs w:val="24"/>
        </w:rPr>
      </w:pPr>
      <w:r>
        <w:rPr>
          <w:b/>
          <w:sz w:val="24"/>
          <w:szCs w:val="24"/>
        </w:rPr>
        <w:t>Статья 17. Профессиональная подготовка кадров для муниципальной службы</w:t>
      </w:r>
    </w:p>
    <w:p>
      <w:pPr>
        <w:ind w:firstLine="540"/>
        <w:rPr>
          <w:sz w:val="24"/>
          <w:szCs w:val="24"/>
        </w:rPr>
      </w:pPr>
    </w:p>
    <w:p>
      <w:pPr>
        <w:ind w:firstLine="540"/>
        <w:rPr>
          <w:sz w:val="24"/>
          <w:szCs w:val="24"/>
        </w:rPr>
      </w:pPr>
      <w:r>
        <w:rPr>
          <w:sz w:val="24"/>
          <w:szCs w:val="24"/>
        </w:rPr>
        <w:t>Профессиональная подготовка кадров для муниципальной службы может осуществляться в образовательных учреждениях высшего профессионального и среднего профессионального образования в соответствии с программами развития муниципальной службы в Воронежской области за счет средств местного бюджета.</w:t>
      </w:r>
    </w:p>
    <w:p>
      <w:pPr>
        <w:ind w:firstLine="0"/>
        <w:rPr>
          <w:sz w:val="24"/>
          <w:szCs w:val="24"/>
        </w:rPr>
      </w:pPr>
    </w:p>
    <w:p>
      <w:pPr>
        <w:ind w:firstLine="540"/>
        <w:rPr>
          <w:b/>
          <w:bCs/>
          <w:sz w:val="24"/>
          <w:szCs w:val="24"/>
        </w:rPr>
      </w:pPr>
      <w:r>
        <w:rPr>
          <w:b/>
          <w:bCs/>
          <w:sz w:val="24"/>
          <w:szCs w:val="24"/>
        </w:rPr>
        <w:t>Статья 18.  Подготовка кадров для муниципальной службы на договорной основе</w:t>
      </w:r>
    </w:p>
    <w:p>
      <w:pPr>
        <w:ind w:firstLine="540"/>
        <w:rPr>
          <w:b/>
          <w:bCs/>
          <w:sz w:val="24"/>
          <w:szCs w:val="24"/>
        </w:rPr>
      </w:pPr>
    </w:p>
    <w:p>
      <w:pPr>
        <w:ind w:firstLine="540"/>
        <w:rPr>
          <w:sz w:val="24"/>
          <w:szCs w:val="24"/>
        </w:rPr>
      </w:pPr>
      <w:r>
        <w:rPr>
          <w:sz w:val="24"/>
          <w:szCs w:val="24"/>
        </w:rPr>
        <w:t>1. Подготовка кадров для муниципальной службы на договорной основе осуществляется в соответствии с </w:t>
      </w:r>
      <w:hyperlink r:id="rId22" w:anchor="/document/70291362/entry/0" w:history="1">
        <w:r>
          <w:rPr>
            <w:rStyle w:val="afb"/>
            <w:sz w:val="24"/>
            <w:szCs w:val="24"/>
          </w:rPr>
          <w:t>законодательством</w:t>
        </w:r>
      </w:hyperlink>
      <w:r>
        <w:rPr>
          <w:sz w:val="24"/>
          <w:szCs w:val="24"/>
        </w:rPr>
        <w:t> Российской Федерации об образовании и положениями </w:t>
      </w:r>
      <w:hyperlink r:id="rId23" w:anchor="/document/12152272/entry/2801" w:history="1">
        <w:r>
          <w:rPr>
            <w:rStyle w:val="afb"/>
            <w:sz w:val="24"/>
            <w:szCs w:val="24"/>
          </w:rPr>
          <w:t>статьи 28.1</w:t>
        </w:r>
      </w:hyperlink>
      <w:r>
        <w:rPr>
          <w:sz w:val="24"/>
          <w:szCs w:val="24"/>
        </w:rPr>
        <w:t xml:space="preserve"> Федерального закона </w:t>
      </w:r>
      <w:r>
        <w:rPr>
          <w:bCs/>
          <w:sz w:val="24"/>
          <w:szCs w:val="24"/>
        </w:rPr>
        <w:t>от 02.03.2007 N 25-ФЗ</w:t>
      </w:r>
      <w:r>
        <w:rPr>
          <w:sz w:val="24"/>
          <w:szCs w:val="24"/>
        </w:rPr>
        <w:t xml:space="preserve"> "О муниципальной службе в Российской Федерации".</w:t>
      </w:r>
    </w:p>
    <w:p>
      <w:pPr>
        <w:ind w:firstLine="540"/>
        <w:rPr>
          <w:sz w:val="24"/>
          <w:szCs w:val="24"/>
        </w:rPr>
      </w:pPr>
      <w:r>
        <w:rPr>
          <w:sz w:val="24"/>
          <w:szCs w:val="24"/>
        </w:rPr>
        <w:t xml:space="preserve">2. Договор о целевом обучении с обязательством последующего прохождения муниципальной службы (далее - договор о целевом обучении) между администрацией и гражданином заключается на конкурсной основе в порядке, установленном законом </w:t>
      </w:r>
      <w:r>
        <w:rPr>
          <w:sz w:val="24"/>
          <w:szCs w:val="24"/>
        </w:rPr>
        <w:lastRenderedPageBreak/>
        <w:t>Воронежской области.</w:t>
      </w:r>
    </w:p>
    <w:p>
      <w:pPr>
        <w:ind w:firstLine="540"/>
        <w:rPr>
          <w:sz w:val="24"/>
          <w:szCs w:val="24"/>
        </w:rPr>
      </w:pPr>
      <w:r>
        <w:rPr>
          <w:sz w:val="24"/>
          <w:szCs w:val="24"/>
        </w:rP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предоставляла меры социальной поддержки гражданину в соответствии с договором о целевом обучении, но не более пяти лет.</w:t>
      </w:r>
    </w:p>
    <w:p>
      <w:pPr>
        <w:ind w:firstLine="540"/>
        <w:rPr>
          <w:sz w:val="24"/>
          <w:szCs w:val="24"/>
        </w:rPr>
      </w:pPr>
      <w:r>
        <w:rPr>
          <w:sz w:val="24"/>
          <w:szCs w:val="24"/>
        </w:rPr>
        <w:t>4. Финансовое обеспечение расходов, предусмотренных договором о целевом обучении между администрацией и гражданином, осуществляется за счет средств местного бюджета.</w:t>
      </w:r>
    </w:p>
    <w:p>
      <w:pPr>
        <w:ind w:firstLine="540"/>
        <w:rPr>
          <w:sz w:val="24"/>
          <w:szCs w:val="24"/>
        </w:rPr>
      </w:pPr>
    </w:p>
    <w:tbl>
      <w:tblPr>
        <w:tblW w:w="5000" w:type="pct"/>
        <w:tblCellSpacing w:w="0" w:type="dxa"/>
        <w:tblCellMar>
          <w:left w:w="0" w:type="dxa"/>
          <w:right w:w="0" w:type="dxa"/>
        </w:tblCellMar>
        <w:tblLook w:val="04A0" w:firstRow="1" w:lastRow="0" w:firstColumn="1" w:lastColumn="0" w:noHBand="0" w:noVBand="1"/>
      </w:tblPr>
      <w:tblGrid>
        <w:gridCol w:w="9923"/>
      </w:tblGrid>
      <w:tr>
        <w:trPr>
          <w:tblCellSpacing w:w="0" w:type="dxa"/>
        </w:trPr>
        <w:tc>
          <w:tcPr>
            <w:tcW w:w="0" w:type="auto"/>
            <w:hideMark/>
          </w:tcPr>
          <w:p>
            <w:pPr>
              <w:ind w:firstLine="540"/>
              <w:rPr>
                <w:sz w:val="24"/>
                <w:szCs w:val="24"/>
              </w:rPr>
            </w:pPr>
            <w:r>
              <w:rPr>
                <w:b/>
                <w:bCs/>
                <w:sz w:val="24"/>
                <w:szCs w:val="24"/>
              </w:rPr>
              <w:t>Статья 19. Ответственность муниципального служащего</w:t>
            </w:r>
          </w:p>
        </w:tc>
      </w:tr>
    </w:tbl>
    <w:p>
      <w:pPr>
        <w:ind w:firstLine="540"/>
        <w:rPr>
          <w:sz w:val="24"/>
          <w:szCs w:val="24"/>
        </w:rPr>
      </w:pPr>
      <w:r>
        <w:rPr>
          <w:sz w:val="24"/>
          <w:szCs w:val="24"/>
        </w:rPr>
        <w:t> </w:t>
      </w:r>
    </w:p>
    <w:p>
      <w:pPr>
        <w:ind w:firstLine="540"/>
        <w:rPr>
          <w:sz w:val="24"/>
          <w:szCs w:val="24"/>
        </w:rPr>
      </w:pPr>
      <w:r>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ind w:firstLine="540"/>
        <w:rPr>
          <w:sz w:val="24"/>
          <w:szCs w:val="24"/>
        </w:rPr>
      </w:pPr>
      <w:r>
        <w:rPr>
          <w:sz w:val="24"/>
          <w:szCs w:val="24"/>
        </w:rPr>
        <w:t>1) замечание;</w:t>
      </w:r>
    </w:p>
    <w:p>
      <w:pPr>
        <w:ind w:firstLine="540"/>
        <w:rPr>
          <w:sz w:val="24"/>
          <w:szCs w:val="24"/>
        </w:rPr>
      </w:pPr>
      <w:r>
        <w:rPr>
          <w:sz w:val="24"/>
          <w:szCs w:val="24"/>
        </w:rPr>
        <w:t>2) выговор;</w:t>
      </w:r>
    </w:p>
    <w:p>
      <w:pPr>
        <w:ind w:firstLine="540"/>
        <w:rPr>
          <w:sz w:val="24"/>
          <w:szCs w:val="24"/>
        </w:rPr>
      </w:pPr>
      <w:r>
        <w:rPr>
          <w:sz w:val="24"/>
          <w:szCs w:val="24"/>
        </w:rPr>
        <w:t>3) увольнение с муниципальной службы по соответствующим основаниям.</w:t>
      </w:r>
    </w:p>
    <w:p>
      <w:pPr>
        <w:ind w:firstLine="540"/>
        <w:rPr>
          <w:sz w:val="24"/>
          <w:szCs w:val="24"/>
        </w:rPr>
      </w:pPr>
      <w:r>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pPr>
        <w:ind w:firstLine="540"/>
        <w:rPr>
          <w:sz w:val="24"/>
          <w:szCs w:val="24"/>
        </w:rPr>
      </w:pPr>
      <w:r>
        <w:rPr>
          <w:sz w:val="24"/>
          <w:szCs w:val="24"/>
        </w:rPr>
        <w:t>3. Порядок применения и снятия дисциплинарных взысканий определяется трудовым законодательством.</w:t>
      </w:r>
    </w:p>
    <w:p>
      <w:pPr>
        <w:widowControl/>
        <w:autoSpaceDE/>
        <w:autoSpaceDN/>
        <w:adjustRightInd/>
        <w:ind w:firstLine="544"/>
        <w:rPr>
          <w:rFonts w:eastAsia="Times New Roman"/>
          <w:bCs/>
          <w:sz w:val="24"/>
          <w:szCs w:val="24"/>
        </w:rPr>
      </w:pPr>
      <w:r>
        <w:rPr>
          <w:sz w:val="24"/>
          <w:szCs w:val="24"/>
        </w:rPr>
        <w:t>4.</w:t>
      </w:r>
      <w:r>
        <w:rPr>
          <w:b/>
          <w:bCs/>
          <w:sz w:val="24"/>
          <w:szCs w:val="24"/>
        </w:rPr>
        <w:t xml:space="preserve"> </w:t>
      </w:r>
      <w:r>
        <w:rPr>
          <w:rFonts w:eastAsia="Times New Roman"/>
          <w:bCs/>
          <w:sz w:val="24"/>
          <w:szCs w:val="24"/>
        </w:rPr>
        <w:t xml:space="preserve">Взыскания за несоблюдение ограничений и запретов, требований о предотвращении или об урегулировании конфликта интересов и неисполнение </w:t>
      </w:r>
      <w:proofErr w:type="gramStart"/>
      <w:r>
        <w:rPr>
          <w:rFonts w:eastAsia="Times New Roman"/>
          <w:bCs/>
          <w:sz w:val="24"/>
          <w:szCs w:val="24"/>
        </w:rPr>
        <w:t>обязанностей, установленных в целях противодействия коррупции на муниципального служащего налагается</w:t>
      </w:r>
      <w:proofErr w:type="gramEnd"/>
      <w:r>
        <w:rPr>
          <w:rFonts w:eastAsia="Times New Roman"/>
          <w:bCs/>
          <w:sz w:val="24"/>
          <w:szCs w:val="24"/>
        </w:rPr>
        <w:t xml:space="preserve"> в соответствии с положениями ст. 27.1</w:t>
      </w:r>
      <w:r>
        <w:rPr>
          <w:rFonts w:eastAsia="Times New Roman"/>
          <w:sz w:val="24"/>
          <w:szCs w:val="24"/>
        </w:rPr>
        <w:t xml:space="preserve"> </w:t>
      </w:r>
      <w:r>
        <w:rPr>
          <w:rFonts w:eastAsia="Times New Roman"/>
          <w:bCs/>
          <w:sz w:val="24"/>
          <w:szCs w:val="24"/>
        </w:rPr>
        <w:t>Федерального закона от 02.03.2007 N 25-ФЗ.</w:t>
      </w:r>
    </w:p>
    <w:p>
      <w:pPr>
        <w:ind w:firstLine="0"/>
        <w:rPr>
          <w:sz w:val="24"/>
          <w:szCs w:val="24"/>
        </w:rPr>
      </w:pPr>
    </w:p>
    <w:p>
      <w:pPr>
        <w:ind w:firstLine="540"/>
        <w:outlineLvl w:val="2"/>
        <w:rPr>
          <w:rFonts w:eastAsia="Times New Roman"/>
          <w:b/>
          <w:sz w:val="24"/>
          <w:szCs w:val="24"/>
        </w:rPr>
      </w:pPr>
      <w:r>
        <w:rPr>
          <w:rFonts w:eastAsia="Times New Roman"/>
          <w:b/>
          <w:sz w:val="24"/>
          <w:szCs w:val="24"/>
        </w:rPr>
        <w:t>Статья 20. Управление муниципальной службой</w:t>
      </w:r>
    </w:p>
    <w:p>
      <w:pPr>
        <w:ind w:firstLine="0"/>
        <w:rPr>
          <w:rFonts w:eastAsia="Times New Roman"/>
          <w:sz w:val="24"/>
          <w:szCs w:val="24"/>
        </w:rPr>
      </w:pPr>
    </w:p>
    <w:p>
      <w:pPr>
        <w:ind w:firstLine="540"/>
        <w:rPr>
          <w:rFonts w:eastAsia="Times New Roman"/>
          <w:sz w:val="24"/>
          <w:szCs w:val="24"/>
        </w:rPr>
      </w:pPr>
      <w:proofErr w:type="gramStart"/>
      <w:r>
        <w:rPr>
          <w:rFonts w:eastAsia="Times New Roman"/>
          <w:sz w:val="24"/>
          <w:szCs w:val="24"/>
        </w:rPr>
        <w:t>Управление муниципальной службой осуществляется в целях координации деятельности органов местного самоуправления при решении вопросов поступления на муниципальную службу, формирования кадрового резерва, прохождения и прекращения муниципальной службы, ведения реестра муниципальных служащих города, использования кадрового резерва для замещения должностей муниципальной службы, переподготовки, повышения квалификации и стажировки муниципальных служащих, а также для контроля и соблюдения в органах местного самоуправления действующего законодательства о муниципальной</w:t>
      </w:r>
      <w:proofErr w:type="gramEnd"/>
      <w:r>
        <w:rPr>
          <w:rFonts w:eastAsia="Times New Roman"/>
          <w:sz w:val="24"/>
          <w:szCs w:val="24"/>
        </w:rPr>
        <w:t xml:space="preserve"> службе.</w:t>
      </w:r>
    </w:p>
    <w:p>
      <w:pPr>
        <w:ind w:firstLine="540"/>
        <w:rPr>
          <w:rFonts w:eastAsia="Times New Roman"/>
          <w:sz w:val="24"/>
          <w:szCs w:val="24"/>
        </w:rPr>
      </w:pPr>
      <w:r>
        <w:rPr>
          <w:rFonts w:eastAsia="Times New Roman"/>
          <w:sz w:val="24"/>
          <w:szCs w:val="24"/>
        </w:rPr>
        <w:t>Управление муниципальной службой осуществляется администрацией городского поселения город Калач.</w:t>
      </w:r>
    </w:p>
    <w:p>
      <w:pPr>
        <w:ind w:firstLine="540"/>
        <w:rPr>
          <w:rFonts w:eastAsia="Times New Roman"/>
          <w:sz w:val="24"/>
          <w:szCs w:val="24"/>
        </w:rPr>
      </w:pPr>
    </w:p>
    <w:p>
      <w:pPr>
        <w:ind w:firstLine="0"/>
        <w:rPr>
          <w:rFonts w:eastAsia="Times New Roman"/>
          <w:b/>
          <w:sz w:val="24"/>
          <w:szCs w:val="24"/>
        </w:rPr>
      </w:pPr>
      <w:r>
        <w:rPr>
          <w:rFonts w:eastAsia="Times New Roman"/>
          <w:sz w:val="24"/>
          <w:szCs w:val="24"/>
        </w:rPr>
        <w:t xml:space="preserve">              </w:t>
      </w:r>
      <w:r>
        <w:rPr>
          <w:rFonts w:eastAsia="Times New Roman"/>
          <w:b/>
          <w:sz w:val="24"/>
          <w:szCs w:val="24"/>
        </w:rPr>
        <w:t xml:space="preserve">Статья 21. Кадровая работа </w:t>
      </w:r>
    </w:p>
    <w:p>
      <w:pPr>
        <w:ind w:firstLine="0"/>
        <w:rPr>
          <w:rFonts w:eastAsia="Times New Roman"/>
          <w:sz w:val="24"/>
          <w:szCs w:val="24"/>
        </w:rPr>
      </w:pPr>
    </w:p>
    <w:p>
      <w:pPr>
        <w:ind w:firstLine="540"/>
        <w:rPr>
          <w:rFonts w:eastAsia="Times New Roman"/>
          <w:sz w:val="24"/>
          <w:szCs w:val="24"/>
        </w:rPr>
      </w:pPr>
      <w:r>
        <w:rPr>
          <w:rFonts w:eastAsia="Times New Roman"/>
          <w:sz w:val="24"/>
          <w:szCs w:val="24"/>
        </w:rPr>
        <w:t>1. Кадровая работа в администрации включает в себя:</w:t>
      </w:r>
    </w:p>
    <w:p>
      <w:pPr>
        <w:ind w:firstLine="540"/>
        <w:rPr>
          <w:rFonts w:eastAsia="Times New Roman"/>
          <w:sz w:val="24"/>
          <w:szCs w:val="24"/>
        </w:rPr>
      </w:pPr>
      <w:r>
        <w:rPr>
          <w:rFonts w:eastAsia="Times New Roman"/>
          <w:sz w:val="24"/>
          <w:szCs w:val="24"/>
        </w:rPr>
        <w:t>1) формирование кадрового состава для замещения должностей муниципальной службы;</w:t>
      </w:r>
    </w:p>
    <w:p>
      <w:pPr>
        <w:ind w:firstLine="540"/>
        <w:rPr>
          <w:rFonts w:eastAsia="Times New Roman"/>
          <w:sz w:val="24"/>
          <w:szCs w:val="24"/>
        </w:rPr>
      </w:pPr>
      <w:r>
        <w:rPr>
          <w:rFonts w:eastAsia="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pPr>
        <w:ind w:firstLine="540"/>
        <w:rPr>
          <w:rFonts w:eastAsia="Times New Roman"/>
          <w:sz w:val="24"/>
          <w:szCs w:val="24"/>
        </w:rPr>
      </w:pPr>
      <w:r>
        <w:rPr>
          <w:rFonts w:eastAsia="Times New Roman"/>
          <w:sz w:val="24"/>
          <w:szCs w:val="24"/>
        </w:rPr>
        <w:lastRenderedPageBreak/>
        <w:t>3) 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pPr>
        <w:ind w:firstLine="540"/>
        <w:rPr>
          <w:rFonts w:eastAsia="Times New Roman"/>
          <w:sz w:val="24"/>
          <w:szCs w:val="24"/>
        </w:rPr>
      </w:pPr>
      <w:r>
        <w:rPr>
          <w:rFonts w:eastAsia="Times New Roman"/>
          <w:sz w:val="24"/>
          <w:szCs w:val="24"/>
        </w:rPr>
        <w:t>4) ведение трудовых книжек и личных дел муниципальных служащих;</w:t>
      </w:r>
    </w:p>
    <w:p>
      <w:pPr>
        <w:ind w:firstLine="540"/>
        <w:rPr>
          <w:rFonts w:eastAsia="Times New Roman"/>
          <w:sz w:val="24"/>
          <w:szCs w:val="24"/>
        </w:rPr>
      </w:pPr>
      <w:r>
        <w:rPr>
          <w:rFonts w:eastAsia="Times New Roman"/>
          <w:sz w:val="24"/>
          <w:szCs w:val="24"/>
        </w:rPr>
        <w:t>5) ведение учета рабочего (служебного) времени, оформление больничных листов;</w:t>
      </w:r>
    </w:p>
    <w:p>
      <w:pPr>
        <w:ind w:firstLine="540"/>
        <w:rPr>
          <w:rFonts w:eastAsia="Times New Roman"/>
          <w:sz w:val="24"/>
          <w:szCs w:val="24"/>
        </w:rPr>
      </w:pPr>
      <w:r>
        <w:rPr>
          <w:rFonts w:eastAsia="Times New Roman"/>
          <w:sz w:val="24"/>
          <w:szCs w:val="24"/>
        </w:rPr>
        <w:t>6) ведение реестра муниципальных служащих муниципальной службы города;</w:t>
      </w:r>
    </w:p>
    <w:p>
      <w:pPr>
        <w:ind w:firstLine="540"/>
        <w:rPr>
          <w:rFonts w:eastAsia="Times New Roman"/>
          <w:sz w:val="24"/>
          <w:szCs w:val="24"/>
        </w:rPr>
      </w:pPr>
      <w:r>
        <w:rPr>
          <w:rFonts w:eastAsia="Times New Roman"/>
          <w:sz w:val="24"/>
          <w:szCs w:val="24"/>
        </w:rPr>
        <w:t>7) организацию проведения конкурсов на замещение вакантных должностей муниципальной службы и включение муниципальных служащих в кадровый резерв;</w:t>
      </w:r>
    </w:p>
    <w:p>
      <w:pPr>
        <w:ind w:firstLine="540"/>
        <w:rPr>
          <w:rFonts w:eastAsia="Times New Roman"/>
          <w:sz w:val="24"/>
          <w:szCs w:val="24"/>
        </w:rPr>
      </w:pPr>
      <w:r>
        <w:rPr>
          <w:rFonts w:eastAsia="Times New Roman"/>
          <w:sz w:val="24"/>
          <w:szCs w:val="24"/>
        </w:rPr>
        <w:t>8) организацию проведения аттестации муниципальных служащих;</w:t>
      </w:r>
    </w:p>
    <w:p>
      <w:pPr>
        <w:ind w:firstLine="540"/>
        <w:rPr>
          <w:rFonts w:eastAsia="Times New Roman"/>
          <w:sz w:val="24"/>
          <w:szCs w:val="24"/>
        </w:rPr>
      </w:pPr>
      <w:r>
        <w:rPr>
          <w:rFonts w:eastAsia="Times New Roman"/>
          <w:sz w:val="24"/>
          <w:szCs w:val="24"/>
        </w:rPr>
        <w:t>9) организацию работы с кадровым резервом и его эффективное использование;</w:t>
      </w:r>
    </w:p>
    <w:p>
      <w:pPr>
        <w:ind w:firstLine="540"/>
        <w:rPr>
          <w:rFonts w:eastAsia="Times New Roman"/>
          <w:sz w:val="24"/>
          <w:szCs w:val="24"/>
        </w:rPr>
      </w:pPr>
      <w:r>
        <w:rPr>
          <w:rFonts w:eastAsia="Times New Roman"/>
          <w:sz w:val="24"/>
          <w:szCs w:val="24"/>
        </w:rPr>
        <w:t>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pPr>
        <w:ind w:firstLine="540"/>
        <w:rPr>
          <w:rFonts w:eastAsia="Times New Roman"/>
          <w:sz w:val="24"/>
          <w:szCs w:val="24"/>
        </w:rPr>
      </w:pPr>
      <w:r>
        <w:rPr>
          <w:rFonts w:eastAsia="Times New Roman"/>
          <w:sz w:val="24"/>
          <w:szCs w:val="24"/>
        </w:rPr>
        <w:t>11) организацию проверки сведений о доходах, об имуществе и обязательствах имущественного характера муниципальных служащих, а также соблюдение связанных с муниципальной службой ограничений;</w:t>
      </w:r>
    </w:p>
    <w:p>
      <w:pPr>
        <w:ind w:firstLine="540"/>
        <w:rPr>
          <w:rFonts w:eastAsia="Times New Roman"/>
          <w:sz w:val="24"/>
          <w:szCs w:val="24"/>
        </w:rPr>
      </w:pPr>
      <w:r>
        <w:rPr>
          <w:rFonts w:eastAsia="Times New Roman"/>
          <w:sz w:val="24"/>
          <w:szCs w:val="24"/>
        </w:rPr>
        <w:t xml:space="preserve">12) установление стажа муниципальной службы для определения размера единовременного пособия </w:t>
      </w:r>
      <w:proofErr w:type="gramStart"/>
      <w:r>
        <w:rPr>
          <w:rFonts w:eastAsia="Times New Roman"/>
          <w:sz w:val="24"/>
          <w:szCs w:val="24"/>
        </w:rPr>
        <w:t>за полные годы</w:t>
      </w:r>
      <w:proofErr w:type="gramEnd"/>
      <w:r>
        <w:rPr>
          <w:rFonts w:eastAsia="Times New Roman"/>
          <w:sz w:val="24"/>
          <w:szCs w:val="24"/>
        </w:rPr>
        <w:t xml:space="preserve">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w:t>
      </w:r>
    </w:p>
    <w:p>
      <w:pPr>
        <w:ind w:firstLine="540"/>
        <w:rPr>
          <w:rFonts w:eastAsia="Times New Roman"/>
          <w:sz w:val="24"/>
          <w:szCs w:val="24"/>
        </w:rPr>
      </w:pPr>
      <w:r>
        <w:rPr>
          <w:rFonts w:eastAsia="Times New Roman"/>
          <w:sz w:val="24"/>
          <w:szCs w:val="24"/>
        </w:rPr>
        <w:t>13) консультирование муниципальных служащих и работников по правовым и иным вопросам муниципальной службы и трудового законодательства;</w:t>
      </w:r>
    </w:p>
    <w:p>
      <w:pPr>
        <w:ind w:firstLine="540"/>
        <w:rPr>
          <w:rFonts w:eastAsia="Times New Roman"/>
          <w:sz w:val="24"/>
          <w:szCs w:val="24"/>
        </w:rPr>
      </w:pPr>
      <w:r>
        <w:rPr>
          <w:rFonts w:eastAsia="Times New Roman"/>
          <w:sz w:val="24"/>
          <w:szCs w:val="24"/>
        </w:rPr>
        <w:t>14) организацию дополнительного профессионального образования муниципальных служащих;</w:t>
      </w:r>
    </w:p>
    <w:p>
      <w:pPr>
        <w:ind w:firstLine="540"/>
        <w:rPr>
          <w:rFonts w:eastAsia="Times New Roman"/>
          <w:sz w:val="24"/>
          <w:szCs w:val="24"/>
        </w:rPr>
      </w:pPr>
      <w:r>
        <w:rPr>
          <w:rFonts w:eastAsia="Times New Roman"/>
          <w:sz w:val="24"/>
          <w:szCs w:val="24"/>
        </w:rPr>
        <w:t>15) обеспечение должностного роста муниципальных служащих;</w:t>
      </w:r>
    </w:p>
    <w:p>
      <w:pPr>
        <w:ind w:firstLine="540"/>
        <w:rPr>
          <w:rFonts w:eastAsia="Times New Roman"/>
          <w:sz w:val="24"/>
          <w:szCs w:val="24"/>
        </w:rPr>
      </w:pPr>
      <w:r>
        <w:rPr>
          <w:rFonts w:eastAsia="Times New Roman"/>
          <w:sz w:val="24"/>
          <w:szCs w:val="24"/>
        </w:rPr>
        <w:t>16)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пенсионного страхования;</w:t>
      </w:r>
    </w:p>
    <w:p>
      <w:pPr>
        <w:ind w:firstLine="540"/>
        <w:rPr>
          <w:rFonts w:eastAsia="Times New Roman"/>
          <w:sz w:val="24"/>
          <w:szCs w:val="24"/>
        </w:rPr>
      </w:pPr>
      <w:r>
        <w:rPr>
          <w:rFonts w:eastAsia="Times New Roman"/>
          <w:sz w:val="24"/>
          <w:szCs w:val="24"/>
        </w:rPr>
        <w:t>17) организацию деятельности комиссии по соблюдению требований к служебному поведению муниципальных служащих и урегулированию конфликта интересов;</w:t>
      </w:r>
    </w:p>
    <w:p>
      <w:pPr>
        <w:ind w:firstLine="540"/>
        <w:rPr>
          <w:rFonts w:eastAsia="Times New Roman"/>
          <w:sz w:val="24"/>
          <w:szCs w:val="24"/>
        </w:rPr>
      </w:pPr>
      <w:r>
        <w:rPr>
          <w:rFonts w:eastAsia="Times New Roman"/>
          <w:sz w:val="24"/>
          <w:szCs w:val="24"/>
        </w:rPr>
        <w:t>18) решение иных вопросов кадровой работы, определяемых действующим законодательством о труде.</w:t>
      </w:r>
    </w:p>
    <w:p>
      <w:pPr>
        <w:ind w:firstLine="0"/>
        <w:rPr>
          <w:rFonts w:eastAsia="Times New Roman"/>
          <w:sz w:val="24"/>
          <w:szCs w:val="24"/>
        </w:rPr>
      </w:pPr>
    </w:p>
    <w:p>
      <w:pPr>
        <w:ind w:firstLine="540"/>
        <w:outlineLvl w:val="2"/>
        <w:rPr>
          <w:rFonts w:eastAsia="Times New Roman"/>
          <w:b/>
          <w:sz w:val="24"/>
          <w:szCs w:val="24"/>
        </w:rPr>
      </w:pPr>
      <w:r>
        <w:rPr>
          <w:rFonts w:eastAsia="Times New Roman"/>
          <w:b/>
          <w:sz w:val="24"/>
          <w:szCs w:val="24"/>
        </w:rPr>
        <w:t>Статья 22. Приоритетные направления формирования кадрового состава муниципальной службы</w:t>
      </w:r>
    </w:p>
    <w:p>
      <w:pPr>
        <w:ind w:firstLine="0"/>
        <w:rPr>
          <w:rFonts w:eastAsia="Times New Roman"/>
          <w:sz w:val="24"/>
          <w:szCs w:val="24"/>
        </w:rPr>
      </w:pPr>
    </w:p>
    <w:p>
      <w:pPr>
        <w:ind w:firstLine="540"/>
        <w:rPr>
          <w:rFonts w:eastAsia="Times New Roman"/>
          <w:sz w:val="24"/>
          <w:szCs w:val="24"/>
        </w:rPr>
      </w:pPr>
      <w:r>
        <w:rPr>
          <w:rFonts w:eastAsia="Times New Roman"/>
          <w:sz w:val="24"/>
          <w:szCs w:val="24"/>
        </w:rPr>
        <w:t>1. Приоритетными направлениями формирования кадрового состава муниципальной службы администрации являются:</w:t>
      </w:r>
    </w:p>
    <w:p>
      <w:pPr>
        <w:ind w:firstLine="540"/>
        <w:rPr>
          <w:rFonts w:eastAsia="Times New Roman"/>
          <w:sz w:val="24"/>
          <w:szCs w:val="24"/>
        </w:rPr>
      </w:pPr>
      <w:r>
        <w:rPr>
          <w:rFonts w:eastAsia="Times New Roman"/>
          <w:sz w:val="24"/>
          <w:szCs w:val="24"/>
        </w:rPr>
        <w:t>1) назначение на должности муниципальной службы высококвалифицированных специалистов с учетом их профессиональных и деловых качеств, компетентности;</w:t>
      </w:r>
    </w:p>
    <w:p>
      <w:pPr>
        <w:ind w:firstLine="540"/>
        <w:rPr>
          <w:rFonts w:eastAsia="Times New Roman"/>
          <w:sz w:val="24"/>
          <w:szCs w:val="24"/>
        </w:rPr>
      </w:pPr>
      <w:r>
        <w:rPr>
          <w:rFonts w:eastAsia="Times New Roman"/>
          <w:sz w:val="24"/>
          <w:szCs w:val="24"/>
        </w:rPr>
        <w:t>2) содействие продвижению по службе муниципальных служащих;</w:t>
      </w:r>
    </w:p>
    <w:p>
      <w:pPr>
        <w:ind w:firstLine="540"/>
        <w:rPr>
          <w:rFonts w:eastAsia="Times New Roman"/>
          <w:sz w:val="24"/>
          <w:szCs w:val="24"/>
        </w:rPr>
      </w:pPr>
      <w:r>
        <w:rPr>
          <w:rFonts w:eastAsia="Times New Roman"/>
          <w:sz w:val="24"/>
          <w:szCs w:val="24"/>
        </w:rPr>
        <w:t>3) подготовка кадров для муниципальной службы и дополнительное профессиональное образование муниципальных служащих;</w:t>
      </w:r>
    </w:p>
    <w:p>
      <w:pPr>
        <w:ind w:firstLine="540"/>
        <w:rPr>
          <w:rFonts w:eastAsia="Times New Roman"/>
          <w:sz w:val="24"/>
          <w:szCs w:val="24"/>
        </w:rPr>
      </w:pPr>
      <w:r>
        <w:rPr>
          <w:rFonts w:eastAsia="Times New Roman"/>
          <w:sz w:val="24"/>
          <w:szCs w:val="24"/>
        </w:rPr>
        <w:t>4) создание кадрового резерва и его эффективное использование;</w:t>
      </w:r>
    </w:p>
    <w:p>
      <w:pPr>
        <w:ind w:firstLine="540"/>
        <w:rPr>
          <w:rFonts w:eastAsia="Times New Roman"/>
          <w:sz w:val="24"/>
          <w:szCs w:val="24"/>
        </w:rPr>
      </w:pPr>
      <w:r>
        <w:rPr>
          <w:rFonts w:eastAsia="Times New Roman"/>
          <w:sz w:val="24"/>
          <w:szCs w:val="24"/>
        </w:rPr>
        <w:t>5) оценка результатов работы муниципальных служащих посредством проведения аттестации;</w:t>
      </w:r>
    </w:p>
    <w:p>
      <w:pPr>
        <w:ind w:firstLine="540"/>
        <w:rPr>
          <w:rFonts w:eastAsia="Times New Roman"/>
          <w:sz w:val="24"/>
          <w:szCs w:val="24"/>
        </w:rPr>
      </w:pPr>
      <w:r>
        <w:rPr>
          <w:rFonts w:eastAsia="Times New Roman"/>
          <w:sz w:val="24"/>
          <w:szCs w:val="24"/>
        </w:rPr>
        <w:t xml:space="preserve">6) применение современных технологий подбора кадров при поступлении граждан </w:t>
      </w:r>
      <w:r>
        <w:rPr>
          <w:rFonts w:eastAsia="Times New Roman"/>
          <w:sz w:val="24"/>
          <w:szCs w:val="24"/>
        </w:rPr>
        <w:lastRenderedPageBreak/>
        <w:t>на муниципальную службу и работы с кадрами при ее прохождении.</w:t>
      </w:r>
    </w:p>
    <w:p>
      <w:pPr>
        <w:ind w:firstLine="0"/>
        <w:rPr>
          <w:rFonts w:eastAsia="Times New Roman"/>
          <w:sz w:val="24"/>
          <w:szCs w:val="24"/>
        </w:rPr>
      </w:pPr>
    </w:p>
    <w:p>
      <w:pPr>
        <w:ind w:firstLine="540"/>
        <w:outlineLvl w:val="2"/>
        <w:rPr>
          <w:rFonts w:eastAsia="Times New Roman"/>
          <w:b/>
          <w:sz w:val="24"/>
          <w:szCs w:val="24"/>
        </w:rPr>
      </w:pPr>
      <w:r>
        <w:rPr>
          <w:rFonts w:eastAsia="Times New Roman"/>
          <w:b/>
          <w:sz w:val="24"/>
          <w:szCs w:val="24"/>
        </w:rPr>
        <w:t>Статья 23. Персональные данные муниципального служащего</w:t>
      </w:r>
    </w:p>
    <w:p>
      <w:pPr>
        <w:ind w:firstLine="0"/>
        <w:rPr>
          <w:rFonts w:eastAsia="Times New Roman"/>
          <w:sz w:val="24"/>
          <w:szCs w:val="24"/>
        </w:rPr>
      </w:pPr>
    </w:p>
    <w:p>
      <w:pPr>
        <w:ind w:firstLine="540"/>
        <w:rPr>
          <w:rFonts w:eastAsia="Times New Roman"/>
          <w:sz w:val="24"/>
          <w:szCs w:val="24"/>
        </w:rPr>
      </w:pPr>
      <w:r>
        <w:rPr>
          <w:rFonts w:eastAsia="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ind w:firstLine="540"/>
        <w:rPr>
          <w:rFonts w:eastAsia="Times New Roman"/>
          <w:sz w:val="24"/>
          <w:szCs w:val="24"/>
        </w:rPr>
      </w:pPr>
      <w:r>
        <w:rPr>
          <w:rFonts w:eastAsia="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4" w:tooltip="&quot;Трудовой кодекс Российской Федерации&quot; от 30.12.2001 N 197-ФЗ (ред. от 30.12.2015){КонсультантПлюс}" w:history="1">
        <w:r>
          <w:rPr>
            <w:rFonts w:eastAsia="Times New Roman"/>
            <w:sz w:val="24"/>
            <w:szCs w:val="24"/>
          </w:rPr>
          <w:t>главой 14</w:t>
        </w:r>
      </w:hyperlink>
      <w:r>
        <w:rPr>
          <w:rFonts w:eastAsia="Times New Roman"/>
          <w:sz w:val="24"/>
          <w:szCs w:val="24"/>
        </w:rPr>
        <w:t xml:space="preserve"> Трудового кодекса Российской Федерации.</w:t>
      </w:r>
    </w:p>
    <w:p>
      <w:pPr>
        <w:ind w:firstLine="540"/>
        <w:outlineLvl w:val="2"/>
        <w:rPr>
          <w:rFonts w:eastAsia="Times New Roman"/>
          <w:sz w:val="24"/>
          <w:szCs w:val="24"/>
        </w:rPr>
      </w:pPr>
    </w:p>
    <w:p>
      <w:pPr>
        <w:ind w:firstLine="540"/>
        <w:outlineLvl w:val="2"/>
        <w:rPr>
          <w:rFonts w:eastAsia="Times New Roman"/>
          <w:b/>
          <w:sz w:val="24"/>
          <w:szCs w:val="24"/>
        </w:rPr>
      </w:pPr>
      <w:r>
        <w:rPr>
          <w:rFonts w:eastAsia="Times New Roman"/>
          <w:b/>
          <w:sz w:val="24"/>
          <w:szCs w:val="24"/>
        </w:rPr>
        <w:t>Статья 24. Порядок ведения личного дела муниципального служащего</w:t>
      </w:r>
    </w:p>
    <w:p>
      <w:pPr>
        <w:ind w:firstLine="0"/>
        <w:rPr>
          <w:rFonts w:eastAsia="Times New Roman"/>
          <w:sz w:val="24"/>
          <w:szCs w:val="24"/>
        </w:rPr>
      </w:pPr>
    </w:p>
    <w:p>
      <w:pPr>
        <w:ind w:firstLine="540"/>
        <w:rPr>
          <w:rFonts w:eastAsia="Times New Roman"/>
          <w:sz w:val="24"/>
          <w:szCs w:val="24"/>
        </w:rPr>
      </w:pPr>
      <w:r>
        <w:rPr>
          <w:rFonts w:eastAsia="Times New Roman"/>
          <w:sz w:val="24"/>
          <w:szCs w:val="24"/>
        </w:rPr>
        <w:t>1. 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ind w:firstLine="540"/>
        <w:rPr>
          <w:rFonts w:eastAsia="Times New Roman"/>
          <w:sz w:val="24"/>
          <w:szCs w:val="24"/>
        </w:rPr>
      </w:pPr>
      <w:r>
        <w:rPr>
          <w:rFonts w:eastAsia="Times New Roman"/>
          <w:sz w:val="24"/>
          <w:szCs w:val="24"/>
        </w:rPr>
        <w:t xml:space="preserve">2. Личное дело муниципального служащего ведется специалистом, в должностные обязанности которого входит работа с личными делами и </w:t>
      </w:r>
      <w:proofErr w:type="gramStart"/>
      <w:r>
        <w:rPr>
          <w:rFonts w:eastAsia="Times New Roman"/>
          <w:sz w:val="24"/>
          <w:szCs w:val="24"/>
        </w:rPr>
        <w:t>хранится</w:t>
      </w:r>
      <w:proofErr w:type="gramEnd"/>
      <w:r>
        <w:rPr>
          <w:rFonts w:eastAsia="Times New Roman"/>
          <w:sz w:val="24"/>
          <w:szCs w:val="24"/>
        </w:rPr>
        <w:t xml:space="preserve">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pPr>
        <w:ind w:firstLine="540"/>
        <w:rPr>
          <w:rFonts w:eastAsia="Times New Roman"/>
          <w:sz w:val="24"/>
          <w:szCs w:val="24"/>
        </w:rPr>
      </w:pPr>
      <w:r>
        <w:rPr>
          <w:rFonts w:eastAsia="Times New Roman"/>
          <w:sz w:val="24"/>
          <w:szCs w:val="24"/>
        </w:rP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pPr>
        <w:ind w:firstLine="540"/>
        <w:rPr>
          <w:rFonts w:eastAsia="Times New Roman"/>
          <w:sz w:val="24"/>
          <w:szCs w:val="24"/>
        </w:rPr>
      </w:pPr>
      <w:r>
        <w:rPr>
          <w:rFonts w:eastAsia="Times New Roman"/>
          <w:sz w:val="24"/>
          <w:szCs w:val="24"/>
        </w:rP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ликвидированного органа местного самоуправления или его правопреемнику.</w:t>
      </w:r>
    </w:p>
    <w:p>
      <w:pPr>
        <w:ind w:firstLine="540"/>
        <w:rPr>
          <w:rFonts w:eastAsia="Times New Roman"/>
          <w:sz w:val="24"/>
          <w:szCs w:val="24"/>
        </w:rPr>
      </w:pPr>
      <w:bookmarkStart w:id="1" w:name="Par491"/>
      <w:bookmarkEnd w:id="1"/>
      <w:r>
        <w:rPr>
          <w:rFonts w:eastAsia="Times New Roman"/>
          <w:sz w:val="24"/>
          <w:szCs w:val="24"/>
        </w:rPr>
        <w:t>3. К личному делу муниципального служащего приобщаются:</w:t>
      </w:r>
    </w:p>
    <w:p>
      <w:pPr>
        <w:ind w:firstLine="540"/>
        <w:rPr>
          <w:rFonts w:eastAsia="Times New Roman"/>
          <w:sz w:val="24"/>
          <w:szCs w:val="24"/>
        </w:rPr>
      </w:pPr>
      <w:r>
        <w:rPr>
          <w:rFonts w:eastAsia="Times New Roman"/>
          <w:sz w:val="24"/>
          <w:szCs w:val="24"/>
        </w:rPr>
        <w:t>1) письменное заявление с просьбой о поступлении на муниципальную службу и замещении должности муниципальной службы;</w:t>
      </w:r>
    </w:p>
    <w:p>
      <w:pPr>
        <w:ind w:firstLine="540"/>
        <w:rPr>
          <w:rFonts w:eastAsia="Times New Roman"/>
          <w:sz w:val="24"/>
          <w:szCs w:val="24"/>
        </w:rPr>
      </w:pPr>
      <w:r>
        <w:rPr>
          <w:rFonts w:eastAsia="Times New Roman"/>
          <w:sz w:val="24"/>
          <w:szCs w:val="24"/>
        </w:rPr>
        <w:t>2) собственноручно заполненная и подписанная анкета установленной формы с приложением фотографий;</w:t>
      </w:r>
    </w:p>
    <w:p>
      <w:pPr>
        <w:ind w:firstLine="540"/>
        <w:rPr>
          <w:rFonts w:eastAsia="Times New Roman"/>
          <w:sz w:val="24"/>
          <w:szCs w:val="24"/>
        </w:rPr>
      </w:pPr>
      <w:r>
        <w:rPr>
          <w:rFonts w:eastAsia="Times New Roman"/>
          <w:sz w:val="24"/>
          <w:szCs w:val="24"/>
        </w:rPr>
        <w:t>3)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pPr>
        <w:ind w:firstLine="540"/>
        <w:rPr>
          <w:rFonts w:eastAsia="Times New Roman"/>
          <w:sz w:val="24"/>
          <w:szCs w:val="24"/>
        </w:rPr>
      </w:pPr>
      <w:r>
        <w:rPr>
          <w:rFonts w:eastAsia="Times New Roman"/>
          <w:sz w:val="24"/>
          <w:szCs w:val="24"/>
        </w:rPr>
        <w:t>4) копия паспорта и копии свидетельств о государственной регистрации актов гражданского состояния;</w:t>
      </w:r>
    </w:p>
    <w:p>
      <w:pPr>
        <w:ind w:firstLine="540"/>
        <w:rPr>
          <w:rFonts w:eastAsia="Times New Roman"/>
          <w:sz w:val="24"/>
          <w:szCs w:val="24"/>
        </w:rPr>
      </w:pPr>
      <w:r>
        <w:rPr>
          <w:rFonts w:eastAsia="Times New Roman"/>
          <w:sz w:val="24"/>
          <w:szCs w:val="24"/>
        </w:rPr>
        <w:t>5) копия трудовой книжки или документа, подтверждающего прохождение военной или иной службы;</w:t>
      </w:r>
    </w:p>
    <w:p>
      <w:pPr>
        <w:ind w:firstLine="540"/>
        <w:rPr>
          <w:rFonts w:eastAsia="Times New Roman"/>
          <w:sz w:val="24"/>
          <w:szCs w:val="24"/>
        </w:rPr>
      </w:pPr>
      <w:r>
        <w:rPr>
          <w:rFonts w:eastAsia="Times New Roman"/>
          <w:sz w:val="24"/>
          <w:szCs w:val="24"/>
        </w:rPr>
        <w:t>6) копии документов о профессиональном образовании, дополнительном профессиональном образовании, присвоении ученой степени, ученого звания (если таковые имеются);</w:t>
      </w:r>
    </w:p>
    <w:p>
      <w:pPr>
        <w:ind w:firstLine="540"/>
        <w:rPr>
          <w:rFonts w:eastAsia="Times New Roman"/>
          <w:sz w:val="24"/>
          <w:szCs w:val="24"/>
        </w:rPr>
      </w:pPr>
      <w:r>
        <w:rPr>
          <w:rFonts w:eastAsia="Times New Roman"/>
          <w:sz w:val="24"/>
          <w:szCs w:val="24"/>
        </w:rPr>
        <w:t>7) копии решений о награждении государственными наградами, присвоении почетных званий, присуждении государственных премий (если таковые имеются);</w:t>
      </w:r>
    </w:p>
    <w:p>
      <w:pPr>
        <w:ind w:firstLine="540"/>
        <w:rPr>
          <w:rFonts w:eastAsia="Times New Roman"/>
          <w:sz w:val="24"/>
          <w:szCs w:val="24"/>
        </w:rPr>
      </w:pPr>
      <w:r>
        <w:rPr>
          <w:rFonts w:eastAsia="Times New Roman"/>
          <w:sz w:val="24"/>
          <w:szCs w:val="24"/>
        </w:rPr>
        <w:t>8) копия акта органа местного самоуправления о назначении на должность муниципальной службы;</w:t>
      </w:r>
    </w:p>
    <w:p>
      <w:pPr>
        <w:ind w:firstLine="540"/>
        <w:rPr>
          <w:rFonts w:eastAsia="Times New Roman"/>
          <w:sz w:val="24"/>
          <w:szCs w:val="24"/>
        </w:rPr>
      </w:pPr>
      <w:r>
        <w:rPr>
          <w:rFonts w:eastAsia="Times New Roman"/>
          <w:sz w:val="24"/>
          <w:szCs w:val="24"/>
        </w:rPr>
        <w:t>9)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pPr>
        <w:ind w:firstLine="540"/>
        <w:rPr>
          <w:rFonts w:eastAsia="Times New Roman"/>
          <w:sz w:val="24"/>
          <w:szCs w:val="24"/>
        </w:rPr>
      </w:pPr>
      <w:r>
        <w:rPr>
          <w:rFonts w:eastAsia="Times New Roman"/>
          <w:sz w:val="24"/>
          <w:szCs w:val="24"/>
        </w:rPr>
        <w:lastRenderedPageBreak/>
        <w:t>10)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pPr>
        <w:ind w:firstLine="540"/>
        <w:rPr>
          <w:rFonts w:eastAsia="Times New Roman"/>
          <w:sz w:val="24"/>
          <w:szCs w:val="24"/>
        </w:rPr>
      </w:pPr>
      <w:r>
        <w:rPr>
          <w:rFonts w:eastAsia="Times New Roman"/>
          <w:sz w:val="24"/>
          <w:szCs w:val="24"/>
        </w:rPr>
        <w:t>11) копии документов воинского учета (для военнообязанных и лиц, подлежащих призыву на военную службу);</w:t>
      </w:r>
    </w:p>
    <w:p>
      <w:pPr>
        <w:ind w:firstLine="540"/>
        <w:rPr>
          <w:rFonts w:eastAsia="Times New Roman"/>
          <w:sz w:val="24"/>
          <w:szCs w:val="24"/>
        </w:rPr>
      </w:pPr>
      <w:r>
        <w:rPr>
          <w:rFonts w:eastAsia="Times New Roman"/>
          <w:sz w:val="24"/>
          <w:szCs w:val="24"/>
        </w:rPr>
        <w:t>12)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pPr>
        <w:ind w:firstLine="540"/>
        <w:rPr>
          <w:rFonts w:eastAsia="Times New Roman"/>
          <w:sz w:val="24"/>
          <w:szCs w:val="24"/>
        </w:rPr>
      </w:pPr>
      <w:r>
        <w:rPr>
          <w:rFonts w:eastAsia="Times New Roman"/>
          <w:sz w:val="24"/>
          <w:szCs w:val="24"/>
        </w:rPr>
        <w:t>13)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pPr>
        <w:ind w:firstLine="540"/>
        <w:rPr>
          <w:rFonts w:eastAsia="Times New Roman"/>
          <w:sz w:val="24"/>
          <w:szCs w:val="24"/>
        </w:rPr>
      </w:pPr>
      <w:r>
        <w:rPr>
          <w:rFonts w:eastAsia="Times New Roman"/>
          <w:sz w:val="24"/>
          <w:szCs w:val="24"/>
        </w:rPr>
        <w:t>14) копии документов о включении муниципального служащего в кадровый резерв, а также об исключении его из кадрового резерва;</w:t>
      </w:r>
    </w:p>
    <w:p>
      <w:pPr>
        <w:ind w:firstLine="540"/>
        <w:rPr>
          <w:rFonts w:eastAsia="Times New Roman"/>
          <w:sz w:val="24"/>
          <w:szCs w:val="24"/>
        </w:rPr>
      </w:pPr>
      <w:r>
        <w:rPr>
          <w:rFonts w:eastAsia="Times New Roman"/>
          <w:sz w:val="24"/>
          <w:szCs w:val="24"/>
        </w:rPr>
        <w:t>15) копии решений о поощрении муниципального служащего, а также о наложении на него дисциплинарного взыскания до его снятия или отмены;</w:t>
      </w:r>
    </w:p>
    <w:p>
      <w:pPr>
        <w:ind w:firstLine="540"/>
        <w:rPr>
          <w:rFonts w:eastAsia="Times New Roman"/>
          <w:sz w:val="24"/>
          <w:szCs w:val="24"/>
        </w:rPr>
      </w:pPr>
      <w:r>
        <w:rPr>
          <w:rFonts w:eastAsia="Times New Roman"/>
          <w:sz w:val="24"/>
          <w:szCs w:val="24"/>
        </w:rPr>
        <w:t>16)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pPr>
        <w:ind w:firstLine="540"/>
        <w:rPr>
          <w:rFonts w:eastAsia="Times New Roman"/>
          <w:sz w:val="24"/>
          <w:szCs w:val="24"/>
        </w:rPr>
      </w:pPr>
      <w:r>
        <w:rPr>
          <w:rFonts w:eastAsia="Times New Roman"/>
          <w:sz w:val="24"/>
          <w:szCs w:val="24"/>
        </w:rPr>
        <w:t>17)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pPr>
        <w:ind w:firstLine="540"/>
        <w:rPr>
          <w:rFonts w:eastAsia="Times New Roman"/>
          <w:sz w:val="24"/>
          <w:szCs w:val="24"/>
        </w:rPr>
      </w:pPr>
      <w:r>
        <w:rPr>
          <w:rFonts w:eastAsia="Times New Roman"/>
          <w:sz w:val="24"/>
          <w:szCs w:val="24"/>
        </w:rPr>
        <w:t>18) сведения о доходах, имуществе и обязательствах имущественного характера муниципального служащего;</w:t>
      </w:r>
    </w:p>
    <w:p>
      <w:pPr>
        <w:ind w:firstLine="540"/>
        <w:rPr>
          <w:rFonts w:eastAsia="Times New Roman"/>
          <w:sz w:val="24"/>
          <w:szCs w:val="24"/>
        </w:rPr>
      </w:pPr>
      <w:r>
        <w:rPr>
          <w:rFonts w:eastAsia="Times New Roman"/>
          <w:sz w:val="24"/>
          <w:szCs w:val="24"/>
        </w:rPr>
        <w:t>19) копия страхового свидетельства обязательного пенсионного страхования;</w:t>
      </w:r>
    </w:p>
    <w:p>
      <w:pPr>
        <w:ind w:firstLine="540"/>
        <w:rPr>
          <w:rFonts w:eastAsia="Times New Roman"/>
          <w:sz w:val="24"/>
          <w:szCs w:val="24"/>
        </w:rPr>
      </w:pPr>
      <w:r>
        <w:rPr>
          <w:rFonts w:eastAsia="Times New Roman"/>
          <w:sz w:val="24"/>
          <w:szCs w:val="24"/>
        </w:rPr>
        <w:t>20) копия свидетельства о постановке на учет в налоговом органе физического лица по месту жительства на территории Российской Федерации;</w:t>
      </w:r>
    </w:p>
    <w:p>
      <w:pPr>
        <w:ind w:firstLine="540"/>
        <w:rPr>
          <w:rFonts w:eastAsia="Times New Roman"/>
          <w:sz w:val="24"/>
          <w:szCs w:val="24"/>
        </w:rPr>
      </w:pPr>
      <w:r>
        <w:rPr>
          <w:rFonts w:eastAsia="Times New Roman"/>
          <w:sz w:val="24"/>
          <w:szCs w:val="24"/>
        </w:rPr>
        <w:t>21) копия страхового медицинского полиса обязательного медицинского страхования граждан;</w:t>
      </w:r>
    </w:p>
    <w:p>
      <w:pPr>
        <w:ind w:firstLine="540"/>
        <w:rPr>
          <w:rFonts w:eastAsia="Times New Roman"/>
          <w:sz w:val="24"/>
          <w:szCs w:val="24"/>
        </w:rPr>
      </w:pPr>
      <w:r>
        <w:rPr>
          <w:rFonts w:eastAsia="Times New Roman"/>
          <w:sz w:val="24"/>
          <w:szCs w:val="24"/>
        </w:rPr>
        <w:t>22)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pPr>
        <w:ind w:firstLine="540"/>
        <w:rPr>
          <w:rFonts w:eastAsia="Times New Roman"/>
          <w:sz w:val="24"/>
          <w:szCs w:val="24"/>
        </w:rPr>
      </w:pPr>
      <w:r>
        <w:rPr>
          <w:rFonts w:eastAsia="Times New Roman"/>
          <w:sz w:val="24"/>
          <w:szCs w:val="24"/>
        </w:rPr>
        <w:t>23)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pPr>
        <w:ind w:firstLine="540"/>
        <w:rPr>
          <w:rFonts w:eastAsia="Times New Roman"/>
          <w:sz w:val="24"/>
          <w:szCs w:val="24"/>
        </w:rPr>
      </w:pPr>
      <w:bookmarkStart w:id="2" w:name="Par519"/>
      <w:bookmarkEnd w:id="2"/>
      <w:r>
        <w:rPr>
          <w:rFonts w:eastAsia="Times New Roman"/>
          <w:sz w:val="24"/>
          <w:szCs w:val="24"/>
        </w:rPr>
        <w:t>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pPr>
        <w:ind w:firstLine="540"/>
        <w:rPr>
          <w:rFonts w:eastAsia="Times New Roman"/>
          <w:sz w:val="24"/>
          <w:szCs w:val="24"/>
        </w:rPr>
      </w:pPr>
      <w:r>
        <w:rPr>
          <w:rFonts w:eastAsia="Times New Roman"/>
          <w:sz w:val="24"/>
          <w:szCs w:val="24"/>
        </w:rP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pPr>
        <w:ind w:firstLine="540"/>
        <w:rPr>
          <w:rFonts w:eastAsia="Times New Roman"/>
          <w:sz w:val="24"/>
          <w:szCs w:val="24"/>
        </w:rPr>
      </w:pPr>
      <w:r>
        <w:rPr>
          <w:rFonts w:eastAsia="Times New Roman"/>
          <w:sz w:val="24"/>
          <w:szCs w:val="24"/>
        </w:rPr>
        <w:t>Документы, приобщенные к личному делу муниципального служащего, брошюруются, страницы нумеруются, к личному делу прилагается опись.</w:t>
      </w:r>
    </w:p>
    <w:p>
      <w:pPr>
        <w:ind w:firstLine="540"/>
        <w:rPr>
          <w:rFonts w:eastAsia="Times New Roman"/>
          <w:sz w:val="24"/>
          <w:szCs w:val="24"/>
        </w:rPr>
      </w:pPr>
      <w:r>
        <w:rPr>
          <w:rFonts w:eastAsia="Times New Roman"/>
          <w:sz w:val="24"/>
          <w:szCs w:val="24"/>
        </w:rPr>
        <w:t>5. В обязанности</w:t>
      </w:r>
      <w:r>
        <w:rPr>
          <w:rFonts w:eastAsia="Times New Roman"/>
          <w:b/>
          <w:sz w:val="24"/>
          <w:szCs w:val="24"/>
        </w:rPr>
        <w:t xml:space="preserve"> </w:t>
      </w:r>
      <w:r>
        <w:rPr>
          <w:rFonts w:eastAsia="Times New Roman"/>
          <w:sz w:val="24"/>
          <w:szCs w:val="24"/>
        </w:rPr>
        <w:t>специалиста, в должностные обязанности которого входит работа с личными делами  администрации, осуществляющего ведение личных дел муниципальных служащих, входит:</w:t>
      </w:r>
    </w:p>
    <w:p>
      <w:pPr>
        <w:ind w:firstLine="540"/>
        <w:rPr>
          <w:rFonts w:eastAsia="Times New Roman"/>
          <w:sz w:val="24"/>
          <w:szCs w:val="24"/>
        </w:rPr>
      </w:pPr>
      <w:r>
        <w:rPr>
          <w:rFonts w:eastAsia="Times New Roman"/>
          <w:sz w:val="24"/>
          <w:szCs w:val="24"/>
        </w:rPr>
        <w:t xml:space="preserve">1) приобщение документов, указанных в </w:t>
      </w:r>
      <w:hyperlink w:anchor="Par491" w:tooltip="3. К личному делу муниципального служащего приобщаются:" w:history="1">
        <w:r>
          <w:rPr>
            <w:rFonts w:eastAsia="Times New Roman"/>
            <w:sz w:val="24"/>
            <w:szCs w:val="24"/>
          </w:rPr>
          <w:t>пунктах 3</w:t>
        </w:r>
      </w:hyperlink>
      <w:r>
        <w:rPr>
          <w:rFonts w:eastAsia="Times New Roman"/>
          <w:sz w:val="24"/>
          <w:szCs w:val="24"/>
        </w:rPr>
        <w:t xml:space="preserve"> и </w:t>
      </w:r>
      <w:hyperlink w:anchor="Par519" w:tooltip="4. 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 w:history="1">
        <w:r>
          <w:rPr>
            <w:rFonts w:eastAsia="Times New Roman"/>
            <w:sz w:val="24"/>
            <w:szCs w:val="24"/>
          </w:rPr>
          <w:t>4</w:t>
        </w:r>
      </w:hyperlink>
      <w:r>
        <w:rPr>
          <w:rFonts w:eastAsia="Times New Roman"/>
          <w:sz w:val="24"/>
          <w:szCs w:val="24"/>
        </w:rPr>
        <w:t xml:space="preserve"> настоящей статьи, к личным делам муниципальных служащих;</w:t>
      </w:r>
    </w:p>
    <w:p>
      <w:pPr>
        <w:ind w:firstLine="540"/>
        <w:rPr>
          <w:rFonts w:eastAsia="Times New Roman"/>
          <w:sz w:val="24"/>
          <w:szCs w:val="24"/>
        </w:rPr>
      </w:pPr>
      <w:r>
        <w:rPr>
          <w:rFonts w:eastAsia="Times New Roman"/>
          <w:sz w:val="24"/>
          <w:szCs w:val="24"/>
        </w:rPr>
        <w:t>2) обеспечение сохранности личных дел муниципальных служащих;</w:t>
      </w:r>
    </w:p>
    <w:p>
      <w:pPr>
        <w:ind w:firstLine="540"/>
        <w:rPr>
          <w:rFonts w:eastAsia="Times New Roman"/>
          <w:sz w:val="24"/>
          <w:szCs w:val="24"/>
        </w:rPr>
      </w:pPr>
      <w:r>
        <w:rPr>
          <w:rFonts w:eastAsia="Times New Roman"/>
          <w:sz w:val="24"/>
          <w:szCs w:val="24"/>
        </w:rPr>
        <w:t>3) 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pPr>
        <w:ind w:firstLine="540"/>
        <w:rPr>
          <w:rFonts w:eastAsia="Times New Roman"/>
          <w:sz w:val="24"/>
          <w:szCs w:val="24"/>
        </w:rPr>
      </w:pPr>
      <w:bookmarkStart w:id="3" w:name="Par530"/>
      <w:bookmarkEnd w:id="3"/>
      <w:r>
        <w:rPr>
          <w:rFonts w:eastAsia="Times New Roman"/>
          <w:sz w:val="24"/>
          <w:szCs w:val="24"/>
        </w:rPr>
        <w:t xml:space="preserve">4) предоставление сведений о доходах, имуществе и обязательствах </w:t>
      </w:r>
      <w:r>
        <w:rPr>
          <w:rFonts w:eastAsia="Times New Roman"/>
          <w:sz w:val="24"/>
          <w:szCs w:val="24"/>
        </w:rPr>
        <w:lastRenderedPageBreak/>
        <w:t>имущественного характера муниципальных служащих, баллотирующихся кандидатами в депутаты представительных органов местного самоуправления, а также в других случаях, предусмотренных законодательством, для опубликования областными и районными средствами массовой информации по их обращениям;</w:t>
      </w:r>
    </w:p>
    <w:p>
      <w:pPr>
        <w:ind w:firstLine="540"/>
        <w:rPr>
          <w:rFonts w:eastAsia="Times New Roman"/>
          <w:sz w:val="24"/>
          <w:szCs w:val="24"/>
        </w:rPr>
      </w:pPr>
      <w:r>
        <w:rPr>
          <w:rFonts w:eastAsia="Times New Roman"/>
          <w:sz w:val="24"/>
          <w:szCs w:val="24"/>
        </w:rPr>
        <w:t xml:space="preserve">5) информирование муниципальных служащих, указанных в </w:t>
      </w:r>
      <w:hyperlink w:anchor="Par530" w:tooltip="4) предоставление сведений о доходах, имуществе и обязательствах имущественного характера муниципальных служащих органов местного самоуправления, аппарата Муниципальной избирательной комиссии, баллотирующихся кандидатами в депутаты представительных органов вла" w:history="1">
        <w:r>
          <w:rPr>
            <w:rFonts w:eastAsia="Times New Roman"/>
            <w:sz w:val="24"/>
            <w:szCs w:val="24"/>
          </w:rPr>
          <w:t>подпункте "4"</w:t>
        </w:r>
      </w:hyperlink>
      <w:r>
        <w:rPr>
          <w:rFonts w:eastAsia="Times New Roman"/>
          <w:sz w:val="24"/>
          <w:szCs w:val="24"/>
        </w:rPr>
        <w:t>, об обращении соответствующего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pPr>
        <w:ind w:firstLine="540"/>
        <w:rPr>
          <w:rFonts w:eastAsia="Times New Roman"/>
          <w:sz w:val="24"/>
          <w:szCs w:val="24"/>
        </w:rPr>
      </w:pPr>
      <w:r>
        <w:rPr>
          <w:rFonts w:eastAsia="Times New Roman"/>
          <w:sz w:val="24"/>
          <w:szCs w:val="24"/>
        </w:rPr>
        <w:t>6) 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pPr>
        <w:ind w:firstLine="540"/>
        <w:rPr>
          <w:rFonts w:eastAsia="Times New Roman"/>
          <w:sz w:val="24"/>
          <w:szCs w:val="24"/>
        </w:rPr>
      </w:pPr>
      <w:r>
        <w:rPr>
          <w:rFonts w:eastAsia="Times New Roman"/>
          <w:sz w:val="24"/>
          <w:szCs w:val="24"/>
        </w:rPr>
        <w:t>6. Муниципальные служащие, уполномоченные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pPr>
        <w:ind w:firstLine="0"/>
        <w:rPr>
          <w:rFonts w:eastAsia="Times New Roman"/>
          <w:sz w:val="24"/>
          <w:szCs w:val="24"/>
        </w:rPr>
      </w:pPr>
    </w:p>
    <w:p>
      <w:pPr>
        <w:ind w:firstLine="540"/>
        <w:outlineLvl w:val="2"/>
        <w:rPr>
          <w:rFonts w:eastAsia="Times New Roman"/>
          <w:b/>
          <w:sz w:val="24"/>
          <w:szCs w:val="24"/>
        </w:rPr>
      </w:pPr>
      <w:r>
        <w:rPr>
          <w:rFonts w:eastAsia="Times New Roman"/>
          <w:b/>
          <w:sz w:val="24"/>
          <w:szCs w:val="24"/>
        </w:rPr>
        <w:t>Статья 29. Кадровый резерв муниципальной службы</w:t>
      </w:r>
    </w:p>
    <w:p>
      <w:pPr>
        <w:ind w:firstLine="0"/>
        <w:rPr>
          <w:rFonts w:eastAsia="Times New Roman"/>
          <w:sz w:val="24"/>
          <w:szCs w:val="24"/>
        </w:rPr>
      </w:pPr>
    </w:p>
    <w:p>
      <w:pPr>
        <w:ind w:firstLine="540"/>
        <w:rPr>
          <w:rFonts w:eastAsia="Times New Roman"/>
          <w:sz w:val="24"/>
          <w:szCs w:val="24"/>
        </w:rPr>
      </w:pPr>
      <w:r>
        <w:rPr>
          <w:rFonts w:eastAsia="Times New Roman"/>
          <w:sz w:val="24"/>
          <w:szCs w:val="24"/>
        </w:rPr>
        <w:t>В органах местного самоуправления может создаваться кадровый резерв для замещения вакантных должностей муниципальной службы в соответствии с Положениями о резерве кадров, утверждаемыми этими органами.</w:t>
      </w:r>
    </w:p>
    <w:p>
      <w:pPr>
        <w:ind w:firstLine="540"/>
        <w:rPr>
          <w:rFonts w:eastAsia="Times New Roman"/>
          <w:sz w:val="24"/>
          <w:szCs w:val="24"/>
        </w:rPr>
      </w:pPr>
    </w:p>
    <w:p>
      <w:pPr>
        <w:ind w:firstLine="540"/>
        <w:rPr>
          <w:rFonts w:eastAsia="Times New Roman"/>
          <w:b/>
          <w:sz w:val="24"/>
          <w:szCs w:val="24"/>
        </w:rPr>
      </w:pPr>
      <w:r>
        <w:rPr>
          <w:rFonts w:eastAsia="Times New Roman"/>
          <w:b/>
          <w:sz w:val="24"/>
          <w:szCs w:val="24"/>
        </w:rPr>
        <w:t>Статья 30. Переходные положения</w:t>
      </w:r>
    </w:p>
    <w:p>
      <w:pPr>
        <w:ind w:firstLine="540"/>
        <w:rPr>
          <w:rFonts w:eastAsia="Times New Roman"/>
          <w:b/>
          <w:sz w:val="24"/>
          <w:szCs w:val="24"/>
        </w:rPr>
      </w:pPr>
    </w:p>
    <w:p>
      <w:pPr>
        <w:ind w:firstLine="540"/>
        <w:rPr>
          <w:rFonts w:eastAsia="Times New Roman"/>
          <w:sz w:val="24"/>
          <w:szCs w:val="24"/>
        </w:rPr>
      </w:pPr>
      <w:r>
        <w:rPr>
          <w:rFonts w:eastAsia="Times New Roman"/>
          <w:sz w:val="24"/>
          <w:szCs w:val="24"/>
        </w:rPr>
        <w:t>Ранее присвоенные муниципальным служащим администрации городского поселения  квалификационные разряды соответствуют классным чинам:</w:t>
      </w:r>
    </w:p>
    <w:p>
      <w:pPr>
        <w:ind w:firstLine="540"/>
        <w:rPr>
          <w:rFonts w:eastAsia="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4455"/>
      </w:tblGrid>
      <w:tr>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Таблица соответствия квалификационных разрядов и классных чинов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Квалификационные разряды, присвоенные  </w:t>
            </w:r>
            <w:r>
              <w:rPr>
                <w:rFonts w:eastAsia="Times New Roman"/>
                <w:sz w:val="24"/>
                <w:szCs w:val="24"/>
              </w:rPr>
              <w:br/>
              <w:t xml:space="preserve">муниципальным служащим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Классные чины муниципальных   </w:t>
            </w:r>
            <w:r>
              <w:rPr>
                <w:rFonts w:eastAsia="Times New Roman"/>
                <w:sz w:val="24"/>
                <w:szCs w:val="24"/>
              </w:rPr>
              <w:br/>
              <w:t xml:space="preserve">служащих            </w:t>
            </w:r>
          </w:p>
        </w:tc>
      </w:tr>
      <w:tr>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Главные должности                            </w:t>
            </w:r>
          </w:p>
        </w:tc>
      </w:tr>
      <w:tr>
        <w:trPr>
          <w:cantSplit/>
          <w:trHeight w:val="60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Главный муниципальный советник 1        </w:t>
            </w:r>
            <w:r>
              <w:rPr>
                <w:rFonts w:eastAsia="Times New Roman"/>
                <w:sz w:val="24"/>
                <w:szCs w:val="24"/>
              </w:rPr>
              <w:br/>
              <w:t xml:space="preserve">класса,                                 </w:t>
            </w:r>
            <w:r>
              <w:rPr>
                <w:rFonts w:eastAsia="Times New Roman"/>
                <w:sz w:val="24"/>
                <w:szCs w:val="24"/>
              </w:rPr>
              <w:br/>
              <w:t xml:space="preserve">главный муниципальный советник          </w:t>
            </w:r>
            <w:r>
              <w:rPr>
                <w:rFonts w:eastAsia="Times New Roman"/>
                <w:sz w:val="24"/>
                <w:szCs w:val="24"/>
              </w:rPr>
              <w:br/>
              <w:t xml:space="preserve">муниципальной службы 1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Главный муниципальный советник  </w:t>
            </w:r>
            <w:r>
              <w:rPr>
                <w:rFonts w:eastAsia="Times New Roman"/>
                <w:sz w:val="24"/>
                <w:szCs w:val="24"/>
              </w:rPr>
              <w:br/>
              <w:t xml:space="preserve">муниципальной службы 1 класса   </w:t>
            </w:r>
          </w:p>
        </w:tc>
      </w:tr>
      <w:tr>
        <w:trPr>
          <w:cantSplit/>
          <w:trHeight w:val="60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Главный муниципальный советник 2        </w:t>
            </w:r>
            <w:r>
              <w:rPr>
                <w:rFonts w:eastAsia="Times New Roman"/>
                <w:sz w:val="24"/>
                <w:szCs w:val="24"/>
              </w:rPr>
              <w:br/>
              <w:t xml:space="preserve">класса,                                 </w:t>
            </w:r>
            <w:r>
              <w:rPr>
                <w:rFonts w:eastAsia="Times New Roman"/>
                <w:sz w:val="24"/>
                <w:szCs w:val="24"/>
              </w:rPr>
              <w:br/>
              <w:t xml:space="preserve">главный муниципальный советник          </w:t>
            </w:r>
            <w:r>
              <w:rPr>
                <w:rFonts w:eastAsia="Times New Roman"/>
                <w:sz w:val="24"/>
                <w:szCs w:val="24"/>
              </w:rPr>
              <w:br/>
              <w:t xml:space="preserve">муниципальной службы 2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Главный муниципальный советник  </w:t>
            </w:r>
            <w:r>
              <w:rPr>
                <w:rFonts w:eastAsia="Times New Roman"/>
                <w:sz w:val="24"/>
                <w:szCs w:val="24"/>
              </w:rPr>
              <w:br/>
              <w:t xml:space="preserve">муниципальной службы 2 класса   </w:t>
            </w:r>
          </w:p>
        </w:tc>
      </w:tr>
      <w:tr>
        <w:trPr>
          <w:cantSplit/>
          <w:trHeight w:val="60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Главный муниципальный советник 3        </w:t>
            </w:r>
            <w:r>
              <w:rPr>
                <w:rFonts w:eastAsia="Times New Roman"/>
                <w:sz w:val="24"/>
                <w:szCs w:val="24"/>
              </w:rPr>
              <w:br/>
              <w:t xml:space="preserve">класса,                                 </w:t>
            </w:r>
            <w:r>
              <w:rPr>
                <w:rFonts w:eastAsia="Times New Roman"/>
                <w:sz w:val="24"/>
                <w:szCs w:val="24"/>
              </w:rPr>
              <w:br/>
              <w:t xml:space="preserve">главный муниципальный советник          </w:t>
            </w:r>
            <w:r>
              <w:rPr>
                <w:rFonts w:eastAsia="Times New Roman"/>
                <w:sz w:val="24"/>
                <w:szCs w:val="24"/>
              </w:rPr>
              <w:br/>
              <w:t xml:space="preserve">муниципальной службы 3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Главный муниципальный советник  </w:t>
            </w:r>
            <w:r>
              <w:rPr>
                <w:rFonts w:eastAsia="Times New Roman"/>
                <w:sz w:val="24"/>
                <w:szCs w:val="24"/>
              </w:rPr>
              <w:br/>
              <w:t xml:space="preserve">муниципальной службы 3 класса   </w:t>
            </w:r>
          </w:p>
        </w:tc>
      </w:tr>
      <w:tr>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Ведущие должности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Муниципальный советник 1 класса,        </w:t>
            </w:r>
            <w:r>
              <w:rPr>
                <w:rFonts w:eastAsia="Times New Roman"/>
                <w:sz w:val="24"/>
                <w:szCs w:val="24"/>
              </w:rPr>
              <w:br/>
              <w:t xml:space="preserve">советник муниципальной службы 1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Советник муниципальной службы 1 </w:t>
            </w:r>
            <w:r>
              <w:rPr>
                <w:rFonts w:eastAsia="Times New Roman"/>
                <w:sz w:val="24"/>
                <w:szCs w:val="24"/>
              </w:rPr>
              <w:br/>
              <w:t xml:space="preserve">класса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Муниципальный советник 2 класса,        </w:t>
            </w:r>
            <w:r>
              <w:rPr>
                <w:rFonts w:eastAsia="Times New Roman"/>
                <w:sz w:val="24"/>
                <w:szCs w:val="24"/>
              </w:rPr>
              <w:br/>
              <w:t xml:space="preserve">советник муниципальной службы 2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Советник муниципальной службы 2 </w:t>
            </w:r>
            <w:r>
              <w:rPr>
                <w:rFonts w:eastAsia="Times New Roman"/>
                <w:sz w:val="24"/>
                <w:szCs w:val="24"/>
              </w:rPr>
              <w:br/>
              <w:t xml:space="preserve">класса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lastRenderedPageBreak/>
              <w:t xml:space="preserve">Муниципальный советник 3 класса,        </w:t>
            </w:r>
            <w:r>
              <w:rPr>
                <w:rFonts w:eastAsia="Times New Roman"/>
                <w:sz w:val="24"/>
                <w:szCs w:val="24"/>
              </w:rPr>
              <w:br/>
              <w:t xml:space="preserve">советник муниципальной службы 3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Советник муниципальной службы 3 </w:t>
            </w:r>
            <w:r>
              <w:rPr>
                <w:rFonts w:eastAsia="Times New Roman"/>
                <w:sz w:val="24"/>
                <w:szCs w:val="24"/>
              </w:rPr>
              <w:br/>
              <w:t xml:space="preserve">класса                          </w:t>
            </w:r>
          </w:p>
        </w:tc>
      </w:tr>
      <w:tr>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Старшие должности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Референт муниципальной службы 1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Референт муниципальной службы 1 </w:t>
            </w:r>
            <w:r>
              <w:rPr>
                <w:rFonts w:eastAsia="Times New Roman"/>
                <w:sz w:val="24"/>
                <w:szCs w:val="24"/>
              </w:rPr>
              <w:br/>
              <w:t xml:space="preserve">класса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Референт муниципальной службы 2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Референт муниципальной службы 2 </w:t>
            </w:r>
            <w:r>
              <w:rPr>
                <w:rFonts w:eastAsia="Times New Roman"/>
                <w:sz w:val="24"/>
                <w:szCs w:val="24"/>
              </w:rPr>
              <w:br/>
              <w:t xml:space="preserve">класса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Референт муниципальной службы 3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Референт муниципальной службы 3 </w:t>
            </w:r>
            <w:r>
              <w:rPr>
                <w:rFonts w:eastAsia="Times New Roman"/>
                <w:sz w:val="24"/>
                <w:szCs w:val="24"/>
              </w:rPr>
              <w:br/>
              <w:t xml:space="preserve">класса                          </w:t>
            </w:r>
          </w:p>
        </w:tc>
      </w:tr>
      <w:tr>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Младшие должности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Секретарь муниципальной службы 1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Секретарь муниципальной службы  </w:t>
            </w:r>
            <w:r>
              <w:rPr>
                <w:rFonts w:eastAsia="Times New Roman"/>
                <w:sz w:val="24"/>
                <w:szCs w:val="24"/>
              </w:rPr>
              <w:br/>
              <w:t xml:space="preserve">1 класса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Секретарь муниципальной службы 2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Секретарь муниципальной службы  </w:t>
            </w:r>
            <w:r>
              <w:rPr>
                <w:rFonts w:eastAsia="Times New Roman"/>
                <w:sz w:val="24"/>
                <w:szCs w:val="24"/>
              </w:rPr>
              <w:br/>
              <w:t xml:space="preserve">2 класса                        </w:t>
            </w:r>
          </w:p>
        </w:tc>
      </w:tr>
      <w:tr>
        <w:trPr>
          <w:cantSplit/>
          <w:trHeight w:val="360"/>
        </w:trPr>
        <w:tc>
          <w:tcPr>
            <w:tcW w:w="553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Секретарь муниципальной службы 3 класса </w:t>
            </w:r>
          </w:p>
        </w:tc>
        <w:tc>
          <w:tcPr>
            <w:tcW w:w="4455" w:type="dxa"/>
            <w:tcBorders>
              <w:top w:val="single" w:sz="6" w:space="0" w:color="auto"/>
              <w:left w:val="single" w:sz="6" w:space="0" w:color="auto"/>
              <w:bottom w:val="single" w:sz="6" w:space="0" w:color="auto"/>
              <w:right w:val="single" w:sz="6" w:space="0" w:color="auto"/>
            </w:tcBorders>
          </w:tcPr>
          <w:p>
            <w:pPr>
              <w:ind w:firstLine="540"/>
              <w:rPr>
                <w:rFonts w:eastAsia="Times New Roman"/>
                <w:sz w:val="24"/>
                <w:szCs w:val="24"/>
              </w:rPr>
            </w:pPr>
            <w:r>
              <w:rPr>
                <w:rFonts w:eastAsia="Times New Roman"/>
                <w:sz w:val="24"/>
                <w:szCs w:val="24"/>
              </w:rPr>
              <w:t xml:space="preserve">Секретарь муниципальной службы  </w:t>
            </w:r>
            <w:r>
              <w:rPr>
                <w:rFonts w:eastAsia="Times New Roman"/>
                <w:sz w:val="24"/>
                <w:szCs w:val="24"/>
              </w:rPr>
              <w:br/>
              <w:t xml:space="preserve">3 класса                        </w:t>
            </w:r>
          </w:p>
        </w:tc>
      </w:tr>
    </w:tbl>
    <w:p>
      <w:pPr>
        <w:ind w:firstLine="540"/>
        <w:rPr>
          <w:rFonts w:eastAsia="Times New Roman"/>
          <w:sz w:val="24"/>
          <w:szCs w:val="24"/>
        </w:rPr>
      </w:pPr>
    </w:p>
    <w:p>
      <w:pPr>
        <w:ind w:firstLine="540"/>
        <w:rPr>
          <w:rFonts w:eastAsia="Times New Roman"/>
          <w:sz w:val="24"/>
          <w:szCs w:val="24"/>
        </w:rPr>
      </w:pPr>
      <w:r>
        <w:rPr>
          <w:rFonts w:eastAsia="Times New Roman"/>
          <w:sz w:val="24"/>
          <w:szCs w:val="24"/>
        </w:rPr>
        <w:t>В случае</w:t>
      </w:r>
      <w:proofErr w:type="gramStart"/>
      <w:r>
        <w:rPr>
          <w:rFonts w:eastAsia="Times New Roman"/>
          <w:sz w:val="24"/>
          <w:szCs w:val="24"/>
        </w:rPr>
        <w:t>,</w:t>
      </w:r>
      <w:proofErr w:type="gramEnd"/>
      <w:r>
        <w:rPr>
          <w:rFonts w:eastAsia="Times New Roman"/>
          <w:sz w:val="24"/>
          <w:szCs w:val="24"/>
        </w:rPr>
        <w:t xml:space="preserve"> если до вступления в силу настоящего Положения муниципальному служащему был присвоен классный чин по более высокой группе должностей муниципальной службы, то классный чин сохраняется независимо от оттого, к какой группе должностей муниципальной службы отнесена замещаемая муниципальным служащим должность после введения в действие Реестра должностей муниципальной службы.</w:t>
      </w:r>
    </w:p>
    <w:p>
      <w:pPr>
        <w:ind w:firstLine="0"/>
        <w:outlineLvl w:val="1"/>
        <w:rPr>
          <w:sz w:val="24"/>
          <w:szCs w:val="24"/>
        </w:rPr>
      </w:pPr>
    </w:p>
    <w:p>
      <w:pPr>
        <w:pStyle w:val="ConsPlusNormal"/>
        <w:ind w:firstLine="0"/>
        <w:jc w:val="right"/>
        <w:outlineLvl w:val="0"/>
        <w:rPr>
          <w:sz w:val="24"/>
          <w:szCs w:val="24"/>
        </w:rPr>
      </w:pPr>
      <w:r>
        <w:rPr>
          <w:sz w:val="24"/>
          <w:szCs w:val="24"/>
        </w:rPr>
        <w:br w:type="page"/>
      </w:r>
    </w:p>
    <w:p>
      <w:pPr>
        <w:pStyle w:val="ConsPlusNormal"/>
        <w:ind w:firstLine="0"/>
        <w:jc w:val="right"/>
        <w:outlineLvl w:val="0"/>
        <w:rPr>
          <w:sz w:val="24"/>
          <w:szCs w:val="24"/>
        </w:rPr>
      </w:pPr>
      <w:r>
        <w:rPr>
          <w:sz w:val="24"/>
          <w:szCs w:val="24"/>
        </w:rPr>
        <w:lastRenderedPageBreak/>
        <w:t>Приложение №1</w:t>
      </w:r>
    </w:p>
    <w:p>
      <w:pPr>
        <w:pStyle w:val="ConsPlusNormal"/>
        <w:ind w:firstLine="0"/>
        <w:jc w:val="right"/>
        <w:outlineLvl w:val="0"/>
        <w:rPr>
          <w:sz w:val="24"/>
          <w:szCs w:val="24"/>
        </w:rPr>
      </w:pPr>
      <w:r>
        <w:rPr>
          <w:sz w:val="24"/>
          <w:szCs w:val="24"/>
        </w:rPr>
        <w:t xml:space="preserve"> к Положению о муниципальной службе</w:t>
      </w:r>
    </w:p>
    <w:p>
      <w:pPr>
        <w:pStyle w:val="ConsPlusNormal"/>
        <w:ind w:firstLine="0"/>
        <w:jc w:val="right"/>
        <w:outlineLvl w:val="0"/>
        <w:rPr>
          <w:sz w:val="24"/>
          <w:szCs w:val="24"/>
        </w:rPr>
      </w:pPr>
      <w:r>
        <w:rPr>
          <w:sz w:val="24"/>
          <w:szCs w:val="24"/>
        </w:rPr>
        <w:t xml:space="preserve"> в администрации городского поселения </w:t>
      </w:r>
    </w:p>
    <w:p>
      <w:pPr>
        <w:pStyle w:val="ConsPlusNormal"/>
        <w:ind w:firstLine="0"/>
        <w:jc w:val="right"/>
        <w:outlineLvl w:val="0"/>
        <w:rPr>
          <w:sz w:val="24"/>
          <w:szCs w:val="24"/>
        </w:rPr>
      </w:pPr>
      <w:r>
        <w:rPr>
          <w:sz w:val="24"/>
          <w:szCs w:val="24"/>
        </w:rPr>
        <w:t>город Калач</w:t>
      </w:r>
    </w:p>
    <w:p>
      <w:pPr>
        <w:pStyle w:val="ConsPlusNormal"/>
        <w:ind w:firstLine="0"/>
        <w:jc w:val="right"/>
        <w:outlineLvl w:val="0"/>
        <w:rPr>
          <w:sz w:val="24"/>
          <w:szCs w:val="24"/>
        </w:rPr>
      </w:pPr>
    </w:p>
    <w:p>
      <w:pPr>
        <w:outlineLvl w:val="0"/>
        <w:rPr>
          <w:sz w:val="24"/>
          <w:szCs w:val="24"/>
        </w:rPr>
      </w:pPr>
    </w:p>
    <w:p>
      <w:pPr>
        <w:pStyle w:val="ConsPlusTitle"/>
        <w:jc w:val="center"/>
        <w:outlineLvl w:val="0"/>
        <w:rPr>
          <w:sz w:val="24"/>
          <w:szCs w:val="24"/>
        </w:rPr>
      </w:pPr>
      <w:r>
        <w:rPr>
          <w:sz w:val="24"/>
          <w:szCs w:val="24"/>
        </w:rPr>
        <w:t xml:space="preserve">Положение </w:t>
      </w:r>
    </w:p>
    <w:p>
      <w:pPr>
        <w:pStyle w:val="ConsPlusTitle"/>
        <w:jc w:val="center"/>
        <w:outlineLvl w:val="0"/>
        <w:rPr>
          <w:sz w:val="24"/>
          <w:szCs w:val="24"/>
        </w:rPr>
      </w:pPr>
      <w:r>
        <w:rPr>
          <w:sz w:val="24"/>
          <w:szCs w:val="24"/>
        </w:rPr>
        <w:t>о порядке ведения реестра муниципальных служащих</w:t>
      </w:r>
    </w:p>
    <w:p>
      <w:pPr>
        <w:pStyle w:val="ConsPlusTitle"/>
        <w:jc w:val="center"/>
        <w:outlineLvl w:val="0"/>
        <w:rPr>
          <w:sz w:val="24"/>
          <w:szCs w:val="24"/>
        </w:rPr>
      </w:pPr>
      <w:r>
        <w:rPr>
          <w:sz w:val="24"/>
          <w:szCs w:val="24"/>
        </w:rPr>
        <w:t>в администрации городского поселения город Калач</w:t>
      </w:r>
    </w:p>
    <w:p>
      <w:pPr>
        <w:ind w:firstLine="540"/>
        <w:outlineLvl w:val="0"/>
        <w:rPr>
          <w:sz w:val="24"/>
          <w:szCs w:val="24"/>
        </w:rPr>
      </w:pPr>
    </w:p>
    <w:p>
      <w:pPr>
        <w:jc w:val="center"/>
        <w:outlineLvl w:val="1"/>
        <w:rPr>
          <w:b/>
          <w:sz w:val="24"/>
          <w:szCs w:val="24"/>
        </w:rPr>
      </w:pPr>
      <w:r>
        <w:rPr>
          <w:b/>
          <w:sz w:val="24"/>
          <w:szCs w:val="24"/>
        </w:rPr>
        <w:t>1. Общие положения</w:t>
      </w:r>
    </w:p>
    <w:p>
      <w:pPr>
        <w:jc w:val="center"/>
        <w:outlineLvl w:val="1"/>
        <w:rPr>
          <w:sz w:val="24"/>
          <w:szCs w:val="24"/>
        </w:rPr>
      </w:pPr>
    </w:p>
    <w:p>
      <w:pPr>
        <w:ind w:firstLine="540"/>
        <w:outlineLvl w:val="1"/>
        <w:rPr>
          <w:sz w:val="24"/>
          <w:szCs w:val="24"/>
        </w:rPr>
      </w:pPr>
      <w:r>
        <w:rPr>
          <w:sz w:val="24"/>
          <w:szCs w:val="24"/>
        </w:rPr>
        <w:t>1.1. Настоящее Положение устанавливает порядок формирования и ведения Реестра муниципальных служащих в администрации городского поселения город Калач (далее по тексту - Реестр).</w:t>
      </w:r>
    </w:p>
    <w:p>
      <w:pPr>
        <w:ind w:firstLine="540"/>
        <w:outlineLvl w:val="1"/>
        <w:rPr>
          <w:sz w:val="24"/>
          <w:szCs w:val="24"/>
        </w:rPr>
      </w:pPr>
      <w:r>
        <w:rPr>
          <w:sz w:val="24"/>
          <w:szCs w:val="24"/>
        </w:rPr>
        <w:t xml:space="preserve">1.2. Реестр представляет собой сводный перечень сведений о муниципальных служащих, замещающих должности муниципальной службы в администрации городского поселения город Калач, содержащихся в личном деле муниципального служащего. </w:t>
      </w:r>
    </w:p>
    <w:p>
      <w:pPr>
        <w:ind w:firstLine="540"/>
        <w:outlineLvl w:val="1"/>
        <w:rPr>
          <w:sz w:val="24"/>
          <w:szCs w:val="24"/>
        </w:rPr>
      </w:pPr>
      <w:r>
        <w:rPr>
          <w:sz w:val="24"/>
          <w:szCs w:val="24"/>
        </w:rPr>
        <w:t>1.3. Реестр является документом, удостоверяющим наличие должностей муниципальной службы в администрации городского поселения город Калач и фактическое прохождение муниципальной службы лицами, замещающими (замещавшими) эти должности.</w:t>
      </w:r>
    </w:p>
    <w:p>
      <w:pPr>
        <w:ind w:firstLine="540"/>
        <w:outlineLvl w:val="1"/>
        <w:rPr>
          <w:sz w:val="24"/>
          <w:szCs w:val="24"/>
        </w:rPr>
      </w:pPr>
      <w:r>
        <w:rPr>
          <w:sz w:val="24"/>
          <w:szCs w:val="24"/>
        </w:rPr>
        <w:t>1.4. Сведения, включаемые в Реестр, формируются специалистами по кадрами администрации.</w:t>
      </w:r>
    </w:p>
    <w:p>
      <w:pPr>
        <w:ind w:firstLine="540"/>
        <w:outlineLvl w:val="1"/>
        <w:rPr>
          <w:sz w:val="24"/>
          <w:szCs w:val="24"/>
        </w:rPr>
      </w:pPr>
      <w:r>
        <w:rPr>
          <w:sz w:val="24"/>
          <w:szCs w:val="24"/>
        </w:rPr>
        <w:t xml:space="preserve">1.5. Совокупность сведений, внесенных в Реестр, </w:t>
      </w:r>
      <w:proofErr w:type="gramStart"/>
      <w:r>
        <w:rPr>
          <w:sz w:val="24"/>
          <w:szCs w:val="24"/>
        </w:rPr>
        <w:t>относится к информационным ресурсам администрации городского поселения город Калач ограниченного распространения и является</w:t>
      </w:r>
      <w:proofErr w:type="gramEnd"/>
      <w:r>
        <w:rPr>
          <w:sz w:val="24"/>
          <w:szCs w:val="24"/>
        </w:rPr>
        <w:t xml:space="preserve"> конфиденциальной.</w:t>
      </w:r>
    </w:p>
    <w:p>
      <w:pPr>
        <w:ind w:firstLine="540"/>
        <w:outlineLvl w:val="1"/>
        <w:rPr>
          <w:color w:val="FF0000"/>
          <w:sz w:val="24"/>
          <w:szCs w:val="24"/>
        </w:rPr>
      </w:pPr>
    </w:p>
    <w:p>
      <w:pPr>
        <w:jc w:val="center"/>
        <w:outlineLvl w:val="1"/>
        <w:rPr>
          <w:b/>
          <w:sz w:val="24"/>
          <w:szCs w:val="24"/>
        </w:rPr>
      </w:pPr>
      <w:r>
        <w:rPr>
          <w:b/>
          <w:sz w:val="24"/>
          <w:szCs w:val="24"/>
        </w:rPr>
        <w:t>2. Порядок ведения Реестра</w:t>
      </w:r>
    </w:p>
    <w:p>
      <w:pPr>
        <w:jc w:val="center"/>
        <w:outlineLvl w:val="1"/>
        <w:rPr>
          <w:b/>
          <w:sz w:val="24"/>
          <w:szCs w:val="24"/>
        </w:rPr>
      </w:pPr>
    </w:p>
    <w:p>
      <w:pPr>
        <w:ind w:firstLine="540"/>
        <w:outlineLvl w:val="1"/>
        <w:rPr>
          <w:sz w:val="24"/>
          <w:szCs w:val="24"/>
        </w:rPr>
      </w:pPr>
      <w:r>
        <w:rPr>
          <w:sz w:val="24"/>
          <w:szCs w:val="24"/>
        </w:rPr>
        <w:t>2.1. Реестр состоит из следующих разделов:</w:t>
      </w:r>
    </w:p>
    <w:p>
      <w:pPr>
        <w:ind w:firstLine="540"/>
        <w:outlineLvl w:val="1"/>
        <w:rPr>
          <w:sz w:val="24"/>
          <w:szCs w:val="24"/>
        </w:rPr>
      </w:pPr>
      <w:r>
        <w:rPr>
          <w:sz w:val="24"/>
          <w:szCs w:val="24"/>
        </w:rPr>
        <w:t>- муниципальные должности администрации городского поселения город Калач;</w:t>
      </w:r>
    </w:p>
    <w:p>
      <w:pPr>
        <w:ind w:firstLine="540"/>
        <w:outlineLvl w:val="1"/>
        <w:rPr>
          <w:sz w:val="24"/>
          <w:szCs w:val="24"/>
        </w:rPr>
      </w:pPr>
      <w:r>
        <w:rPr>
          <w:sz w:val="24"/>
          <w:szCs w:val="24"/>
        </w:rPr>
        <w:t>- муниципальные служащие, замещающие муниципальные должности муниципальной службы;</w:t>
      </w:r>
    </w:p>
    <w:p>
      <w:pPr>
        <w:ind w:firstLine="540"/>
        <w:outlineLvl w:val="1"/>
        <w:rPr>
          <w:sz w:val="24"/>
          <w:szCs w:val="24"/>
        </w:rPr>
      </w:pPr>
      <w:r>
        <w:rPr>
          <w:sz w:val="24"/>
          <w:szCs w:val="24"/>
        </w:rPr>
        <w:t>- архив Реестра.</w:t>
      </w:r>
    </w:p>
    <w:p>
      <w:pPr>
        <w:ind w:firstLine="540"/>
        <w:outlineLvl w:val="1"/>
        <w:rPr>
          <w:sz w:val="24"/>
          <w:szCs w:val="24"/>
        </w:rPr>
      </w:pPr>
      <w:r>
        <w:rPr>
          <w:sz w:val="24"/>
          <w:szCs w:val="24"/>
        </w:rPr>
        <w:t>2.1.1. В раздел Реестра "Муниципальные должности администрации городского поселения город Калач" включаются сведения:</w:t>
      </w:r>
    </w:p>
    <w:p>
      <w:pPr>
        <w:ind w:firstLine="540"/>
        <w:outlineLvl w:val="1"/>
        <w:rPr>
          <w:sz w:val="24"/>
          <w:szCs w:val="24"/>
        </w:rPr>
      </w:pPr>
      <w:r>
        <w:rPr>
          <w:sz w:val="24"/>
          <w:szCs w:val="24"/>
        </w:rPr>
        <w:t>- дата и номер распоряжения об утверждении штатного расписания администрации городского поселения город Калач или внесения изменений в него;</w:t>
      </w:r>
    </w:p>
    <w:p>
      <w:pPr>
        <w:ind w:firstLine="540"/>
        <w:outlineLvl w:val="1"/>
        <w:rPr>
          <w:sz w:val="24"/>
          <w:szCs w:val="24"/>
        </w:rPr>
      </w:pPr>
      <w:r>
        <w:rPr>
          <w:sz w:val="24"/>
          <w:szCs w:val="24"/>
        </w:rPr>
        <w:t>- наименование структурных подразделений;</w:t>
      </w:r>
    </w:p>
    <w:p>
      <w:pPr>
        <w:ind w:firstLine="540"/>
        <w:outlineLvl w:val="1"/>
        <w:rPr>
          <w:sz w:val="24"/>
          <w:szCs w:val="24"/>
        </w:rPr>
      </w:pPr>
      <w:r>
        <w:rPr>
          <w:sz w:val="24"/>
          <w:szCs w:val="24"/>
        </w:rPr>
        <w:t>- перечень муниципальных должностей администрации городского поселения город Калач с указанием количества должностей и наличия вакансий по должностям.</w:t>
      </w:r>
    </w:p>
    <w:p>
      <w:pPr>
        <w:ind w:firstLine="540"/>
        <w:outlineLvl w:val="1"/>
        <w:rPr>
          <w:sz w:val="24"/>
          <w:szCs w:val="24"/>
        </w:rPr>
      </w:pPr>
      <w:r>
        <w:rPr>
          <w:sz w:val="24"/>
          <w:szCs w:val="24"/>
        </w:rPr>
        <w:t>2.1.2. В раздел Реестра "Муниципальные служащие, замещающие должности муниципальной службы" включаются сведения по состоянию на 1 января текущего года:</w:t>
      </w:r>
    </w:p>
    <w:p>
      <w:pPr>
        <w:ind w:firstLine="540"/>
        <w:outlineLvl w:val="1"/>
        <w:rPr>
          <w:sz w:val="24"/>
          <w:szCs w:val="24"/>
        </w:rPr>
      </w:pPr>
      <w:r>
        <w:rPr>
          <w:sz w:val="24"/>
          <w:szCs w:val="24"/>
        </w:rPr>
        <w:t>- фамилия, имя, отчество;</w:t>
      </w:r>
    </w:p>
    <w:p>
      <w:pPr>
        <w:ind w:firstLine="540"/>
        <w:outlineLvl w:val="1"/>
        <w:rPr>
          <w:sz w:val="24"/>
          <w:szCs w:val="24"/>
        </w:rPr>
      </w:pPr>
      <w:r>
        <w:rPr>
          <w:sz w:val="24"/>
          <w:szCs w:val="24"/>
        </w:rPr>
        <w:t>- пол;</w:t>
      </w:r>
    </w:p>
    <w:p>
      <w:pPr>
        <w:ind w:firstLine="540"/>
        <w:outlineLvl w:val="1"/>
        <w:rPr>
          <w:sz w:val="24"/>
          <w:szCs w:val="24"/>
        </w:rPr>
      </w:pPr>
      <w:r>
        <w:rPr>
          <w:sz w:val="24"/>
          <w:szCs w:val="24"/>
        </w:rPr>
        <w:t>- дата рождения;</w:t>
      </w:r>
    </w:p>
    <w:p>
      <w:pPr>
        <w:ind w:firstLine="540"/>
        <w:outlineLvl w:val="1"/>
        <w:rPr>
          <w:sz w:val="24"/>
          <w:szCs w:val="24"/>
        </w:rPr>
      </w:pPr>
      <w:r>
        <w:rPr>
          <w:sz w:val="24"/>
          <w:szCs w:val="24"/>
        </w:rPr>
        <w:t>-замещаемая должность (дата назначения на должность, структурное подразделение);</w:t>
      </w:r>
    </w:p>
    <w:p>
      <w:pPr>
        <w:ind w:firstLine="540"/>
        <w:outlineLvl w:val="1"/>
        <w:rPr>
          <w:sz w:val="24"/>
          <w:szCs w:val="24"/>
        </w:rPr>
      </w:pPr>
      <w:r>
        <w:rPr>
          <w:sz w:val="24"/>
          <w:szCs w:val="24"/>
        </w:rPr>
        <w:t>- образование (дата окончания, номер диплома, наименование учебного заведения, специальность, квалификация);</w:t>
      </w:r>
    </w:p>
    <w:p>
      <w:pPr>
        <w:ind w:firstLine="540"/>
        <w:outlineLvl w:val="1"/>
        <w:rPr>
          <w:sz w:val="24"/>
          <w:szCs w:val="24"/>
        </w:rPr>
      </w:pPr>
      <w:r>
        <w:rPr>
          <w:sz w:val="24"/>
          <w:szCs w:val="24"/>
        </w:rPr>
        <w:t>- повышение квалификации (год, учебное заведение);</w:t>
      </w:r>
    </w:p>
    <w:p>
      <w:pPr>
        <w:ind w:firstLine="540"/>
        <w:outlineLvl w:val="1"/>
        <w:rPr>
          <w:sz w:val="24"/>
          <w:szCs w:val="24"/>
        </w:rPr>
      </w:pPr>
      <w:r>
        <w:rPr>
          <w:sz w:val="24"/>
          <w:szCs w:val="24"/>
        </w:rPr>
        <w:lastRenderedPageBreak/>
        <w:t>- переподготовка (год, учебное заведение, специальность, курс);</w:t>
      </w:r>
    </w:p>
    <w:p>
      <w:pPr>
        <w:ind w:firstLine="540"/>
        <w:outlineLvl w:val="1"/>
        <w:rPr>
          <w:sz w:val="24"/>
          <w:szCs w:val="24"/>
        </w:rPr>
      </w:pPr>
      <w:r>
        <w:rPr>
          <w:sz w:val="24"/>
          <w:szCs w:val="24"/>
        </w:rPr>
        <w:t>- ученая степень;</w:t>
      </w:r>
    </w:p>
    <w:p>
      <w:pPr>
        <w:ind w:firstLine="540"/>
        <w:outlineLvl w:val="1"/>
        <w:rPr>
          <w:sz w:val="24"/>
          <w:szCs w:val="24"/>
        </w:rPr>
      </w:pPr>
      <w:r>
        <w:rPr>
          <w:sz w:val="24"/>
          <w:szCs w:val="24"/>
        </w:rPr>
        <w:t>- стаж муниципальной службы;</w:t>
      </w:r>
    </w:p>
    <w:p>
      <w:pPr>
        <w:ind w:firstLine="540"/>
        <w:outlineLvl w:val="1"/>
        <w:rPr>
          <w:sz w:val="24"/>
          <w:szCs w:val="24"/>
        </w:rPr>
      </w:pPr>
      <w:r>
        <w:rPr>
          <w:sz w:val="24"/>
          <w:szCs w:val="24"/>
        </w:rPr>
        <w:t>- общий трудовой стаж;</w:t>
      </w:r>
    </w:p>
    <w:p>
      <w:pPr>
        <w:ind w:firstLine="540"/>
        <w:outlineLvl w:val="1"/>
        <w:rPr>
          <w:sz w:val="24"/>
          <w:szCs w:val="24"/>
        </w:rPr>
      </w:pPr>
      <w:r>
        <w:rPr>
          <w:sz w:val="24"/>
          <w:szCs w:val="24"/>
        </w:rPr>
        <w:t>- наличие государственных наград Российской Федерации;</w:t>
      </w:r>
    </w:p>
    <w:p>
      <w:pPr>
        <w:ind w:firstLine="540"/>
        <w:outlineLvl w:val="1"/>
        <w:rPr>
          <w:sz w:val="24"/>
          <w:szCs w:val="24"/>
        </w:rPr>
      </w:pPr>
      <w:r>
        <w:rPr>
          <w:sz w:val="24"/>
          <w:szCs w:val="24"/>
        </w:rPr>
        <w:t>- данные об аттестации (дата проведения последней аттестации, оценка по результатам аттестации);</w:t>
      </w:r>
    </w:p>
    <w:p>
      <w:pPr>
        <w:ind w:firstLine="540"/>
        <w:outlineLvl w:val="1"/>
        <w:rPr>
          <w:sz w:val="24"/>
          <w:szCs w:val="24"/>
        </w:rPr>
      </w:pPr>
      <w:r>
        <w:rPr>
          <w:sz w:val="24"/>
          <w:szCs w:val="24"/>
        </w:rPr>
        <w:t>- классный чин, дата его присвоения, реквизиты документа о его присвоении;</w:t>
      </w:r>
    </w:p>
    <w:p>
      <w:pPr>
        <w:ind w:firstLine="540"/>
        <w:outlineLvl w:val="1"/>
        <w:rPr>
          <w:sz w:val="24"/>
          <w:szCs w:val="24"/>
        </w:rPr>
      </w:pPr>
      <w:r>
        <w:rPr>
          <w:sz w:val="24"/>
          <w:szCs w:val="24"/>
        </w:rPr>
        <w:t>- данные о включении в резерв кадров;</w:t>
      </w:r>
    </w:p>
    <w:p>
      <w:pPr>
        <w:ind w:firstLine="540"/>
        <w:outlineLvl w:val="1"/>
        <w:rPr>
          <w:sz w:val="24"/>
          <w:szCs w:val="24"/>
        </w:rPr>
      </w:pPr>
      <w:r>
        <w:rPr>
          <w:sz w:val="24"/>
          <w:szCs w:val="24"/>
        </w:rPr>
        <w:t>- телефон рабочий и домашний;</w:t>
      </w:r>
    </w:p>
    <w:p>
      <w:pPr>
        <w:ind w:firstLine="540"/>
        <w:outlineLvl w:val="1"/>
        <w:rPr>
          <w:sz w:val="24"/>
          <w:szCs w:val="24"/>
        </w:rPr>
      </w:pPr>
      <w:r>
        <w:rPr>
          <w:sz w:val="24"/>
          <w:szCs w:val="24"/>
        </w:rPr>
        <w:t>- домашний адрес.</w:t>
      </w:r>
    </w:p>
    <w:p>
      <w:pPr>
        <w:ind w:firstLine="540"/>
        <w:outlineLvl w:val="1"/>
        <w:rPr>
          <w:sz w:val="24"/>
          <w:szCs w:val="24"/>
        </w:rPr>
      </w:pPr>
      <w:r>
        <w:rPr>
          <w:sz w:val="24"/>
          <w:szCs w:val="24"/>
        </w:rPr>
        <w:t>2.2. Заполнение Реестра осуществляется на основании штатного расписания администрации городского поселения город Калач и сведений по прилагаемым формам</w:t>
      </w:r>
      <w:proofErr w:type="gramStart"/>
      <w:r>
        <w:rPr>
          <w:sz w:val="24"/>
          <w:szCs w:val="24"/>
        </w:rPr>
        <w:t>.</w:t>
      </w:r>
      <w:proofErr w:type="gramEnd"/>
      <w:r>
        <w:rPr>
          <w:sz w:val="24"/>
          <w:szCs w:val="24"/>
        </w:rPr>
        <w:t xml:space="preserve"> (</w:t>
      </w:r>
      <w:hyperlink r:id="rId25" w:history="1">
        <w:proofErr w:type="gramStart"/>
        <w:r>
          <w:rPr>
            <w:sz w:val="24"/>
            <w:szCs w:val="24"/>
          </w:rPr>
          <w:t>п</w:t>
        </w:r>
        <w:proofErr w:type="gramEnd"/>
        <w:r>
          <w:rPr>
            <w:sz w:val="24"/>
            <w:szCs w:val="24"/>
          </w:rPr>
          <w:t>риложения 1</w:t>
        </w:r>
      </w:hyperlink>
      <w:r>
        <w:rPr>
          <w:sz w:val="24"/>
          <w:szCs w:val="24"/>
        </w:rPr>
        <w:t xml:space="preserve">, </w:t>
      </w:r>
      <w:hyperlink r:id="rId26" w:history="1">
        <w:r>
          <w:rPr>
            <w:sz w:val="24"/>
            <w:szCs w:val="24"/>
          </w:rPr>
          <w:t>2</w:t>
        </w:r>
      </w:hyperlink>
      <w:r>
        <w:rPr>
          <w:sz w:val="24"/>
          <w:szCs w:val="24"/>
        </w:rPr>
        <w:t xml:space="preserve">, </w:t>
      </w:r>
      <w:hyperlink r:id="rId27" w:history="1">
        <w:r>
          <w:rPr>
            <w:sz w:val="24"/>
            <w:szCs w:val="24"/>
          </w:rPr>
          <w:t>3</w:t>
        </w:r>
      </w:hyperlink>
      <w:r>
        <w:rPr>
          <w:sz w:val="24"/>
          <w:szCs w:val="24"/>
        </w:rPr>
        <w:t>).</w:t>
      </w:r>
    </w:p>
    <w:p>
      <w:pPr>
        <w:ind w:firstLine="540"/>
        <w:outlineLvl w:val="1"/>
        <w:rPr>
          <w:sz w:val="24"/>
          <w:szCs w:val="24"/>
        </w:rPr>
      </w:pPr>
      <w:r>
        <w:rPr>
          <w:sz w:val="24"/>
          <w:szCs w:val="24"/>
        </w:rPr>
        <w:t xml:space="preserve">2.3. </w:t>
      </w:r>
      <w:proofErr w:type="gramStart"/>
      <w:r>
        <w:rPr>
          <w:sz w:val="24"/>
          <w:szCs w:val="24"/>
        </w:rPr>
        <w:t>Формирование сведений для включения в Реестр осуществляется в двух видах: документальном (на бумажном носителе) и электронном с обеспечением защиты от несанкционированного доступа и копирования.</w:t>
      </w:r>
      <w:proofErr w:type="gramEnd"/>
    </w:p>
    <w:p>
      <w:pPr>
        <w:ind w:firstLine="540"/>
        <w:outlineLvl w:val="1"/>
        <w:rPr>
          <w:sz w:val="24"/>
          <w:szCs w:val="24"/>
        </w:rPr>
      </w:pPr>
      <w:r>
        <w:rPr>
          <w:sz w:val="24"/>
          <w:szCs w:val="24"/>
        </w:rPr>
        <w:t>2.4. Основанием для формирования сведений с целью последующего включения их в Реестр является поступление гражданина на муниципальную службу.</w:t>
      </w:r>
    </w:p>
    <w:p>
      <w:pPr>
        <w:ind w:firstLine="540"/>
        <w:outlineLvl w:val="1"/>
        <w:rPr>
          <w:sz w:val="24"/>
          <w:szCs w:val="24"/>
        </w:rPr>
      </w:pPr>
      <w:r>
        <w:rPr>
          <w:sz w:val="24"/>
          <w:szCs w:val="24"/>
        </w:rPr>
        <w:t>2.5. Сведения о муниципальном служащем, уволенном с муниципальной службы, исключаются из раздела "Муниципальные служащие, замещающие должности муниципальной службы" в день увольнения и хранятся в архиве Реестра.</w:t>
      </w:r>
    </w:p>
    <w:p>
      <w:pPr>
        <w:ind w:firstLine="540"/>
        <w:outlineLvl w:val="1"/>
        <w:rPr>
          <w:sz w:val="24"/>
          <w:szCs w:val="24"/>
        </w:rPr>
      </w:pPr>
      <w:proofErr w:type="gramStart"/>
      <w:r>
        <w:rPr>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сведения о муниципальном служащем исключаются из раздела "Муниципальные служащие, замещающие должности муниципальной службы" в день, следующий за днем смерти (гибели) или днем вступления в силу решения суда.</w:t>
      </w:r>
      <w:proofErr w:type="gramEnd"/>
    </w:p>
    <w:p>
      <w:pPr>
        <w:ind w:firstLine="540"/>
        <w:outlineLvl w:val="1"/>
        <w:rPr>
          <w:sz w:val="24"/>
          <w:szCs w:val="24"/>
        </w:rPr>
      </w:pPr>
      <w:r>
        <w:rPr>
          <w:sz w:val="24"/>
          <w:szCs w:val="24"/>
        </w:rPr>
        <w:t xml:space="preserve">2.6. Реестр один раз в год по состоянию на 1 января </w:t>
      </w:r>
      <w:proofErr w:type="gramStart"/>
      <w:r>
        <w:rPr>
          <w:sz w:val="24"/>
          <w:szCs w:val="24"/>
        </w:rPr>
        <w:t>составляется на бумажном носителе и утверждается</w:t>
      </w:r>
      <w:proofErr w:type="gramEnd"/>
      <w:r>
        <w:rPr>
          <w:sz w:val="24"/>
          <w:szCs w:val="24"/>
        </w:rPr>
        <w:t xml:space="preserve"> главой администрации городского поселения. Утвержденный Реестр хранится в секторе аппарата администрации городского поселения в течение 3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и муниципальными правовыми актами.</w:t>
      </w:r>
    </w:p>
    <w:p>
      <w:pPr>
        <w:ind w:firstLine="540"/>
        <w:outlineLvl w:val="1"/>
        <w:rPr>
          <w:sz w:val="24"/>
          <w:szCs w:val="24"/>
        </w:rPr>
      </w:pPr>
      <w:r>
        <w:rPr>
          <w:sz w:val="24"/>
          <w:szCs w:val="24"/>
        </w:rPr>
        <w:t>2.7. Сведения из Реестра могут оформляться в виде выписок и справок. Оформленные в соответствии с действующим законодательством выписки и справки являются официальными документами, удостоверяющими факт прохождения конкретным лицом муниципальной службы в администрации городского поселения</w:t>
      </w:r>
    </w:p>
    <w:p>
      <w:pPr>
        <w:ind w:firstLine="540"/>
        <w:outlineLvl w:val="1"/>
        <w:rPr>
          <w:sz w:val="24"/>
          <w:szCs w:val="24"/>
        </w:rPr>
      </w:pPr>
      <w:r>
        <w:rPr>
          <w:sz w:val="24"/>
          <w:szCs w:val="24"/>
        </w:rPr>
        <w:t>2.8.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p>
      <w:pPr>
        <w:ind w:firstLine="540"/>
        <w:outlineLvl w:val="1"/>
        <w:rPr>
          <w:sz w:val="24"/>
          <w:szCs w:val="24"/>
        </w:rPr>
      </w:pPr>
      <w:r>
        <w:rPr>
          <w:sz w:val="24"/>
          <w:szCs w:val="24"/>
        </w:rPr>
        <w:t xml:space="preserve">Передача сведений из Реестра третьей стороне осуществляется по письменному разрешению главы администрации городского поселения город Калач, с соблюдением требований по защите информации, содержащей персональные данные, установленных Трудовым </w:t>
      </w:r>
      <w:hyperlink r:id="rId28" w:history="1">
        <w:r>
          <w:rPr>
            <w:sz w:val="24"/>
            <w:szCs w:val="24"/>
          </w:rPr>
          <w:t>кодексом</w:t>
        </w:r>
      </w:hyperlink>
      <w:r>
        <w:rPr>
          <w:sz w:val="24"/>
          <w:szCs w:val="24"/>
        </w:rPr>
        <w:t xml:space="preserve"> Российской Федерации, Федеральным </w:t>
      </w:r>
      <w:hyperlink r:id="rId29" w:history="1">
        <w:r>
          <w:rPr>
            <w:sz w:val="24"/>
            <w:szCs w:val="24"/>
          </w:rPr>
          <w:t>законом</w:t>
        </w:r>
      </w:hyperlink>
      <w:r>
        <w:rPr>
          <w:sz w:val="24"/>
          <w:szCs w:val="24"/>
        </w:rPr>
        <w:t xml:space="preserve"> от 27.07.2006 N 152-ФЗ "О персональных данных" и иными нормативными правовыми актами.</w:t>
      </w:r>
    </w:p>
    <w:p>
      <w:pPr>
        <w:ind w:firstLine="540"/>
        <w:outlineLvl w:val="1"/>
        <w:rPr>
          <w:sz w:val="24"/>
          <w:szCs w:val="24"/>
        </w:rPr>
      </w:pPr>
    </w:p>
    <w:p>
      <w:pPr>
        <w:jc w:val="center"/>
        <w:outlineLvl w:val="1"/>
        <w:rPr>
          <w:b/>
          <w:sz w:val="24"/>
          <w:szCs w:val="24"/>
        </w:rPr>
      </w:pPr>
      <w:r>
        <w:rPr>
          <w:b/>
          <w:sz w:val="24"/>
          <w:szCs w:val="24"/>
        </w:rPr>
        <w:t>3. Ответственность</w:t>
      </w:r>
    </w:p>
    <w:p>
      <w:pPr>
        <w:jc w:val="center"/>
        <w:outlineLvl w:val="1"/>
        <w:rPr>
          <w:sz w:val="24"/>
          <w:szCs w:val="24"/>
        </w:rPr>
      </w:pPr>
    </w:p>
    <w:p>
      <w:pPr>
        <w:ind w:firstLine="540"/>
        <w:outlineLvl w:val="1"/>
        <w:rPr>
          <w:sz w:val="24"/>
          <w:szCs w:val="24"/>
        </w:rPr>
      </w:pPr>
      <w:r>
        <w:rPr>
          <w:sz w:val="24"/>
          <w:szCs w:val="24"/>
        </w:rPr>
        <w:t xml:space="preserve"> Глава администрации городского поселения город Калач и ответственный специалист по  кадрам несут предусмотренную действующим законодательством ответственность за недостоверное или несвоевременное представление сведений для формирования Реестра, а также за несоблюдение требований действующего </w:t>
      </w:r>
      <w:r>
        <w:rPr>
          <w:sz w:val="24"/>
          <w:szCs w:val="24"/>
        </w:rPr>
        <w:lastRenderedPageBreak/>
        <w:t>законодательства по защите информации, содержащей персональные данные.</w:t>
      </w:r>
    </w:p>
    <w:p>
      <w:pPr>
        <w:ind w:firstLine="540"/>
        <w:outlineLvl w:val="1"/>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ConsPlusNormal"/>
        <w:ind w:firstLine="0"/>
        <w:jc w:val="right"/>
        <w:outlineLvl w:val="1"/>
        <w:rPr>
          <w:sz w:val="24"/>
          <w:szCs w:val="24"/>
        </w:rPr>
      </w:pPr>
      <w:r>
        <w:rPr>
          <w:sz w:val="24"/>
          <w:szCs w:val="24"/>
        </w:rPr>
        <w:t>Приложение 1</w:t>
      </w:r>
    </w:p>
    <w:p>
      <w:pPr>
        <w:pStyle w:val="ConsPlusNormal"/>
        <w:ind w:firstLine="540"/>
        <w:jc w:val="both"/>
        <w:outlineLvl w:val="1"/>
        <w:rPr>
          <w:sz w:val="24"/>
          <w:szCs w:val="24"/>
        </w:rPr>
      </w:pPr>
    </w:p>
    <w:p>
      <w:pPr>
        <w:pStyle w:val="ConsPlusNormal"/>
        <w:ind w:firstLine="0"/>
        <w:jc w:val="center"/>
        <w:outlineLvl w:val="1"/>
        <w:rPr>
          <w:sz w:val="24"/>
          <w:szCs w:val="24"/>
        </w:rPr>
      </w:pPr>
      <w:r>
        <w:rPr>
          <w:sz w:val="24"/>
          <w:szCs w:val="24"/>
        </w:rPr>
        <w:t>СВЕДЕНИЯ</w:t>
      </w:r>
    </w:p>
    <w:p>
      <w:pPr>
        <w:pStyle w:val="ConsPlusNormal"/>
        <w:ind w:firstLine="0"/>
        <w:jc w:val="center"/>
        <w:outlineLvl w:val="1"/>
        <w:rPr>
          <w:sz w:val="24"/>
          <w:szCs w:val="24"/>
        </w:rPr>
      </w:pPr>
      <w:r>
        <w:rPr>
          <w:sz w:val="24"/>
          <w:szCs w:val="24"/>
        </w:rPr>
        <w:t xml:space="preserve">о должностях муниципальной службы и вакансиях </w:t>
      </w:r>
      <w:proofErr w:type="gramStart"/>
      <w:r>
        <w:rPr>
          <w:sz w:val="24"/>
          <w:szCs w:val="24"/>
        </w:rPr>
        <w:t>в</w:t>
      </w:r>
      <w:proofErr w:type="gramEnd"/>
    </w:p>
    <w:p>
      <w:pPr>
        <w:pStyle w:val="ConsPlusNormal"/>
        <w:ind w:firstLine="0"/>
        <w:jc w:val="center"/>
        <w:outlineLvl w:val="1"/>
        <w:rPr>
          <w:sz w:val="24"/>
          <w:szCs w:val="24"/>
        </w:rPr>
      </w:pPr>
      <w:r>
        <w:rPr>
          <w:sz w:val="24"/>
          <w:szCs w:val="24"/>
        </w:rPr>
        <w:t>____________________________________________________</w:t>
      </w:r>
    </w:p>
    <w:p>
      <w:pPr>
        <w:pStyle w:val="ConsPlusNormal"/>
        <w:ind w:firstLine="0"/>
        <w:jc w:val="center"/>
        <w:outlineLvl w:val="1"/>
        <w:rPr>
          <w:sz w:val="24"/>
          <w:szCs w:val="24"/>
        </w:rPr>
      </w:pPr>
      <w:r>
        <w:rPr>
          <w:sz w:val="24"/>
          <w:szCs w:val="24"/>
        </w:rPr>
        <w:t>наименование органа, представляющего сведения</w:t>
      </w:r>
    </w:p>
    <w:p>
      <w:pPr>
        <w:pStyle w:val="ConsPlusNormal"/>
        <w:ind w:firstLine="0"/>
        <w:jc w:val="center"/>
        <w:outlineLvl w:val="1"/>
        <w:rPr>
          <w:sz w:val="24"/>
          <w:szCs w:val="24"/>
        </w:rPr>
      </w:pPr>
    </w:p>
    <w:p>
      <w:pPr>
        <w:pStyle w:val="ConsPlusNormal"/>
        <w:ind w:firstLine="0"/>
        <w:jc w:val="center"/>
        <w:outlineLvl w:val="1"/>
        <w:rPr>
          <w:sz w:val="24"/>
          <w:szCs w:val="24"/>
        </w:rPr>
      </w:pPr>
      <w:r>
        <w:rPr>
          <w:sz w:val="24"/>
          <w:szCs w:val="24"/>
        </w:rPr>
        <w:t>______________ на "____" _______ 20__ г.</w:t>
      </w:r>
    </w:p>
    <w:p>
      <w:pPr>
        <w:pStyle w:val="ConsPlusNormal"/>
        <w:ind w:firstLine="540"/>
        <w:jc w:val="both"/>
        <w:outlineLvl w:val="1"/>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4860"/>
      </w:tblGrid>
      <w:tr>
        <w:trPr>
          <w:cantSplit/>
          <w:trHeight w:val="360"/>
        </w:trPr>
        <w:tc>
          <w:tcPr>
            <w:tcW w:w="499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Штатная численность муниципальных   </w:t>
            </w:r>
            <w:r>
              <w:rPr>
                <w:sz w:val="24"/>
                <w:szCs w:val="24"/>
              </w:rPr>
              <w:br/>
              <w:t xml:space="preserve">служащих                            </w:t>
            </w:r>
          </w:p>
        </w:tc>
        <w:tc>
          <w:tcPr>
            <w:tcW w:w="486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bl>
    <w:p>
      <w:pPr>
        <w:pStyle w:val="ConsPlusNormal"/>
        <w:ind w:firstLine="540"/>
        <w:jc w:val="both"/>
        <w:outlineLvl w:val="1"/>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3375"/>
        <w:gridCol w:w="2835"/>
      </w:tblGrid>
      <w:tr>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Муниципальные должности                                                 </w:t>
            </w:r>
          </w:p>
        </w:tc>
      </w:tr>
      <w:tr>
        <w:trPr>
          <w:cantSplit/>
          <w:trHeight w:val="48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Наименование должности    </w:t>
            </w:r>
          </w:p>
        </w:tc>
        <w:tc>
          <w:tcPr>
            <w:tcW w:w="337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Количество штатных      </w:t>
            </w:r>
            <w:r>
              <w:rPr>
                <w:sz w:val="24"/>
                <w:szCs w:val="24"/>
              </w:rPr>
              <w:br/>
              <w:t xml:space="preserve">единиц                  </w:t>
            </w:r>
          </w:p>
        </w:tc>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Количество вакантных</w:t>
            </w:r>
            <w:r>
              <w:rPr>
                <w:sz w:val="24"/>
                <w:szCs w:val="24"/>
              </w:rPr>
              <w:br/>
              <w:t xml:space="preserve">единиц, дата        </w:t>
            </w:r>
            <w:r>
              <w:rPr>
                <w:sz w:val="24"/>
                <w:szCs w:val="24"/>
              </w:rPr>
              <w:br/>
              <w:t>образования вакансии</w:t>
            </w:r>
          </w:p>
        </w:tc>
      </w:tr>
      <w:tr>
        <w:trPr>
          <w:cantSplit/>
          <w:trHeight w:val="24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337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337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337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337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337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Итого                     </w:t>
            </w:r>
          </w:p>
        </w:tc>
        <w:tc>
          <w:tcPr>
            <w:tcW w:w="337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bl>
    <w:p>
      <w:pPr>
        <w:pStyle w:val="ConsPlusNormal"/>
        <w:ind w:firstLine="540"/>
        <w:jc w:val="both"/>
        <w:outlineLvl w:val="1"/>
        <w:rPr>
          <w:sz w:val="24"/>
          <w:szCs w:val="24"/>
        </w:rPr>
      </w:pPr>
    </w:p>
    <w:p>
      <w:pPr>
        <w:pStyle w:val="ConsPlusNormal"/>
        <w:ind w:firstLine="540"/>
        <w:jc w:val="both"/>
        <w:outlineLvl w:val="1"/>
        <w:rPr>
          <w:sz w:val="24"/>
          <w:szCs w:val="24"/>
        </w:rPr>
      </w:pPr>
      <w:r>
        <w:rPr>
          <w:sz w:val="24"/>
          <w:szCs w:val="24"/>
        </w:rPr>
        <w:t>Подпись руководителя</w:t>
      </w:r>
    </w:p>
    <w:p>
      <w:pPr>
        <w:pStyle w:val="ConsPlusNormal"/>
        <w:ind w:firstLine="540"/>
        <w:jc w:val="both"/>
        <w:outlineLvl w:val="1"/>
        <w:rPr>
          <w:sz w:val="24"/>
          <w:szCs w:val="24"/>
        </w:rPr>
      </w:pPr>
    </w:p>
    <w:p>
      <w:pPr>
        <w:pStyle w:val="ConsPlusNonformat"/>
        <w:rPr>
          <w:rFonts w:ascii="Arial" w:hAnsi="Arial" w:cs="Arial"/>
          <w:sz w:val="24"/>
          <w:szCs w:val="24"/>
        </w:rPr>
      </w:pPr>
      <w:r>
        <w:rPr>
          <w:rFonts w:ascii="Arial" w:hAnsi="Arial" w:cs="Arial"/>
          <w:sz w:val="24"/>
          <w:szCs w:val="24"/>
        </w:rPr>
        <w:t xml:space="preserve">    "__" _______ 20_ г.                                             Печать</w:t>
      </w:r>
    </w:p>
    <w:p>
      <w:pPr>
        <w:pStyle w:val="ConsPlusNormal"/>
        <w:ind w:firstLine="0"/>
        <w:jc w:val="right"/>
        <w:outlineLvl w:val="1"/>
        <w:rPr>
          <w:sz w:val="24"/>
          <w:szCs w:val="24"/>
        </w:rPr>
      </w:pPr>
    </w:p>
    <w:p>
      <w:pPr>
        <w:pStyle w:val="ConsPlusNormal"/>
        <w:ind w:firstLine="0"/>
        <w:jc w:val="right"/>
        <w:outlineLvl w:val="1"/>
        <w:rPr>
          <w:sz w:val="24"/>
          <w:szCs w:val="24"/>
        </w:rPr>
      </w:pPr>
    </w:p>
    <w:p>
      <w:pPr>
        <w:pStyle w:val="ConsPlusNormal"/>
        <w:ind w:firstLine="0"/>
        <w:jc w:val="right"/>
        <w:outlineLvl w:val="1"/>
        <w:rPr>
          <w:sz w:val="24"/>
          <w:szCs w:val="24"/>
        </w:rPr>
      </w:pPr>
    </w:p>
    <w:p>
      <w:pPr>
        <w:pStyle w:val="ConsPlusNormal"/>
        <w:ind w:firstLine="0"/>
        <w:jc w:val="right"/>
        <w:outlineLvl w:val="1"/>
        <w:rPr>
          <w:sz w:val="24"/>
          <w:szCs w:val="24"/>
        </w:rPr>
      </w:pPr>
    </w:p>
    <w:p>
      <w:pPr>
        <w:pStyle w:val="ConsPlusNormal"/>
        <w:ind w:firstLine="0"/>
        <w:jc w:val="center"/>
        <w:outlineLvl w:val="1"/>
        <w:rPr>
          <w:sz w:val="24"/>
          <w:szCs w:val="24"/>
        </w:rPr>
      </w:pPr>
    </w:p>
    <w:p>
      <w:pPr>
        <w:pStyle w:val="ConsPlusNormal"/>
        <w:ind w:firstLine="0"/>
        <w:jc w:val="center"/>
        <w:outlineLvl w:val="1"/>
        <w:rPr>
          <w:sz w:val="24"/>
          <w:szCs w:val="24"/>
        </w:rPr>
      </w:pPr>
    </w:p>
    <w:p>
      <w:pPr>
        <w:pStyle w:val="ConsPlusNormal"/>
        <w:ind w:firstLine="0"/>
        <w:jc w:val="center"/>
        <w:outlineLvl w:val="1"/>
        <w:rPr>
          <w:sz w:val="24"/>
          <w:szCs w:val="24"/>
        </w:rPr>
      </w:pPr>
    </w:p>
    <w:p>
      <w:pPr>
        <w:pStyle w:val="ConsPlusNormal"/>
        <w:ind w:firstLine="0"/>
        <w:jc w:val="center"/>
        <w:outlineLvl w:val="1"/>
        <w:rPr>
          <w:sz w:val="24"/>
          <w:szCs w:val="24"/>
        </w:rPr>
      </w:pPr>
    </w:p>
    <w:p>
      <w:pPr>
        <w:pStyle w:val="ConsPlusNormal"/>
        <w:ind w:firstLine="0"/>
        <w:jc w:val="center"/>
        <w:outlineLvl w:val="1"/>
        <w:rPr>
          <w:sz w:val="24"/>
          <w:szCs w:val="24"/>
        </w:rPr>
      </w:pPr>
    </w:p>
    <w:p>
      <w:pPr>
        <w:pStyle w:val="ConsPlusNormal"/>
        <w:ind w:firstLine="0"/>
        <w:jc w:val="center"/>
        <w:outlineLvl w:val="1"/>
        <w:rPr>
          <w:sz w:val="24"/>
          <w:szCs w:val="24"/>
        </w:rPr>
      </w:pPr>
    </w:p>
    <w:p>
      <w:pPr>
        <w:pStyle w:val="ConsPlusNormal"/>
        <w:ind w:firstLine="0"/>
        <w:jc w:val="center"/>
        <w:outlineLvl w:val="1"/>
        <w:rPr>
          <w:sz w:val="24"/>
          <w:szCs w:val="24"/>
        </w:rPr>
      </w:pPr>
    </w:p>
    <w:p>
      <w:pPr>
        <w:pStyle w:val="ConsPlusNormal"/>
        <w:ind w:firstLine="0"/>
        <w:jc w:val="center"/>
        <w:outlineLvl w:val="1"/>
        <w:rPr>
          <w:sz w:val="24"/>
          <w:szCs w:val="24"/>
        </w:rPr>
      </w:pPr>
    </w:p>
    <w:p>
      <w:pPr>
        <w:pStyle w:val="ConsPlusNormal"/>
        <w:ind w:firstLine="0"/>
        <w:outlineLvl w:val="1"/>
        <w:rPr>
          <w:sz w:val="24"/>
          <w:szCs w:val="24"/>
        </w:rPr>
      </w:pPr>
    </w:p>
    <w:p>
      <w:pPr>
        <w:pStyle w:val="ConsPlusNormal"/>
        <w:ind w:firstLine="0"/>
        <w:jc w:val="right"/>
        <w:outlineLvl w:val="1"/>
        <w:rPr>
          <w:sz w:val="24"/>
          <w:szCs w:val="24"/>
        </w:rPr>
      </w:pPr>
      <w:r>
        <w:rPr>
          <w:sz w:val="24"/>
          <w:szCs w:val="24"/>
        </w:rPr>
        <w:br w:type="page"/>
      </w:r>
    </w:p>
    <w:p>
      <w:pPr>
        <w:pStyle w:val="ConsPlusNormal"/>
        <w:ind w:firstLine="0"/>
        <w:jc w:val="right"/>
        <w:outlineLvl w:val="1"/>
        <w:rPr>
          <w:sz w:val="24"/>
          <w:szCs w:val="24"/>
        </w:rPr>
      </w:pPr>
      <w:r>
        <w:rPr>
          <w:sz w:val="24"/>
          <w:szCs w:val="24"/>
        </w:rPr>
        <w:lastRenderedPageBreak/>
        <w:t>Приложение 2</w:t>
      </w:r>
    </w:p>
    <w:p>
      <w:pPr>
        <w:pStyle w:val="ConsPlusNormal"/>
        <w:ind w:firstLine="0"/>
        <w:jc w:val="center"/>
        <w:outlineLvl w:val="1"/>
        <w:rPr>
          <w:sz w:val="24"/>
          <w:szCs w:val="24"/>
        </w:rPr>
      </w:pPr>
    </w:p>
    <w:p>
      <w:pPr>
        <w:pStyle w:val="ConsPlusNormal"/>
        <w:ind w:firstLine="0"/>
        <w:jc w:val="center"/>
        <w:outlineLvl w:val="1"/>
        <w:rPr>
          <w:sz w:val="24"/>
          <w:szCs w:val="24"/>
        </w:rPr>
      </w:pPr>
      <w:r>
        <w:rPr>
          <w:sz w:val="24"/>
          <w:szCs w:val="24"/>
        </w:rPr>
        <w:t>СВЕДЕНИЯ</w:t>
      </w:r>
    </w:p>
    <w:p>
      <w:pPr>
        <w:pStyle w:val="ConsPlusNormal"/>
        <w:ind w:firstLine="0"/>
        <w:jc w:val="center"/>
        <w:outlineLvl w:val="1"/>
        <w:rPr>
          <w:sz w:val="24"/>
          <w:szCs w:val="24"/>
        </w:rPr>
      </w:pPr>
      <w:r>
        <w:rPr>
          <w:sz w:val="24"/>
          <w:szCs w:val="24"/>
        </w:rPr>
        <w:t>о вновь прибывшем муниципальном служащем</w:t>
      </w:r>
    </w:p>
    <w:p>
      <w:pPr>
        <w:pStyle w:val="ConsPlusNormal"/>
        <w:ind w:firstLine="0"/>
        <w:jc w:val="center"/>
        <w:outlineLvl w:val="1"/>
        <w:rPr>
          <w:sz w:val="24"/>
          <w:szCs w:val="24"/>
        </w:rPr>
      </w:pPr>
      <w:r>
        <w:rPr>
          <w:sz w:val="24"/>
          <w:szCs w:val="24"/>
        </w:rPr>
        <w:t>____________________________________________________</w:t>
      </w:r>
    </w:p>
    <w:p>
      <w:pPr>
        <w:pStyle w:val="ConsPlusNormal"/>
        <w:ind w:firstLine="0"/>
        <w:jc w:val="center"/>
        <w:outlineLvl w:val="1"/>
        <w:rPr>
          <w:sz w:val="24"/>
          <w:szCs w:val="24"/>
        </w:rPr>
      </w:pPr>
      <w:r>
        <w:rPr>
          <w:sz w:val="24"/>
          <w:szCs w:val="24"/>
        </w:rPr>
        <w:t>наименование органа, предоставляющего сведения</w:t>
      </w:r>
    </w:p>
    <w:p>
      <w:pPr>
        <w:pStyle w:val="ConsPlusNormal"/>
        <w:ind w:firstLine="0"/>
        <w:jc w:val="center"/>
        <w:outlineLvl w:val="1"/>
        <w:rPr>
          <w:sz w:val="24"/>
          <w:szCs w:val="24"/>
        </w:rPr>
      </w:pPr>
      <w:r>
        <w:rPr>
          <w:sz w:val="24"/>
          <w:szCs w:val="24"/>
        </w:rPr>
        <w:t>____________________________________________________</w:t>
      </w:r>
    </w:p>
    <w:p>
      <w:pPr>
        <w:pStyle w:val="ConsPlusNormal"/>
        <w:ind w:firstLine="0"/>
        <w:jc w:val="center"/>
        <w:outlineLvl w:val="1"/>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670"/>
        <w:gridCol w:w="3645"/>
      </w:tblGrid>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1.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Фамилия, имя, отчество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2.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Пол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3.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Дата рождения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4.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Замещаемая должность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4.1. Дата назначения на должность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4.2. Структурное подразделение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5.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Образование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5.1. Дата окончания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5.2. Номер диплома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36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5.3. Наименование учебного заведения,    </w:t>
            </w:r>
            <w:r>
              <w:rPr>
                <w:sz w:val="24"/>
                <w:szCs w:val="24"/>
              </w:rPr>
              <w:br/>
              <w:t xml:space="preserve">специальность, квалификация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36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6.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Повышение квалификации (год, учебное     </w:t>
            </w:r>
            <w:r>
              <w:rPr>
                <w:sz w:val="24"/>
                <w:szCs w:val="24"/>
              </w:rPr>
              <w:br/>
              <w:t xml:space="preserve">заведение)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36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7.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Переподготовка (год, учебное заведение,  </w:t>
            </w:r>
            <w:r>
              <w:rPr>
                <w:sz w:val="24"/>
                <w:szCs w:val="24"/>
              </w:rPr>
              <w:br/>
              <w:t xml:space="preserve">специальность)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8.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Ученая степень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9. </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Стаж муниципальной службы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10.</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Общий стаж работы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48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11.</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Итоги прохождения последней аттестации   </w:t>
            </w:r>
            <w:r>
              <w:rPr>
                <w:sz w:val="24"/>
                <w:szCs w:val="24"/>
              </w:rPr>
              <w:br/>
              <w:t xml:space="preserve">(оценка по результатам аттестации, дата  </w:t>
            </w:r>
            <w:r>
              <w:rPr>
                <w:sz w:val="24"/>
                <w:szCs w:val="24"/>
              </w:rPr>
              <w:br/>
              <w:t xml:space="preserve">проведения)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36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12.</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Классный чин, дата присвоения, реквизиты </w:t>
            </w:r>
            <w:r>
              <w:rPr>
                <w:sz w:val="24"/>
                <w:szCs w:val="24"/>
              </w:rPr>
              <w:br/>
              <w:t xml:space="preserve">документа о присвоении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13.</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Телефон рабочий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14.</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Телефон домашний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36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15.</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Наличие государственных наград           </w:t>
            </w:r>
            <w:r>
              <w:rPr>
                <w:sz w:val="24"/>
                <w:szCs w:val="24"/>
              </w:rPr>
              <w:br/>
              <w:t xml:space="preserve">Российской Федерации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36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16.</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Данные о включении в резерв кадров       </w:t>
            </w:r>
            <w:r>
              <w:rPr>
                <w:sz w:val="24"/>
                <w:szCs w:val="24"/>
              </w:rPr>
              <w:br/>
              <w:t xml:space="preserve">(должность, основание)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54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17.</w:t>
            </w:r>
          </w:p>
        </w:tc>
        <w:tc>
          <w:tcPr>
            <w:tcW w:w="567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Домашний адрес                           </w:t>
            </w:r>
          </w:p>
        </w:tc>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bl>
    <w:p>
      <w:pPr>
        <w:pStyle w:val="ConsPlusNormal"/>
        <w:ind w:firstLine="0"/>
        <w:jc w:val="both"/>
        <w:outlineLvl w:val="1"/>
        <w:rPr>
          <w:sz w:val="24"/>
          <w:szCs w:val="24"/>
        </w:rPr>
      </w:pPr>
      <w:r>
        <w:rPr>
          <w:sz w:val="24"/>
          <w:szCs w:val="24"/>
        </w:rPr>
        <w:t>Подпись руководителя</w:t>
      </w:r>
    </w:p>
    <w:p>
      <w:pPr>
        <w:pStyle w:val="ConsPlusNormal"/>
        <w:ind w:firstLine="540"/>
        <w:jc w:val="both"/>
        <w:outlineLvl w:val="1"/>
        <w:rPr>
          <w:sz w:val="24"/>
          <w:szCs w:val="24"/>
        </w:rPr>
      </w:pPr>
    </w:p>
    <w:p>
      <w:pPr>
        <w:pStyle w:val="ConsPlusNonformat"/>
        <w:rPr>
          <w:rFonts w:ascii="Arial" w:hAnsi="Arial" w:cs="Arial"/>
          <w:sz w:val="24"/>
          <w:szCs w:val="24"/>
        </w:rPr>
      </w:pPr>
      <w:r>
        <w:rPr>
          <w:rFonts w:ascii="Arial" w:hAnsi="Arial" w:cs="Arial"/>
          <w:sz w:val="24"/>
          <w:szCs w:val="24"/>
        </w:rPr>
        <w:t xml:space="preserve">    "__" _______ 20_ г.                                             Печать</w:t>
      </w:r>
    </w:p>
    <w:p>
      <w:pPr>
        <w:pStyle w:val="ConsPlusNonformat"/>
        <w:rPr>
          <w:rFonts w:ascii="Arial" w:hAnsi="Arial" w:cs="Arial"/>
          <w:sz w:val="24"/>
          <w:szCs w:val="24"/>
        </w:rPr>
      </w:pPr>
    </w:p>
    <w:p>
      <w:pPr>
        <w:pStyle w:val="ConsPlusNormal"/>
        <w:ind w:firstLine="0"/>
        <w:jc w:val="right"/>
        <w:outlineLvl w:val="1"/>
        <w:rPr>
          <w:sz w:val="24"/>
          <w:szCs w:val="24"/>
        </w:rPr>
      </w:pPr>
      <w:r>
        <w:rPr>
          <w:sz w:val="24"/>
          <w:szCs w:val="24"/>
        </w:rPr>
        <w:br w:type="page"/>
      </w:r>
    </w:p>
    <w:p>
      <w:pPr>
        <w:pStyle w:val="ConsPlusNormal"/>
        <w:ind w:firstLine="0"/>
        <w:jc w:val="right"/>
        <w:outlineLvl w:val="1"/>
        <w:rPr>
          <w:sz w:val="24"/>
          <w:szCs w:val="24"/>
        </w:rPr>
      </w:pPr>
      <w:r>
        <w:rPr>
          <w:sz w:val="24"/>
          <w:szCs w:val="24"/>
        </w:rPr>
        <w:lastRenderedPageBreak/>
        <w:t>Приложение 3</w:t>
      </w:r>
    </w:p>
    <w:p>
      <w:pPr>
        <w:pStyle w:val="ConsPlusNormal"/>
        <w:ind w:firstLine="0"/>
        <w:jc w:val="center"/>
        <w:outlineLvl w:val="1"/>
        <w:rPr>
          <w:sz w:val="24"/>
          <w:szCs w:val="24"/>
        </w:rPr>
      </w:pPr>
    </w:p>
    <w:p>
      <w:pPr>
        <w:pStyle w:val="ConsPlusNormal"/>
        <w:ind w:firstLine="0"/>
        <w:jc w:val="center"/>
        <w:outlineLvl w:val="1"/>
        <w:rPr>
          <w:sz w:val="24"/>
          <w:szCs w:val="24"/>
        </w:rPr>
      </w:pPr>
      <w:r>
        <w:rPr>
          <w:sz w:val="24"/>
          <w:szCs w:val="24"/>
        </w:rPr>
        <w:t>СВЕДЕНИЯ</w:t>
      </w:r>
    </w:p>
    <w:p>
      <w:pPr>
        <w:pStyle w:val="ConsPlusNormal"/>
        <w:ind w:firstLine="0"/>
        <w:jc w:val="center"/>
        <w:outlineLvl w:val="1"/>
        <w:rPr>
          <w:sz w:val="24"/>
          <w:szCs w:val="24"/>
        </w:rPr>
      </w:pPr>
      <w:r>
        <w:rPr>
          <w:sz w:val="24"/>
          <w:szCs w:val="24"/>
        </w:rPr>
        <w:t>об изменениях учетных данных лиц, включенных</w:t>
      </w:r>
    </w:p>
    <w:p>
      <w:pPr>
        <w:pStyle w:val="ConsPlusNormal"/>
        <w:ind w:firstLine="0"/>
        <w:jc w:val="center"/>
        <w:outlineLvl w:val="1"/>
        <w:rPr>
          <w:sz w:val="24"/>
          <w:szCs w:val="24"/>
        </w:rPr>
      </w:pPr>
      <w:r>
        <w:rPr>
          <w:sz w:val="24"/>
          <w:szCs w:val="24"/>
        </w:rPr>
        <w:t>в Реестр, ________________________________________________</w:t>
      </w:r>
    </w:p>
    <w:p>
      <w:pPr>
        <w:pStyle w:val="ConsPlusNormal"/>
        <w:ind w:firstLine="0"/>
        <w:jc w:val="center"/>
        <w:outlineLvl w:val="1"/>
        <w:rPr>
          <w:sz w:val="24"/>
          <w:szCs w:val="24"/>
        </w:rPr>
      </w:pPr>
      <w:r>
        <w:rPr>
          <w:sz w:val="24"/>
          <w:szCs w:val="24"/>
        </w:rPr>
        <w:t>наименование органа, предоставляющего сведения</w:t>
      </w:r>
    </w:p>
    <w:p>
      <w:pPr>
        <w:pStyle w:val="ConsPlusNormal"/>
        <w:ind w:firstLine="0"/>
        <w:jc w:val="center"/>
        <w:outlineLvl w:val="1"/>
        <w:rPr>
          <w:sz w:val="24"/>
          <w:szCs w:val="24"/>
        </w:rPr>
      </w:pPr>
      <w:r>
        <w:rPr>
          <w:sz w:val="24"/>
          <w:szCs w:val="24"/>
        </w:rPr>
        <w:t>_____________________________________________________</w:t>
      </w:r>
    </w:p>
    <w:p>
      <w:pPr>
        <w:pStyle w:val="ConsPlusNormal"/>
        <w:ind w:firstLine="0"/>
        <w:jc w:val="center"/>
        <w:outlineLvl w:val="1"/>
        <w:rPr>
          <w:sz w:val="24"/>
          <w:szCs w:val="24"/>
        </w:rPr>
      </w:pPr>
      <w:r>
        <w:rPr>
          <w:sz w:val="24"/>
          <w:szCs w:val="24"/>
        </w:rPr>
        <w:t>с "__" _______ по "__" _______ 20_ г.</w:t>
      </w:r>
    </w:p>
    <w:p>
      <w:pPr>
        <w:pStyle w:val="ConsPlusNormal"/>
        <w:ind w:firstLine="0"/>
        <w:jc w:val="center"/>
        <w:outlineLvl w:val="1"/>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3780"/>
        <w:gridCol w:w="2430"/>
      </w:tblGrid>
      <w:tr>
        <w:trPr>
          <w:cantSplit/>
          <w:trHeight w:val="240"/>
        </w:trPr>
        <w:tc>
          <w:tcPr>
            <w:tcW w:w="9855" w:type="dxa"/>
            <w:gridSpan w:val="3"/>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Вновь </w:t>
            </w:r>
            <w:proofErr w:type="gramStart"/>
            <w:r>
              <w:rPr>
                <w:sz w:val="24"/>
                <w:szCs w:val="24"/>
              </w:rPr>
              <w:t>приняты</w:t>
            </w:r>
            <w:proofErr w:type="gramEnd"/>
            <w:r>
              <w:rPr>
                <w:sz w:val="24"/>
                <w:szCs w:val="24"/>
              </w:rPr>
              <w:t xml:space="preserve">                                                           </w:t>
            </w:r>
          </w:p>
        </w:tc>
      </w:tr>
      <w:tr>
        <w:trPr>
          <w:cantSplit/>
          <w:trHeight w:val="48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Фамилия, имя, отчество    </w:t>
            </w:r>
          </w:p>
        </w:tc>
        <w:tc>
          <w:tcPr>
            <w:tcW w:w="378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Должность, структурное     </w:t>
            </w:r>
            <w:r>
              <w:rPr>
                <w:sz w:val="24"/>
                <w:szCs w:val="24"/>
              </w:rPr>
              <w:br/>
              <w:t xml:space="preserve">подразделение или          </w:t>
            </w:r>
            <w:r>
              <w:rPr>
                <w:sz w:val="24"/>
                <w:szCs w:val="24"/>
              </w:rPr>
              <w:br/>
              <w:t xml:space="preserve">направление деятельности   </w:t>
            </w:r>
          </w:p>
        </w:tc>
        <w:tc>
          <w:tcPr>
            <w:tcW w:w="243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Дата назначения  </w:t>
            </w:r>
          </w:p>
        </w:tc>
      </w:tr>
      <w:tr>
        <w:trPr>
          <w:cantSplit/>
          <w:trHeight w:val="24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378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43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364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378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43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bl>
    <w:p>
      <w:pPr>
        <w:pStyle w:val="ConsPlusNormal"/>
        <w:ind w:firstLine="540"/>
        <w:jc w:val="both"/>
        <w:outlineLvl w:val="1"/>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755"/>
        <w:gridCol w:w="1890"/>
        <w:gridCol w:w="2700"/>
      </w:tblGrid>
      <w:tr>
        <w:trPr>
          <w:cantSplit/>
          <w:trHeight w:val="240"/>
        </w:trPr>
        <w:tc>
          <w:tcPr>
            <w:tcW w:w="9855" w:type="dxa"/>
            <w:gridSpan w:val="4"/>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Уволены                                                                 </w:t>
            </w:r>
          </w:p>
        </w:tc>
      </w:tr>
      <w:tr>
        <w:trPr>
          <w:cantSplit/>
          <w:trHeight w:val="360"/>
        </w:trPr>
        <w:tc>
          <w:tcPr>
            <w:tcW w:w="351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Фамилия, имя, отчество   </w:t>
            </w:r>
          </w:p>
        </w:tc>
        <w:tc>
          <w:tcPr>
            <w:tcW w:w="175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Должность   </w:t>
            </w:r>
          </w:p>
        </w:tc>
        <w:tc>
          <w:tcPr>
            <w:tcW w:w="189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Дата         </w:t>
            </w:r>
            <w:r>
              <w:rPr>
                <w:sz w:val="24"/>
                <w:szCs w:val="24"/>
              </w:rPr>
              <w:br/>
              <w:t xml:space="preserve">увольнения   </w:t>
            </w:r>
          </w:p>
        </w:tc>
        <w:tc>
          <w:tcPr>
            <w:tcW w:w="270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Основание (ст. ТК  </w:t>
            </w:r>
            <w:r>
              <w:rPr>
                <w:sz w:val="24"/>
                <w:szCs w:val="24"/>
              </w:rPr>
              <w:br/>
              <w:t xml:space="preserve">РФ)                </w:t>
            </w:r>
          </w:p>
        </w:tc>
      </w:tr>
      <w:tr>
        <w:trPr>
          <w:cantSplit/>
          <w:trHeight w:val="240"/>
        </w:trPr>
        <w:tc>
          <w:tcPr>
            <w:tcW w:w="351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175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70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351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175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70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360"/>
        </w:trPr>
        <w:tc>
          <w:tcPr>
            <w:tcW w:w="351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175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189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70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bl>
    <w:p>
      <w:pPr>
        <w:pStyle w:val="ConsPlusNormal"/>
        <w:ind w:firstLine="540"/>
        <w:jc w:val="both"/>
        <w:outlineLvl w:val="1"/>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295"/>
        <w:gridCol w:w="2430"/>
        <w:gridCol w:w="2295"/>
      </w:tblGrid>
      <w:tr>
        <w:trPr>
          <w:cantSplit/>
          <w:trHeight w:val="480"/>
        </w:trPr>
        <w:tc>
          <w:tcPr>
            <w:tcW w:w="2835" w:type="dxa"/>
            <w:vMerge w:val="restart"/>
            <w:tcBorders>
              <w:top w:val="single" w:sz="6" w:space="0" w:color="auto"/>
              <w:left w:val="single" w:sz="6" w:space="0" w:color="auto"/>
              <w:bottom w:val="nil"/>
              <w:right w:val="single" w:sz="6" w:space="0" w:color="auto"/>
            </w:tcBorders>
          </w:tcPr>
          <w:p>
            <w:pPr>
              <w:pStyle w:val="ConsPlusNormal"/>
              <w:ind w:firstLine="0"/>
              <w:rPr>
                <w:sz w:val="24"/>
                <w:szCs w:val="24"/>
              </w:rPr>
            </w:pPr>
            <w:r>
              <w:rPr>
                <w:sz w:val="24"/>
                <w:szCs w:val="24"/>
              </w:rPr>
              <w:t xml:space="preserve">Фамилия, инициалы   </w:t>
            </w:r>
          </w:p>
        </w:tc>
        <w:tc>
          <w:tcPr>
            <w:tcW w:w="4725" w:type="dxa"/>
            <w:gridSpan w:val="2"/>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Вид изменения учетных данных      </w:t>
            </w:r>
            <w:r>
              <w:rPr>
                <w:sz w:val="24"/>
                <w:szCs w:val="24"/>
              </w:rPr>
              <w:br/>
              <w:t xml:space="preserve">(включая перевод на другую        </w:t>
            </w:r>
            <w:r>
              <w:rPr>
                <w:sz w:val="24"/>
                <w:szCs w:val="24"/>
              </w:rPr>
              <w:br/>
              <w:t xml:space="preserve">должность)                        </w:t>
            </w:r>
          </w:p>
        </w:tc>
        <w:tc>
          <w:tcPr>
            <w:tcW w:w="2295" w:type="dxa"/>
            <w:vMerge w:val="restart"/>
            <w:tcBorders>
              <w:top w:val="single" w:sz="6" w:space="0" w:color="auto"/>
              <w:left w:val="single" w:sz="6" w:space="0" w:color="auto"/>
              <w:bottom w:val="nil"/>
              <w:right w:val="single" w:sz="6" w:space="0" w:color="auto"/>
            </w:tcBorders>
          </w:tcPr>
          <w:p>
            <w:pPr>
              <w:pStyle w:val="ConsPlusNormal"/>
              <w:ind w:firstLine="0"/>
              <w:rPr>
                <w:sz w:val="24"/>
                <w:szCs w:val="24"/>
              </w:rPr>
            </w:pPr>
            <w:r>
              <w:rPr>
                <w:sz w:val="24"/>
                <w:szCs w:val="24"/>
              </w:rPr>
              <w:t xml:space="preserve">Основание, дата </w:t>
            </w:r>
          </w:p>
        </w:tc>
      </w:tr>
      <w:tr>
        <w:trPr>
          <w:cantSplit/>
          <w:trHeight w:val="480"/>
        </w:trPr>
        <w:tc>
          <w:tcPr>
            <w:tcW w:w="2835" w:type="dxa"/>
            <w:vMerge/>
            <w:tcBorders>
              <w:top w:val="nil"/>
              <w:left w:val="single" w:sz="6" w:space="0" w:color="auto"/>
              <w:bottom w:val="single" w:sz="6" w:space="0" w:color="auto"/>
              <w:right w:val="single" w:sz="6" w:space="0" w:color="auto"/>
            </w:tcBorders>
          </w:tcPr>
          <w:p>
            <w:pPr>
              <w:pStyle w:val="ConsPlusNormal"/>
              <w:ind w:firstLine="0"/>
              <w:rPr>
                <w:sz w:val="24"/>
                <w:szCs w:val="24"/>
              </w:rPr>
            </w:pPr>
          </w:p>
        </w:tc>
        <w:tc>
          <w:tcPr>
            <w:tcW w:w="229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N </w:t>
            </w:r>
            <w:proofErr w:type="gramStart"/>
            <w:r>
              <w:rPr>
                <w:sz w:val="24"/>
                <w:szCs w:val="24"/>
              </w:rPr>
              <w:t>п</w:t>
            </w:r>
            <w:proofErr w:type="gramEnd"/>
            <w:r>
              <w:rPr>
                <w:sz w:val="24"/>
                <w:szCs w:val="24"/>
              </w:rPr>
              <w:t xml:space="preserve">/п           </w:t>
            </w:r>
            <w:r>
              <w:rPr>
                <w:sz w:val="24"/>
                <w:szCs w:val="24"/>
              </w:rPr>
              <w:br/>
              <w:t xml:space="preserve">приложения 2 к  </w:t>
            </w:r>
            <w:r>
              <w:rPr>
                <w:sz w:val="24"/>
                <w:szCs w:val="24"/>
              </w:rPr>
              <w:br/>
              <w:t xml:space="preserve">положению       </w:t>
            </w:r>
          </w:p>
        </w:tc>
        <w:tc>
          <w:tcPr>
            <w:tcW w:w="243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r>
              <w:rPr>
                <w:sz w:val="24"/>
                <w:szCs w:val="24"/>
              </w:rPr>
              <w:t xml:space="preserve">Содержание       </w:t>
            </w:r>
            <w:r>
              <w:rPr>
                <w:sz w:val="24"/>
                <w:szCs w:val="24"/>
              </w:rPr>
              <w:br/>
              <w:t xml:space="preserve">изменений        </w:t>
            </w:r>
          </w:p>
        </w:tc>
        <w:tc>
          <w:tcPr>
            <w:tcW w:w="2295" w:type="dxa"/>
            <w:vMerge/>
            <w:tcBorders>
              <w:top w:val="nil"/>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29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43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29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r>
        <w:trPr>
          <w:cantSplit/>
          <w:trHeight w:val="240"/>
        </w:trPr>
        <w:tc>
          <w:tcPr>
            <w:tcW w:w="283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29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430"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c>
          <w:tcPr>
            <w:tcW w:w="2295" w:type="dxa"/>
            <w:tcBorders>
              <w:top w:val="single" w:sz="6" w:space="0" w:color="auto"/>
              <w:left w:val="single" w:sz="6" w:space="0" w:color="auto"/>
              <w:bottom w:val="single" w:sz="6" w:space="0" w:color="auto"/>
              <w:right w:val="single" w:sz="6" w:space="0" w:color="auto"/>
            </w:tcBorders>
          </w:tcPr>
          <w:p>
            <w:pPr>
              <w:pStyle w:val="ConsPlusNormal"/>
              <w:ind w:firstLine="0"/>
              <w:rPr>
                <w:sz w:val="24"/>
                <w:szCs w:val="24"/>
              </w:rPr>
            </w:pPr>
          </w:p>
        </w:tc>
      </w:tr>
    </w:tbl>
    <w:p>
      <w:pPr>
        <w:pStyle w:val="ConsPlusNormal"/>
        <w:ind w:firstLine="540"/>
        <w:jc w:val="both"/>
        <w:outlineLvl w:val="1"/>
        <w:rPr>
          <w:sz w:val="24"/>
          <w:szCs w:val="24"/>
        </w:rPr>
      </w:pPr>
    </w:p>
    <w:p>
      <w:pPr>
        <w:pStyle w:val="ConsPlusNormal"/>
        <w:ind w:firstLine="540"/>
        <w:jc w:val="both"/>
        <w:outlineLvl w:val="1"/>
        <w:rPr>
          <w:sz w:val="24"/>
          <w:szCs w:val="24"/>
        </w:rPr>
      </w:pPr>
      <w:r>
        <w:rPr>
          <w:sz w:val="24"/>
          <w:szCs w:val="24"/>
        </w:rPr>
        <w:t>Подпись руководителя</w:t>
      </w:r>
    </w:p>
    <w:p>
      <w:pPr>
        <w:pStyle w:val="ConsPlusNormal"/>
        <w:ind w:firstLine="540"/>
        <w:jc w:val="both"/>
        <w:outlineLvl w:val="1"/>
        <w:rPr>
          <w:sz w:val="24"/>
          <w:szCs w:val="24"/>
        </w:rPr>
      </w:pPr>
    </w:p>
    <w:p>
      <w:pPr>
        <w:pStyle w:val="ConsPlusNonformat"/>
        <w:rPr>
          <w:rFonts w:ascii="Arial" w:hAnsi="Arial" w:cs="Arial"/>
          <w:sz w:val="24"/>
          <w:szCs w:val="24"/>
        </w:rPr>
      </w:pPr>
      <w:r>
        <w:rPr>
          <w:rFonts w:ascii="Arial" w:hAnsi="Arial" w:cs="Arial"/>
          <w:sz w:val="24"/>
          <w:szCs w:val="24"/>
        </w:rPr>
        <w:t xml:space="preserve">    "__" _______ 20_ г.                                             Печать</w:t>
      </w:r>
    </w:p>
    <w:p>
      <w:pPr>
        <w:ind w:firstLine="0"/>
        <w:rPr>
          <w:sz w:val="24"/>
          <w:szCs w:val="24"/>
        </w:rPr>
      </w:pPr>
    </w:p>
    <w:p>
      <w:pPr>
        <w:pStyle w:val="ConsPlusNormal"/>
        <w:ind w:firstLine="0"/>
        <w:jc w:val="right"/>
        <w:outlineLvl w:val="0"/>
        <w:rPr>
          <w:sz w:val="24"/>
          <w:szCs w:val="24"/>
        </w:rPr>
      </w:pPr>
      <w:r>
        <w:rPr>
          <w:sz w:val="24"/>
          <w:szCs w:val="24"/>
        </w:rPr>
        <w:br w:type="page"/>
      </w:r>
    </w:p>
    <w:p>
      <w:pPr>
        <w:pStyle w:val="ConsPlusNormal"/>
        <w:ind w:firstLine="0"/>
        <w:jc w:val="right"/>
        <w:outlineLvl w:val="0"/>
        <w:rPr>
          <w:sz w:val="24"/>
          <w:szCs w:val="24"/>
        </w:rPr>
      </w:pPr>
      <w:r>
        <w:rPr>
          <w:sz w:val="24"/>
          <w:szCs w:val="24"/>
        </w:rPr>
        <w:lastRenderedPageBreak/>
        <w:t>Приложение №2</w:t>
      </w:r>
    </w:p>
    <w:p>
      <w:pPr>
        <w:pStyle w:val="ConsPlusNormal"/>
        <w:ind w:firstLine="0"/>
        <w:jc w:val="right"/>
        <w:outlineLvl w:val="0"/>
        <w:rPr>
          <w:sz w:val="24"/>
          <w:szCs w:val="24"/>
        </w:rPr>
      </w:pPr>
      <w:r>
        <w:rPr>
          <w:sz w:val="24"/>
          <w:szCs w:val="24"/>
        </w:rPr>
        <w:t>к Положению о муниципальной службе</w:t>
      </w:r>
    </w:p>
    <w:p>
      <w:pPr>
        <w:pStyle w:val="ConsPlusNormal"/>
        <w:ind w:firstLine="0"/>
        <w:jc w:val="right"/>
        <w:outlineLvl w:val="0"/>
        <w:rPr>
          <w:sz w:val="24"/>
          <w:szCs w:val="24"/>
        </w:rPr>
      </w:pPr>
      <w:r>
        <w:rPr>
          <w:sz w:val="24"/>
          <w:szCs w:val="24"/>
        </w:rPr>
        <w:t xml:space="preserve"> в администрации городского поселения </w:t>
      </w:r>
    </w:p>
    <w:p>
      <w:pPr>
        <w:pStyle w:val="ConsPlusNormal"/>
        <w:ind w:firstLine="0"/>
        <w:jc w:val="right"/>
        <w:outlineLvl w:val="0"/>
        <w:rPr>
          <w:sz w:val="24"/>
          <w:szCs w:val="24"/>
        </w:rPr>
      </w:pPr>
      <w:r>
        <w:rPr>
          <w:sz w:val="24"/>
          <w:szCs w:val="24"/>
        </w:rPr>
        <w:t>город Калач</w:t>
      </w:r>
    </w:p>
    <w:p>
      <w:pPr>
        <w:pStyle w:val="ConsPlusNormal"/>
        <w:ind w:firstLine="0"/>
        <w:jc w:val="right"/>
        <w:outlineLvl w:val="0"/>
        <w:rPr>
          <w:sz w:val="24"/>
          <w:szCs w:val="24"/>
        </w:rPr>
      </w:pPr>
    </w:p>
    <w:p>
      <w:pPr>
        <w:jc w:val="right"/>
        <w:outlineLvl w:val="0"/>
        <w:rPr>
          <w:sz w:val="24"/>
          <w:szCs w:val="24"/>
        </w:rPr>
      </w:pPr>
    </w:p>
    <w:p>
      <w:pPr>
        <w:pStyle w:val="ConsPlusTitle"/>
        <w:jc w:val="center"/>
        <w:outlineLvl w:val="0"/>
        <w:rPr>
          <w:sz w:val="24"/>
          <w:szCs w:val="24"/>
        </w:rPr>
      </w:pPr>
      <w:r>
        <w:rPr>
          <w:sz w:val="24"/>
          <w:szCs w:val="24"/>
        </w:rPr>
        <w:t xml:space="preserve">Положение </w:t>
      </w:r>
    </w:p>
    <w:p>
      <w:pPr>
        <w:pStyle w:val="ConsPlusTitle"/>
        <w:jc w:val="center"/>
        <w:outlineLvl w:val="0"/>
        <w:rPr>
          <w:sz w:val="24"/>
          <w:szCs w:val="24"/>
        </w:rPr>
      </w:pPr>
      <w:r>
        <w:rPr>
          <w:sz w:val="24"/>
          <w:szCs w:val="24"/>
        </w:rPr>
        <w:t>о порядке присвоения и сохранения классных чинов муниципальным служащим администрации городского поселения город Калач Калачеевского муниципального района Воронежской области</w:t>
      </w:r>
    </w:p>
    <w:p>
      <w:pPr>
        <w:jc w:val="center"/>
        <w:outlineLvl w:val="0"/>
        <w:rPr>
          <w:sz w:val="24"/>
          <w:szCs w:val="24"/>
        </w:rPr>
      </w:pPr>
    </w:p>
    <w:p>
      <w:pPr>
        <w:widowControl/>
        <w:autoSpaceDE/>
        <w:autoSpaceDN/>
        <w:adjustRightInd/>
        <w:ind w:firstLine="0"/>
        <w:rPr>
          <w:rFonts w:eastAsia="Times New Roman"/>
          <w:sz w:val="24"/>
          <w:szCs w:val="24"/>
        </w:rPr>
      </w:pPr>
      <w:r>
        <w:rPr>
          <w:rFonts w:eastAsia="Times New Roman"/>
          <w:sz w:val="24"/>
          <w:szCs w:val="24"/>
        </w:rPr>
        <w:t>1. Настоящее Положение определяет порядок присвоения и сохранения классных чинов муниципальным служащим в администрации городского поселения город Калач Калачеевского муниципального района Воронежской области.</w:t>
      </w:r>
    </w:p>
    <w:p>
      <w:pPr>
        <w:widowControl/>
        <w:autoSpaceDE/>
        <w:autoSpaceDN/>
        <w:adjustRightInd/>
        <w:ind w:firstLine="0"/>
        <w:rPr>
          <w:rFonts w:eastAsia="Times New Roman"/>
          <w:sz w:val="24"/>
          <w:szCs w:val="24"/>
        </w:rPr>
      </w:pPr>
      <w:r>
        <w:rPr>
          <w:rFonts w:eastAsia="Times New Roman"/>
          <w:sz w:val="24"/>
          <w:szCs w:val="24"/>
        </w:rP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pPr>
        <w:widowControl/>
        <w:autoSpaceDE/>
        <w:autoSpaceDN/>
        <w:adjustRightInd/>
        <w:ind w:firstLine="0"/>
        <w:rPr>
          <w:rFonts w:eastAsia="Times New Roman"/>
          <w:sz w:val="24"/>
          <w:szCs w:val="24"/>
        </w:rPr>
      </w:pPr>
      <w:r>
        <w:rPr>
          <w:rFonts w:eastAsia="Times New Roman"/>
          <w:sz w:val="24"/>
          <w:szCs w:val="24"/>
        </w:rPr>
        <w:t>3. Классные чины муниципальным служащим присваиваются представителем нанимателя.</w:t>
      </w:r>
    </w:p>
    <w:p>
      <w:pPr>
        <w:widowControl/>
        <w:autoSpaceDE/>
        <w:autoSpaceDN/>
        <w:adjustRightInd/>
        <w:ind w:firstLine="0"/>
        <w:rPr>
          <w:rFonts w:eastAsia="Times New Roman"/>
          <w:sz w:val="24"/>
          <w:szCs w:val="24"/>
        </w:rPr>
      </w:pPr>
      <w:r>
        <w:rPr>
          <w:rFonts w:eastAsia="Times New Roman"/>
          <w:sz w:val="24"/>
          <w:szCs w:val="24"/>
        </w:rP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pPr>
        <w:widowControl/>
        <w:autoSpaceDE/>
        <w:autoSpaceDN/>
        <w:adjustRightInd/>
        <w:ind w:firstLine="0"/>
        <w:rPr>
          <w:rFonts w:eastAsia="Times New Roman"/>
          <w:sz w:val="24"/>
          <w:szCs w:val="24"/>
        </w:rPr>
      </w:pPr>
      <w:r>
        <w:rPr>
          <w:rFonts w:eastAsia="Times New Roman"/>
          <w:sz w:val="24"/>
          <w:szCs w:val="24"/>
        </w:rP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pPr>
        <w:widowControl/>
        <w:autoSpaceDE/>
        <w:autoSpaceDN/>
        <w:adjustRightInd/>
        <w:ind w:firstLine="0"/>
        <w:rPr>
          <w:rFonts w:eastAsia="Times New Roman"/>
          <w:sz w:val="24"/>
          <w:szCs w:val="24"/>
        </w:rPr>
      </w:pPr>
      <w:r>
        <w:rPr>
          <w:rFonts w:eastAsia="Times New Roman"/>
          <w:sz w:val="24"/>
          <w:szCs w:val="24"/>
        </w:rP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pPr>
        <w:widowControl/>
        <w:autoSpaceDE/>
        <w:autoSpaceDN/>
        <w:adjustRightInd/>
        <w:ind w:firstLine="0"/>
        <w:rPr>
          <w:rFonts w:eastAsia="Times New Roman"/>
          <w:sz w:val="24"/>
          <w:szCs w:val="24"/>
        </w:rPr>
      </w:pPr>
      <w:r>
        <w:rPr>
          <w:rFonts w:eastAsia="Times New Roman"/>
          <w:sz w:val="24"/>
          <w:szCs w:val="24"/>
        </w:rP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pPr>
        <w:widowControl/>
        <w:autoSpaceDE/>
        <w:autoSpaceDN/>
        <w:adjustRightInd/>
        <w:ind w:firstLine="0"/>
        <w:rPr>
          <w:rFonts w:eastAsia="Times New Roman"/>
          <w:sz w:val="24"/>
          <w:szCs w:val="24"/>
        </w:rPr>
      </w:pPr>
      <w:r>
        <w:rPr>
          <w:rFonts w:eastAsia="Times New Roman"/>
          <w:sz w:val="24"/>
          <w:szCs w:val="24"/>
        </w:rPr>
        <w:t>5. Запись о присвоении классного чина вносится в личное дело и трудовую книжку муниципального служащего.</w:t>
      </w:r>
    </w:p>
    <w:p>
      <w:pPr>
        <w:widowControl/>
        <w:autoSpaceDE/>
        <w:autoSpaceDN/>
        <w:adjustRightInd/>
        <w:ind w:firstLine="0"/>
        <w:rPr>
          <w:rFonts w:eastAsia="Times New Roman"/>
          <w:sz w:val="24"/>
          <w:szCs w:val="24"/>
        </w:rPr>
      </w:pPr>
      <w:r>
        <w:rPr>
          <w:rFonts w:eastAsia="Times New Roman"/>
          <w:sz w:val="24"/>
          <w:szCs w:val="24"/>
        </w:rPr>
        <w:t>6. Классные чины муниципальных служащих соответствуют группам должностей муниципальной службы:</w:t>
      </w:r>
    </w:p>
    <w:p>
      <w:pPr>
        <w:widowControl/>
        <w:autoSpaceDE/>
        <w:autoSpaceDN/>
        <w:adjustRightInd/>
        <w:ind w:firstLine="0"/>
        <w:rPr>
          <w:rFonts w:eastAsia="Times New Roman"/>
          <w:sz w:val="24"/>
          <w:szCs w:val="24"/>
        </w:rPr>
      </w:pPr>
    </w:p>
    <w:tbl>
      <w:tblPr>
        <w:tblW w:w="9255" w:type="dxa"/>
        <w:tblCellMar>
          <w:top w:w="15" w:type="dxa"/>
          <w:left w:w="15" w:type="dxa"/>
          <w:bottom w:w="15" w:type="dxa"/>
          <w:right w:w="15" w:type="dxa"/>
        </w:tblCellMar>
        <w:tblLook w:val="04A0" w:firstRow="1" w:lastRow="0" w:firstColumn="1" w:lastColumn="0" w:noHBand="0" w:noVBand="1"/>
      </w:tblPr>
      <w:tblGrid>
        <w:gridCol w:w="6084"/>
        <w:gridCol w:w="3171"/>
      </w:tblGrid>
      <w:tr>
        <w:tc>
          <w:tcPr>
            <w:tcW w:w="6084" w:type="dxa"/>
            <w:tcBorders>
              <w:top w:val="single" w:sz="6" w:space="0" w:color="000000"/>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center"/>
              <w:rPr>
                <w:rFonts w:eastAsia="Times New Roman"/>
                <w:sz w:val="24"/>
                <w:szCs w:val="24"/>
              </w:rPr>
            </w:pPr>
            <w:r>
              <w:rPr>
                <w:rFonts w:eastAsia="Times New Roman"/>
                <w:sz w:val="24"/>
                <w:szCs w:val="24"/>
              </w:rPr>
              <w:t>Классные чины</w:t>
            </w:r>
          </w:p>
        </w:tc>
        <w:tc>
          <w:tcPr>
            <w:tcW w:w="3171" w:type="dxa"/>
            <w:tcBorders>
              <w:top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center"/>
              <w:rPr>
                <w:rFonts w:eastAsia="Times New Roman"/>
                <w:sz w:val="24"/>
                <w:szCs w:val="24"/>
              </w:rPr>
            </w:pPr>
            <w:r>
              <w:rPr>
                <w:rFonts w:eastAsia="Times New Roman"/>
                <w:sz w:val="24"/>
                <w:szCs w:val="24"/>
              </w:rPr>
              <w:t>Группа должностей</w:t>
            </w:r>
          </w:p>
          <w:p>
            <w:pPr>
              <w:widowControl/>
              <w:autoSpaceDE/>
              <w:autoSpaceDN/>
              <w:adjustRightInd/>
              <w:spacing w:before="100" w:beforeAutospacing="1" w:after="100" w:afterAutospacing="1"/>
              <w:ind w:firstLine="0"/>
              <w:jc w:val="center"/>
              <w:rPr>
                <w:rFonts w:eastAsia="Times New Roman"/>
                <w:sz w:val="24"/>
                <w:szCs w:val="24"/>
              </w:rPr>
            </w:pPr>
            <w:r>
              <w:rPr>
                <w:rFonts w:eastAsia="Times New Roman"/>
                <w:sz w:val="24"/>
                <w:szCs w:val="24"/>
              </w:rPr>
              <w:t>муниципальной</w:t>
            </w:r>
          </w:p>
          <w:p>
            <w:pPr>
              <w:widowControl/>
              <w:autoSpaceDE/>
              <w:autoSpaceDN/>
              <w:adjustRightInd/>
              <w:spacing w:before="100" w:beforeAutospacing="1" w:after="100" w:afterAutospacing="1"/>
              <w:ind w:firstLine="0"/>
              <w:jc w:val="center"/>
              <w:rPr>
                <w:rFonts w:eastAsia="Times New Roman"/>
                <w:sz w:val="24"/>
                <w:szCs w:val="24"/>
              </w:rPr>
            </w:pPr>
            <w:r>
              <w:rPr>
                <w:rFonts w:eastAsia="Times New Roman"/>
                <w:sz w:val="24"/>
                <w:szCs w:val="24"/>
              </w:rPr>
              <w:t>службы</w:t>
            </w: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Секретарь муниципальной службы 3 класса</w:t>
            </w:r>
          </w:p>
        </w:tc>
        <w:tc>
          <w:tcPr>
            <w:tcW w:w="3171" w:type="dxa"/>
            <w:vMerge w:val="restart"/>
            <w:tcBorders>
              <w:right w:val="single" w:sz="6" w:space="0" w:color="000000"/>
            </w:tcBorders>
            <w:hideMark/>
          </w:tcPr>
          <w:p>
            <w:pPr>
              <w:widowControl/>
              <w:autoSpaceDE/>
              <w:autoSpaceDN/>
              <w:adjustRightInd/>
              <w:spacing w:before="100" w:beforeAutospacing="1" w:after="100" w:afterAutospacing="1"/>
              <w:ind w:firstLine="0"/>
              <w:jc w:val="center"/>
              <w:rPr>
                <w:rFonts w:eastAsia="Times New Roman"/>
                <w:sz w:val="24"/>
                <w:szCs w:val="24"/>
              </w:rPr>
            </w:pPr>
            <w:r>
              <w:rPr>
                <w:rFonts w:eastAsia="Times New Roman"/>
                <w:sz w:val="24"/>
                <w:szCs w:val="24"/>
              </w:rPr>
              <w:t>Младшая группа</w:t>
            </w: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Секретарь муниципальной службы 2 класса</w:t>
            </w:r>
          </w:p>
        </w:tc>
        <w:tc>
          <w:tcPr>
            <w:tcW w:w="0" w:type="auto"/>
            <w:vMerge/>
            <w:tcBorders>
              <w:right w:val="single" w:sz="6" w:space="0" w:color="000000"/>
            </w:tcBorders>
            <w:vAlign w:val="center"/>
            <w:hideMark/>
          </w:tcPr>
          <w:p>
            <w:pPr>
              <w:widowControl/>
              <w:autoSpaceDE/>
              <w:autoSpaceDN/>
              <w:adjustRightInd/>
              <w:ind w:firstLine="0"/>
              <w:jc w:val="left"/>
              <w:rPr>
                <w:rFonts w:eastAsia="Times New Roman"/>
                <w:sz w:val="24"/>
                <w:szCs w:val="24"/>
              </w:rPr>
            </w:pP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Секретарь муниципальной службы 1 класса</w:t>
            </w:r>
          </w:p>
        </w:tc>
        <w:tc>
          <w:tcPr>
            <w:tcW w:w="0" w:type="auto"/>
            <w:vMerge/>
            <w:tcBorders>
              <w:right w:val="single" w:sz="6" w:space="0" w:color="000000"/>
            </w:tcBorders>
            <w:vAlign w:val="center"/>
            <w:hideMark/>
          </w:tcPr>
          <w:p>
            <w:pPr>
              <w:widowControl/>
              <w:autoSpaceDE/>
              <w:autoSpaceDN/>
              <w:adjustRightInd/>
              <w:ind w:firstLine="0"/>
              <w:jc w:val="left"/>
              <w:rPr>
                <w:rFonts w:eastAsia="Times New Roman"/>
                <w:sz w:val="24"/>
                <w:szCs w:val="24"/>
              </w:rPr>
            </w:pP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lastRenderedPageBreak/>
              <w:t>Референт муниципальной службы 3 класса</w:t>
            </w:r>
          </w:p>
        </w:tc>
        <w:tc>
          <w:tcPr>
            <w:tcW w:w="3171" w:type="dxa"/>
            <w:vMerge w:val="restart"/>
            <w:tcBorders>
              <w:right w:val="single" w:sz="6" w:space="0" w:color="000000"/>
            </w:tcBorders>
            <w:hideMark/>
          </w:tcPr>
          <w:p>
            <w:pPr>
              <w:widowControl/>
              <w:autoSpaceDE/>
              <w:autoSpaceDN/>
              <w:adjustRightInd/>
              <w:spacing w:before="100" w:beforeAutospacing="1" w:after="100" w:afterAutospacing="1"/>
              <w:ind w:firstLine="0"/>
              <w:jc w:val="center"/>
              <w:rPr>
                <w:rFonts w:eastAsia="Times New Roman"/>
                <w:sz w:val="24"/>
                <w:szCs w:val="24"/>
              </w:rPr>
            </w:pPr>
            <w:r>
              <w:rPr>
                <w:rFonts w:eastAsia="Times New Roman"/>
                <w:sz w:val="24"/>
                <w:szCs w:val="24"/>
              </w:rPr>
              <w:t>Старшая группа</w:t>
            </w: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Референт муниципальной службы 2 класса</w:t>
            </w:r>
          </w:p>
        </w:tc>
        <w:tc>
          <w:tcPr>
            <w:tcW w:w="0" w:type="auto"/>
            <w:vMerge/>
            <w:tcBorders>
              <w:right w:val="single" w:sz="6" w:space="0" w:color="000000"/>
            </w:tcBorders>
            <w:vAlign w:val="center"/>
            <w:hideMark/>
          </w:tcPr>
          <w:p>
            <w:pPr>
              <w:widowControl/>
              <w:autoSpaceDE/>
              <w:autoSpaceDN/>
              <w:adjustRightInd/>
              <w:ind w:firstLine="0"/>
              <w:jc w:val="left"/>
              <w:rPr>
                <w:rFonts w:eastAsia="Times New Roman"/>
                <w:sz w:val="24"/>
                <w:szCs w:val="24"/>
              </w:rPr>
            </w:pP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Референт муниципальной службы 1 класса</w:t>
            </w:r>
          </w:p>
        </w:tc>
        <w:tc>
          <w:tcPr>
            <w:tcW w:w="0" w:type="auto"/>
            <w:vMerge/>
            <w:tcBorders>
              <w:right w:val="single" w:sz="6" w:space="0" w:color="000000"/>
            </w:tcBorders>
            <w:vAlign w:val="center"/>
            <w:hideMark/>
          </w:tcPr>
          <w:p>
            <w:pPr>
              <w:widowControl/>
              <w:autoSpaceDE/>
              <w:autoSpaceDN/>
              <w:adjustRightInd/>
              <w:ind w:firstLine="0"/>
              <w:jc w:val="left"/>
              <w:rPr>
                <w:rFonts w:eastAsia="Times New Roman"/>
                <w:sz w:val="24"/>
                <w:szCs w:val="24"/>
              </w:rPr>
            </w:pP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муниципальной службы 3 класса</w:t>
            </w:r>
          </w:p>
        </w:tc>
        <w:tc>
          <w:tcPr>
            <w:tcW w:w="3171" w:type="dxa"/>
            <w:vMerge w:val="restart"/>
            <w:tcBorders>
              <w:right w:val="single" w:sz="6" w:space="0" w:color="000000"/>
            </w:tcBorders>
            <w:hideMark/>
          </w:tcPr>
          <w:p>
            <w:pPr>
              <w:widowControl/>
              <w:autoSpaceDE/>
              <w:autoSpaceDN/>
              <w:adjustRightInd/>
              <w:spacing w:before="100" w:beforeAutospacing="1" w:after="100" w:afterAutospacing="1"/>
              <w:ind w:firstLine="0"/>
              <w:jc w:val="center"/>
              <w:rPr>
                <w:rFonts w:eastAsia="Times New Roman"/>
                <w:sz w:val="24"/>
                <w:szCs w:val="24"/>
              </w:rPr>
            </w:pPr>
            <w:r>
              <w:rPr>
                <w:rFonts w:eastAsia="Times New Roman"/>
                <w:sz w:val="24"/>
                <w:szCs w:val="24"/>
              </w:rPr>
              <w:t>Ведущая группа</w:t>
            </w: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муниципальной службы 2 класса</w:t>
            </w:r>
          </w:p>
        </w:tc>
        <w:tc>
          <w:tcPr>
            <w:tcW w:w="0" w:type="auto"/>
            <w:vMerge/>
            <w:tcBorders>
              <w:right w:val="single" w:sz="6" w:space="0" w:color="000000"/>
            </w:tcBorders>
            <w:vAlign w:val="center"/>
            <w:hideMark/>
          </w:tcPr>
          <w:p>
            <w:pPr>
              <w:widowControl/>
              <w:autoSpaceDE/>
              <w:autoSpaceDN/>
              <w:adjustRightInd/>
              <w:ind w:firstLine="0"/>
              <w:jc w:val="left"/>
              <w:rPr>
                <w:rFonts w:eastAsia="Times New Roman"/>
                <w:sz w:val="24"/>
                <w:szCs w:val="24"/>
              </w:rPr>
            </w:pP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муниципальной службы 1 класса</w:t>
            </w:r>
          </w:p>
        </w:tc>
        <w:tc>
          <w:tcPr>
            <w:tcW w:w="0" w:type="auto"/>
            <w:vMerge/>
            <w:tcBorders>
              <w:right w:val="single" w:sz="6" w:space="0" w:color="000000"/>
            </w:tcBorders>
            <w:vAlign w:val="center"/>
            <w:hideMark/>
          </w:tcPr>
          <w:p>
            <w:pPr>
              <w:widowControl/>
              <w:autoSpaceDE/>
              <w:autoSpaceDN/>
              <w:adjustRightInd/>
              <w:ind w:firstLine="0"/>
              <w:jc w:val="left"/>
              <w:rPr>
                <w:rFonts w:eastAsia="Times New Roman"/>
                <w:sz w:val="24"/>
                <w:szCs w:val="24"/>
              </w:rPr>
            </w:pP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Главный муниципальный советник муниципальной службы 3 класса</w:t>
            </w:r>
          </w:p>
        </w:tc>
        <w:tc>
          <w:tcPr>
            <w:tcW w:w="3171" w:type="dxa"/>
            <w:vMerge w:val="restart"/>
            <w:tcBorders>
              <w:bottom w:val="single" w:sz="4" w:space="0" w:color="auto"/>
              <w:right w:val="single" w:sz="6" w:space="0" w:color="000000"/>
            </w:tcBorders>
            <w:hideMark/>
          </w:tcPr>
          <w:p>
            <w:pPr>
              <w:widowControl/>
              <w:autoSpaceDE/>
              <w:autoSpaceDN/>
              <w:adjustRightInd/>
              <w:spacing w:before="100" w:beforeAutospacing="1" w:after="100" w:afterAutospacing="1"/>
              <w:ind w:firstLine="0"/>
              <w:jc w:val="center"/>
              <w:rPr>
                <w:rFonts w:eastAsia="Times New Roman"/>
                <w:sz w:val="24"/>
                <w:szCs w:val="24"/>
              </w:rPr>
            </w:pPr>
            <w:r>
              <w:rPr>
                <w:rFonts w:eastAsia="Times New Roman"/>
                <w:sz w:val="24"/>
                <w:szCs w:val="24"/>
              </w:rPr>
              <w:t>Главная группа</w:t>
            </w: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Главный муниципальный советник муниципальной службы 2 класса</w:t>
            </w:r>
          </w:p>
        </w:tc>
        <w:tc>
          <w:tcPr>
            <w:tcW w:w="0" w:type="auto"/>
            <w:vMerge/>
            <w:tcBorders>
              <w:bottom w:val="single" w:sz="4" w:space="0" w:color="auto"/>
              <w:right w:val="single" w:sz="6" w:space="0" w:color="000000"/>
            </w:tcBorders>
            <w:vAlign w:val="center"/>
            <w:hideMark/>
          </w:tcPr>
          <w:p>
            <w:pPr>
              <w:widowControl/>
              <w:autoSpaceDE/>
              <w:autoSpaceDN/>
              <w:adjustRightInd/>
              <w:ind w:firstLine="0"/>
              <w:jc w:val="left"/>
              <w:rPr>
                <w:rFonts w:eastAsia="Times New Roman"/>
                <w:sz w:val="24"/>
                <w:szCs w:val="24"/>
              </w:rPr>
            </w:pPr>
          </w:p>
        </w:tc>
      </w:tr>
      <w:tr>
        <w:tc>
          <w:tcPr>
            <w:tcW w:w="6084"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Главный муниципальный советник муниципальной службы 1 класса</w:t>
            </w:r>
          </w:p>
        </w:tc>
        <w:tc>
          <w:tcPr>
            <w:tcW w:w="0" w:type="auto"/>
            <w:vMerge/>
            <w:tcBorders>
              <w:bottom w:val="single" w:sz="4" w:space="0" w:color="auto"/>
              <w:right w:val="single" w:sz="6" w:space="0" w:color="000000"/>
            </w:tcBorders>
            <w:vAlign w:val="center"/>
            <w:hideMark/>
          </w:tcPr>
          <w:p>
            <w:pPr>
              <w:widowControl/>
              <w:autoSpaceDE/>
              <w:autoSpaceDN/>
              <w:adjustRightInd/>
              <w:ind w:firstLine="0"/>
              <w:jc w:val="left"/>
              <w:rPr>
                <w:rFonts w:eastAsia="Times New Roman"/>
                <w:sz w:val="24"/>
                <w:szCs w:val="24"/>
              </w:rPr>
            </w:pPr>
          </w:p>
        </w:tc>
      </w:tr>
    </w:tbl>
    <w:p>
      <w:pPr>
        <w:widowControl/>
        <w:autoSpaceDE/>
        <w:autoSpaceDN/>
        <w:adjustRightInd/>
        <w:ind w:firstLine="0"/>
        <w:jc w:val="left"/>
        <w:rPr>
          <w:rFonts w:eastAsia="Times New Roman"/>
          <w:sz w:val="24"/>
          <w:szCs w:val="24"/>
        </w:rPr>
      </w:pPr>
    </w:p>
    <w:p>
      <w:pPr>
        <w:widowControl/>
        <w:autoSpaceDE/>
        <w:autoSpaceDN/>
        <w:adjustRightInd/>
        <w:ind w:firstLine="0"/>
        <w:jc w:val="left"/>
        <w:rPr>
          <w:rFonts w:eastAsia="Times New Roman"/>
          <w:vanish/>
          <w:sz w:val="24"/>
          <w:szCs w:val="24"/>
        </w:rPr>
      </w:pPr>
    </w:p>
    <w:p>
      <w:pPr>
        <w:widowControl/>
        <w:autoSpaceDE/>
        <w:autoSpaceDN/>
        <w:adjustRightInd/>
        <w:ind w:firstLine="0"/>
        <w:jc w:val="left"/>
        <w:rPr>
          <w:rFonts w:eastAsia="Times New Roman"/>
          <w:sz w:val="24"/>
          <w:szCs w:val="24"/>
        </w:rPr>
      </w:pPr>
      <w:r>
        <w:rPr>
          <w:rFonts w:eastAsia="Times New Roman"/>
          <w:sz w:val="24"/>
          <w:szCs w:val="24"/>
        </w:rPr>
        <w:t>7</w:t>
      </w:r>
      <w:r>
        <w:rPr>
          <w:rFonts w:eastAsia="Times New Roman"/>
          <w:color w:val="000000" w:themeColor="text1"/>
          <w:sz w:val="24"/>
          <w:szCs w:val="24"/>
        </w:rPr>
        <w:t>. Старшинство классных чинов определяется последовательностью их перечисления в </w:t>
      </w:r>
      <w:hyperlink r:id="rId30" w:anchor="/document/18122086/entry/60006" w:history="1">
        <w:r>
          <w:rPr>
            <w:rFonts w:eastAsia="Times New Roman"/>
            <w:color w:val="000000" w:themeColor="text1"/>
            <w:sz w:val="24"/>
            <w:szCs w:val="24"/>
          </w:rPr>
          <w:t>пункте 6</w:t>
        </w:r>
      </w:hyperlink>
      <w:r>
        <w:rPr>
          <w:rFonts w:eastAsia="Times New Roman"/>
          <w:color w:val="000000" w:themeColor="text1"/>
          <w:sz w:val="24"/>
          <w:szCs w:val="24"/>
        </w:rPr>
        <w:t> настоящего Положения</w:t>
      </w:r>
      <w:r>
        <w:rPr>
          <w:rFonts w:eastAsia="Times New Roman"/>
          <w:sz w:val="24"/>
          <w:szCs w:val="24"/>
        </w:rPr>
        <w:t>.</w:t>
      </w:r>
    </w:p>
    <w:p>
      <w:pPr>
        <w:widowControl/>
        <w:autoSpaceDE/>
        <w:autoSpaceDN/>
        <w:adjustRightInd/>
        <w:ind w:firstLine="0"/>
        <w:jc w:val="left"/>
        <w:rPr>
          <w:rFonts w:eastAsia="Times New Roman"/>
          <w:sz w:val="24"/>
          <w:szCs w:val="24"/>
        </w:rPr>
      </w:pPr>
      <w:r>
        <w:rPr>
          <w:rFonts w:eastAsia="Times New Roman"/>
          <w:sz w:val="24"/>
          <w:szCs w:val="24"/>
        </w:rPr>
        <w:t>8. Классный чин может быть первым или очередным.</w:t>
      </w:r>
    </w:p>
    <w:p>
      <w:pPr>
        <w:widowControl/>
        <w:autoSpaceDE/>
        <w:autoSpaceDN/>
        <w:adjustRightInd/>
        <w:ind w:firstLine="0"/>
        <w:jc w:val="left"/>
        <w:rPr>
          <w:rFonts w:eastAsia="Times New Roman"/>
          <w:sz w:val="24"/>
          <w:szCs w:val="24"/>
        </w:rPr>
      </w:pPr>
      <w:r>
        <w:rPr>
          <w:rFonts w:eastAsia="Times New Roman"/>
          <w:sz w:val="24"/>
          <w:szCs w:val="24"/>
        </w:rPr>
        <w:t>Первый классный чин муниципальной службы присваивается муниципальному служащему, не имеющему классного чина муниципальной службы.</w:t>
      </w:r>
    </w:p>
    <w:p>
      <w:pPr>
        <w:widowControl/>
        <w:autoSpaceDE/>
        <w:autoSpaceDN/>
        <w:adjustRightInd/>
        <w:ind w:firstLine="0"/>
        <w:jc w:val="left"/>
        <w:rPr>
          <w:rFonts w:eastAsia="Times New Roman"/>
          <w:sz w:val="24"/>
          <w:szCs w:val="24"/>
        </w:rPr>
      </w:pPr>
      <w:r>
        <w:rPr>
          <w:rFonts w:eastAsia="Times New Roman"/>
          <w:sz w:val="24"/>
          <w:szCs w:val="24"/>
        </w:rP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pPr>
        <w:widowControl/>
        <w:autoSpaceDE/>
        <w:autoSpaceDN/>
        <w:adjustRightInd/>
        <w:ind w:firstLine="0"/>
        <w:jc w:val="left"/>
        <w:rPr>
          <w:rFonts w:eastAsia="Times New Roman"/>
          <w:sz w:val="24"/>
          <w:szCs w:val="24"/>
        </w:rPr>
      </w:pPr>
      <w:r>
        <w:rPr>
          <w:rFonts w:eastAsia="Times New Roman"/>
          <w:sz w:val="24"/>
          <w:szCs w:val="24"/>
        </w:rPr>
        <w:t>1) для младшей группы должностей муниципальной службы - секретарь муниципальной службы 3 класса;</w:t>
      </w:r>
    </w:p>
    <w:p>
      <w:pPr>
        <w:widowControl/>
        <w:autoSpaceDE/>
        <w:autoSpaceDN/>
        <w:adjustRightInd/>
        <w:ind w:firstLine="0"/>
        <w:jc w:val="left"/>
        <w:rPr>
          <w:rFonts w:eastAsia="Times New Roman"/>
          <w:sz w:val="24"/>
          <w:szCs w:val="24"/>
        </w:rPr>
      </w:pPr>
      <w:r>
        <w:rPr>
          <w:rFonts w:eastAsia="Times New Roman"/>
          <w:sz w:val="24"/>
          <w:szCs w:val="24"/>
        </w:rPr>
        <w:t>2) для старшей группы должностей муниципальной службы - референт муниципальной службы 3 класса;</w:t>
      </w:r>
    </w:p>
    <w:p>
      <w:pPr>
        <w:widowControl/>
        <w:autoSpaceDE/>
        <w:autoSpaceDN/>
        <w:adjustRightInd/>
        <w:ind w:firstLine="0"/>
        <w:jc w:val="left"/>
        <w:rPr>
          <w:rFonts w:eastAsia="Times New Roman"/>
          <w:sz w:val="24"/>
          <w:szCs w:val="24"/>
        </w:rPr>
      </w:pPr>
      <w:r>
        <w:rPr>
          <w:rFonts w:eastAsia="Times New Roman"/>
          <w:sz w:val="24"/>
          <w:szCs w:val="24"/>
        </w:rPr>
        <w:t>3) для ведущей группы должностей муниципальной службы - советник муниципальной службы 3 класса;</w:t>
      </w:r>
    </w:p>
    <w:p>
      <w:pPr>
        <w:widowControl/>
        <w:autoSpaceDE/>
        <w:autoSpaceDN/>
        <w:adjustRightInd/>
        <w:ind w:firstLine="0"/>
        <w:jc w:val="left"/>
        <w:rPr>
          <w:rFonts w:eastAsia="Times New Roman"/>
          <w:sz w:val="24"/>
          <w:szCs w:val="24"/>
        </w:rPr>
      </w:pPr>
      <w:r>
        <w:rPr>
          <w:rFonts w:eastAsia="Times New Roman"/>
          <w:sz w:val="24"/>
          <w:szCs w:val="24"/>
        </w:rPr>
        <w:t>4) для главной группы должностей муниципальной службы - главный муниципальный советник муниципальной службы 3 класса;</w:t>
      </w:r>
    </w:p>
    <w:p>
      <w:pPr>
        <w:widowControl/>
        <w:autoSpaceDE/>
        <w:autoSpaceDN/>
        <w:adjustRightInd/>
        <w:ind w:firstLine="0"/>
        <w:rPr>
          <w:rFonts w:eastAsia="Times New Roman"/>
          <w:sz w:val="24"/>
          <w:szCs w:val="24"/>
        </w:rPr>
      </w:pPr>
      <w:r>
        <w:rPr>
          <w:rFonts w:eastAsia="Times New Roman"/>
          <w:sz w:val="24"/>
          <w:szCs w:val="24"/>
        </w:rPr>
        <w:t xml:space="preserve">10. </w:t>
      </w:r>
      <w:proofErr w:type="gramStart"/>
      <w:r>
        <w:rPr>
          <w:rFonts w:eastAsia="Times New Roman"/>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roofErr w:type="gramEnd"/>
    </w:p>
    <w:p>
      <w:pPr>
        <w:widowControl/>
        <w:autoSpaceDE/>
        <w:autoSpaceDN/>
        <w:adjustRightInd/>
        <w:ind w:firstLine="0"/>
        <w:rPr>
          <w:rFonts w:eastAsia="Times New Roman"/>
          <w:sz w:val="24"/>
          <w:szCs w:val="24"/>
        </w:rPr>
      </w:pPr>
      <w:r>
        <w:rPr>
          <w:rFonts w:eastAsia="Times New Roman"/>
          <w:sz w:val="24"/>
          <w:szCs w:val="24"/>
        </w:rPr>
        <w:t>11. Срок муниципальной службы в присвоенном классном чине исчисляется со дня присвоения классного чина.</w:t>
      </w:r>
    </w:p>
    <w:p>
      <w:pPr>
        <w:widowControl/>
        <w:autoSpaceDE/>
        <w:autoSpaceDN/>
        <w:adjustRightInd/>
        <w:ind w:firstLine="0"/>
        <w:rPr>
          <w:rFonts w:eastAsia="Times New Roman"/>
          <w:sz w:val="24"/>
          <w:szCs w:val="24"/>
        </w:rPr>
      </w:pPr>
      <w:r>
        <w:rPr>
          <w:rFonts w:eastAsia="Times New Roman"/>
          <w:sz w:val="24"/>
          <w:szCs w:val="24"/>
        </w:rPr>
        <w:t>12. Для прохождения муниципальной службы устанавливаются следующие сроки:</w:t>
      </w:r>
    </w:p>
    <w:p>
      <w:pPr>
        <w:widowControl/>
        <w:autoSpaceDE/>
        <w:autoSpaceDN/>
        <w:adjustRightInd/>
        <w:ind w:firstLine="0"/>
        <w:rPr>
          <w:rFonts w:eastAsia="Times New Roman"/>
          <w:sz w:val="24"/>
          <w:szCs w:val="24"/>
        </w:rPr>
      </w:pPr>
      <w:r>
        <w:rPr>
          <w:rFonts w:eastAsia="Times New Roman"/>
          <w:sz w:val="24"/>
          <w:szCs w:val="24"/>
        </w:rPr>
        <w:t>1) в классных чинах секретаря муниципальной службы 3 и 2 класса, референта муниципальной службы 3 и 2 класса - не менее одного года;</w:t>
      </w:r>
    </w:p>
    <w:p>
      <w:pPr>
        <w:widowControl/>
        <w:autoSpaceDE/>
        <w:autoSpaceDN/>
        <w:adjustRightInd/>
        <w:ind w:firstLine="0"/>
        <w:rPr>
          <w:rFonts w:eastAsia="Times New Roman"/>
          <w:sz w:val="24"/>
          <w:szCs w:val="24"/>
        </w:rPr>
      </w:pPr>
      <w:r>
        <w:rPr>
          <w:rFonts w:eastAsia="Times New Roman"/>
          <w:sz w:val="24"/>
          <w:szCs w:val="24"/>
        </w:rP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pPr>
        <w:widowControl/>
        <w:autoSpaceDE/>
        <w:autoSpaceDN/>
        <w:adjustRightInd/>
        <w:ind w:firstLine="0"/>
        <w:rPr>
          <w:rFonts w:eastAsia="Times New Roman"/>
          <w:color w:val="000000" w:themeColor="text1"/>
          <w:sz w:val="24"/>
          <w:szCs w:val="24"/>
        </w:rPr>
      </w:pPr>
      <w:r>
        <w:rPr>
          <w:rFonts w:eastAsia="Times New Roman"/>
          <w:sz w:val="24"/>
          <w:szCs w:val="24"/>
        </w:rPr>
        <w:t xml:space="preserve">13. Для прохождения муниципальной службы в иных классных чинах </w:t>
      </w:r>
      <w:r>
        <w:rPr>
          <w:rFonts w:eastAsia="Times New Roman"/>
          <w:color w:val="000000" w:themeColor="text1"/>
          <w:sz w:val="24"/>
          <w:szCs w:val="24"/>
        </w:rPr>
        <w:t>сроки не устанавливаются.</w:t>
      </w:r>
    </w:p>
    <w:p>
      <w:pPr>
        <w:widowControl/>
        <w:autoSpaceDE/>
        <w:autoSpaceDN/>
        <w:adjustRightInd/>
        <w:ind w:firstLine="0"/>
        <w:rPr>
          <w:rFonts w:eastAsia="Times New Roman"/>
          <w:color w:val="000000" w:themeColor="text1"/>
          <w:sz w:val="24"/>
          <w:szCs w:val="24"/>
        </w:rPr>
      </w:pPr>
      <w:proofErr w:type="gramStart"/>
      <w:r>
        <w:rPr>
          <w:rFonts w:eastAsia="Times New Roman"/>
          <w:color w:val="000000" w:themeColor="text1"/>
          <w:sz w:val="24"/>
          <w:szCs w:val="24"/>
        </w:rPr>
        <w:t>В случае если сроки для присвоения классных чинов, предусмотренные пунктом 12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roofErr w:type="gramEnd"/>
    </w:p>
    <w:p>
      <w:pPr>
        <w:widowControl/>
        <w:autoSpaceDE/>
        <w:autoSpaceDN/>
        <w:adjustRightInd/>
        <w:ind w:firstLine="0"/>
        <w:rPr>
          <w:rFonts w:eastAsia="Times New Roman"/>
          <w:color w:val="000000" w:themeColor="text1"/>
          <w:sz w:val="24"/>
          <w:szCs w:val="24"/>
        </w:rPr>
      </w:pPr>
      <w:r>
        <w:rPr>
          <w:rFonts w:eastAsia="Times New Roman"/>
          <w:color w:val="000000" w:themeColor="text1"/>
          <w:sz w:val="24"/>
          <w:szCs w:val="24"/>
        </w:rPr>
        <w:t>В качестве меры поощрения за особые отличия в муниципальной службе классный чин муниципальному служащему может быть присвоен:</w:t>
      </w:r>
    </w:p>
    <w:p>
      <w:pPr>
        <w:widowControl/>
        <w:autoSpaceDE/>
        <w:autoSpaceDN/>
        <w:adjustRightInd/>
        <w:ind w:firstLine="0"/>
        <w:rPr>
          <w:rFonts w:eastAsia="Times New Roman"/>
          <w:color w:val="000000" w:themeColor="text1"/>
          <w:sz w:val="24"/>
          <w:szCs w:val="24"/>
        </w:rPr>
      </w:pPr>
      <w:r>
        <w:rPr>
          <w:rFonts w:eastAsia="Times New Roman"/>
          <w:color w:val="000000" w:themeColor="text1"/>
          <w:sz w:val="24"/>
          <w:szCs w:val="24"/>
        </w:rPr>
        <w:t>1) до истечения срока, установленного </w:t>
      </w:r>
      <w:hyperlink r:id="rId31" w:anchor="/document/18122086/entry/60013" w:history="1">
        <w:r>
          <w:rPr>
            <w:rFonts w:eastAsia="Times New Roman"/>
            <w:color w:val="000000" w:themeColor="text1"/>
            <w:sz w:val="24"/>
            <w:szCs w:val="24"/>
          </w:rPr>
          <w:t>пунктом 14</w:t>
        </w:r>
      </w:hyperlink>
      <w:r>
        <w:rPr>
          <w:rFonts w:eastAsia="Times New Roman"/>
          <w:color w:val="000000" w:themeColor="text1"/>
          <w:sz w:val="24"/>
          <w:szCs w:val="24"/>
        </w:rPr>
        <w:t xml:space="preserve"> настоящего Положения, но не ранее чем через шесть месяцев пребывания в замещаемой должности муниципальной </w:t>
      </w:r>
      <w:r>
        <w:rPr>
          <w:rFonts w:eastAsia="Times New Roman"/>
          <w:color w:val="000000" w:themeColor="text1"/>
          <w:sz w:val="24"/>
          <w:szCs w:val="24"/>
        </w:rPr>
        <w:lastRenderedPageBreak/>
        <w:t>службы, - не выше классного чина, соответствующего этой должности муниципальной службы;</w:t>
      </w:r>
    </w:p>
    <w:p>
      <w:pPr>
        <w:widowControl/>
        <w:autoSpaceDE/>
        <w:autoSpaceDN/>
        <w:adjustRightInd/>
        <w:ind w:firstLine="0"/>
        <w:rPr>
          <w:rFonts w:eastAsia="Times New Roman"/>
          <w:color w:val="000000" w:themeColor="text1"/>
          <w:sz w:val="24"/>
          <w:szCs w:val="24"/>
        </w:rPr>
      </w:pPr>
      <w:proofErr w:type="gramStart"/>
      <w:r>
        <w:rPr>
          <w:rFonts w:eastAsia="Times New Roman"/>
          <w:color w:val="000000" w:themeColor="text1"/>
          <w:sz w:val="24"/>
          <w:szCs w:val="24"/>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pPr>
        <w:widowControl/>
        <w:autoSpaceDE/>
        <w:autoSpaceDN/>
        <w:adjustRightInd/>
        <w:ind w:firstLine="0"/>
        <w:rPr>
          <w:rFonts w:eastAsia="Times New Roman"/>
          <w:color w:val="000000" w:themeColor="text1"/>
          <w:sz w:val="24"/>
          <w:szCs w:val="24"/>
        </w:rPr>
      </w:pPr>
      <w:r>
        <w:rPr>
          <w:rFonts w:eastAsia="Times New Roman"/>
          <w:color w:val="000000" w:themeColor="text1"/>
          <w:sz w:val="24"/>
          <w:szCs w:val="24"/>
        </w:rPr>
        <w:t>14.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pPr>
        <w:widowControl/>
        <w:autoSpaceDE/>
        <w:autoSpaceDN/>
        <w:adjustRightInd/>
        <w:ind w:firstLine="0"/>
        <w:rPr>
          <w:rFonts w:eastAsia="Times New Roman"/>
          <w:color w:val="000000" w:themeColor="text1"/>
          <w:sz w:val="24"/>
          <w:szCs w:val="24"/>
        </w:rPr>
      </w:pPr>
      <w:r>
        <w:rPr>
          <w:rFonts w:eastAsia="Times New Roman"/>
          <w:color w:val="000000" w:themeColor="text1"/>
          <w:sz w:val="24"/>
          <w:szCs w:val="24"/>
        </w:rPr>
        <w:t xml:space="preserve">15. </w:t>
      </w:r>
      <w:proofErr w:type="gramStart"/>
      <w:r>
        <w:rPr>
          <w:rFonts w:eastAsia="Times New Roman"/>
          <w:color w:val="000000" w:themeColor="text1"/>
          <w:sz w:val="24"/>
          <w:szCs w:val="24"/>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32" w:anchor="/document/18122086/entry/60013" w:history="1">
        <w:r>
          <w:rPr>
            <w:rFonts w:eastAsia="Times New Roman"/>
            <w:color w:val="000000" w:themeColor="text1"/>
            <w:sz w:val="24"/>
            <w:szCs w:val="24"/>
          </w:rPr>
          <w:t>пунктом 14</w:t>
        </w:r>
      </w:hyperlink>
      <w:r>
        <w:rPr>
          <w:rFonts w:eastAsia="Times New Roman"/>
          <w:color w:val="000000" w:themeColor="text1"/>
          <w:sz w:val="24"/>
          <w:szCs w:val="24"/>
        </w:rPr>
        <w:t>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pPr>
        <w:widowControl/>
        <w:autoSpaceDE/>
        <w:autoSpaceDN/>
        <w:adjustRightInd/>
        <w:ind w:firstLine="0"/>
        <w:rPr>
          <w:rFonts w:eastAsia="Times New Roman"/>
          <w:color w:val="000000" w:themeColor="text1"/>
          <w:sz w:val="24"/>
          <w:szCs w:val="24"/>
        </w:rPr>
      </w:pPr>
      <w:r>
        <w:rPr>
          <w:rFonts w:eastAsia="Times New Roman"/>
          <w:color w:val="000000" w:themeColor="text1"/>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w:t>
      </w:r>
      <w:proofErr w:type="gramStart"/>
      <w:r>
        <w:rPr>
          <w:rFonts w:eastAsia="Times New Roman"/>
          <w:color w:val="000000" w:themeColor="text1"/>
          <w:sz w:val="24"/>
          <w:szCs w:val="24"/>
        </w:rPr>
        <w:t>и</w:t>
      </w:r>
      <w:proofErr w:type="gramEnd"/>
      <w:r>
        <w:rPr>
          <w:rFonts w:eastAsia="Times New Roman"/>
          <w:color w:val="000000" w:themeColor="text1"/>
          <w:sz w:val="24"/>
          <w:szCs w:val="24"/>
        </w:rPr>
        <w:t xml:space="preserve"> без учета продолжительности муниципальной службы в предыдущем классном чине.</w:t>
      </w:r>
    </w:p>
    <w:p>
      <w:pPr>
        <w:widowControl/>
        <w:autoSpaceDE/>
        <w:autoSpaceDN/>
        <w:adjustRightInd/>
        <w:ind w:firstLine="0"/>
        <w:rPr>
          <w:rFonts w:eastAsia="Times New Roman"/>
          <w:color w:val="000000" w:themeColor="text1"/>
          <w:sz w:val="24"/>
          <w:szCs w:val="24"/>
        </w:rPr>
      </w:pPr>
      <w:r>
        <w:rPr>
          <w:rFonts w:eastAsia="Times New Roman"/>
          <w:color w:val="000000" w:themeColor="text1"/>
          <w:sz w:val="24"/>
          <w:szCs w:val="24"/>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pPr>
        <w:widowControl/>
        <w:autoSpaceDE/>
        <w:autoSpaceDN/>
        <w:adjustRightInd/>
        <w:ind w:firstLine="0"/>
        <w:rPr>
          <w:rFonts w:eastAsia="Times New Roman"/>
          <w:color w:val="000000" w:themeColor="text1"/>
          <w:sz w:val="24"/>
          <w:szCs w:val="24"/>
        </w:rPr>
      </w:pPr>
      <w:r>
        <w:rPr>
          <w:rFonts w:eastAsia="Times New Roman"/>
          <w:color w:val="000000" w:themeColor="text1"/>
          <w:sz w:val="24"/>
          <w:szCs w:val="24"/>
        </w:rPr>
        <w:t>16.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r:id="rId33" w:anchor="/document/18122086/entry/60009" w:history="1">
        <w:r>
          <w:rPr>
            <w:rFonts w:eastAsia="Times New Roman"/>
            <w:color w:val="000000" w:themeColor="text1"/>
            <w:sz w:val="24"/>
            <w:szCs w:val="24"/>
          </w:rPr>
          <w:t>пунктом 9</w:t>
        </w:r>
      </w:hyperlink>
      <w:r>
        <w:rPr>
          <w:rFonts w:eastAsia="Times New Roman"/>
          <w:color w:val="000000" w:themeColor="text1"/>
          <w:sz w:val="24"/>
          <w:szCs w:val="24"/>
        </w:rPr>
        <w:t> настоящего Положения.</w:t>
      </w:r>
    </w:p>
    <w:p>
      <w:pPr>
        <w:widowControl/>
        <w:autoSpaceDE/>
        <w:autoSpaceDN/>
        <w:adjustRightInd/>
        <w:ind w:firstLine="0"/>
        <w:rPr>
          <w:rFonts w:eastAsia="Times New Roman"/>
          <w:color w:val="000000" w:themeColor="text1"/>
          <w:sz w:val="24"/>
          <w:szCs w:val="24"/>
        </w:rPr>
      </w:pPr>
      <w:proofErr w:type="gramStart"/>
      <w:r>
        <w:rPr>
          <w:rFonts w:eastAsia="Times New Roman"/>
          <w:color w:val="000000" w:themeColor="text1"/>
          <w:sz w:val="24"/>
          <w:szCs w:val="24"/>
        </w:rPr>
        <w:t>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соотношения классных чинов федеральной гражданской службы и классных чинов гражданской службы Воронежской области, установленного </w:t>
      </w:r>
      <w:hyperlink r:id="rId34" w:anchor="/document/18108440/entry/20010" w:history="1">
        <w:r>
          <w:rPr>
            <w:rFonts w:eastAsia="Times New Roman"/>
            <w:color w:val="000000" w:themeColor="text1"/>
            <w:sz w:val="24"/>
            <w:szCs w:val="24"/>
          </w:rPr>
          <w:t>приложением 1</w:t>
        </w:r>
      </w:hyperlink>
      <w:r>
        <w:rPr>
          <w:rFonts w:eastAsia="Times New Roman"/>
          <w:color w:val="000000" w:themeColor="text1"/>
          <w:sz w:val="24"/>
          <w:szCs w:val="24"/>
        </w:rPr>
        <w:t> к Положению о порядке присвоения и сохранения классных чинов гражданской службы Воронежской области гражданским служащим, утвержденному </w:t>
      </w:r>
      <w:hyperlink r:id="rId35" w:anchor="/document/18108440/entry/0" w:history="1">
        <w:r>
          <w:rPr>
            <w:rFonts w:eastAsia="Times New Roman"/>
            <w:color w:val="000000" w:themeColor="text1"/>
            <w:sz w:val="24"/>
            <w:szCs w:val="24"/>
          </w:rPr>
          <w:t>Законом</w:t>
        </w:r>
      </w:hyperlink>
      <w:r>
        <w:rPr>
          <w:rFonts w:eastAsia="Times New Roman"/>
          <w:color w:val="000000" w:themeColor="text1"/>
          <w:sz w:val="24"/>
          <w:szCs w:val="24"/>
        </w:rPr>
        <w:t> Воронежской области от 30 мая 2005</w:t>
      </w:r>
      <w:proofErr w:type="gramEnd"/>
      <w:r>
        <w:rPr>
          <w:rFonts w:eastAsia="Times New Roman"/>
          <w:color w:val="000000" w:themeColor="text1"/>
          <w:sz w:val="24"/>
          <w:szCs w:val="24"/>
        </w:rPr>
        <w:t>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r:id="rId36" w:anchor="/document/18122086/entry/6001" w:history="1">
        <w:r>
          <w:rPr>
            <w:rFonts w:eastAsia="Times New Roman"/>
            <w:color w:val="000000" w:themeColor="text1"/>
            <w:sz w:val="24"/>
            <w:szCs w:val="24"/>
          </w:rPr>
          <w:t>приложением</w:t>
        </w:r>
      </w:hyperlink>
      <w:r>
        <w:rPr>
          <w:rFonts w:eastAsia="Times New Roman"/>
          <w:color w:val="000000" w:themeColor="text1"/>
          <w:sz w:val="24"/>
          <w:szCs w:val="24"/>
        </w:rPr>
        <w:t> к настоящему Положению, со дня назначения на должность муниципальной службы.</w:t>
      </w:r>
    </w:p>
    <w:p>
      <w:pPr>
        <w:widowControl/>
        <w:autoSpaceDE/>
        <w:autoSpaceDN/>
        <w:adjustRightInd/>
        <w:ind w:firstLine="0"/>
        <w:rPr>
          <w:rFonts w:eastAsia="Times New Roman"/>
          <w:color w:val="000000" w:themeColor="text1"/>
          <w:sz w:val="24"/>
          <w:szCs w:val="24"/>
        </w:rPr>
      </w:pPr>
      <w:r>
        <w:rPr>
          <w:rFonts w:eastAsia="Times New Roman"/>
          <w:color w:val="000000" w:themeColor="text1"/>
          <w:sz w:val="24"/>
          <w:szCs w:val="24"/>
        </w:rPr>
        <w:t>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r:id="rId37" w:anchor="/document/18122086/entry/6001" w:history="1">
        <w:r>
          <w:rPr>
            <w:rFonts w:eastAsia="Times New Roman"/>
            <w:color w:val="000000" w:themeColor="text1"/>
            <w:sz w:val="24"/>
            <w:szCs w:val="24"/>
          </w:rPr>
          <w:t>приложением</w:t>
        </w:r>
      </w:hyperlink>
      <w:r>
        <w:rPr>
          <w:rFonts w:eastAsia="Times New Roman"/>
          <w:color w:val="000000" w:themeColor="text1"/>
          <w:sz w:val="24"/>
          <w:szCs w:val="24"/>
        </w:rPr>
        <w:t> к настоящему Положению, со дня назначения на должность муниципальной службы.</w:t>
      </w:r>
    </w:p>
    <w:p>
      <w:pPr>
        <w:widowControl/>
        <w:autoSpaceDE/>
        <w:autoSpaceDN/>
        <w:adjustRightInd/>
        <w:ind w:firstLine="0"/>
        <w:rPr>
          <w:rFonts w:eastAsia="Times New Roman"/>
          <w:sz w:val="24"/>
          <w:szCs w:val="24"/>
        </w:rPr>
      </w:pPr>
      <w:proofErr w:type="gramStart"/>
      <w:r>
        <w:rPr>
          <w:rFonts w:eastAsia="Times New Roman"/>
          <w:color w:val="000000" w:themeColor="text1"/>
          <w:sz w:val="24"/>
          <w:szCs w:val="24"/>
        </w:rPr>
        <w:t>Если классный чин, который должен быть присвоен гражданину с учетом соотношения классных чинов, установленного </w:t>
      </w:r>
      <w:hyperlink r:id="rId38" w:anchor="/document/18122086/entry/600172" w:history="1">
        <w:r>
          <w:rPr>
            <w:rFonts w:eastAsia="Times New Roman"/>
            <w:color w:val="000000" w:themeColor="text1"/>
            <w:sz w:val="24"/>
            <w:szCs w:val="24"/>
          </w:rPr>
          <w:t>абзацами вторым</w:t>
        </w:r>
      </w:hyperlink>
      <w:r>
        <w:rPr>
          <w:rFonts w:eastAsia="Times New Roman"/>
          <w:color w:val="000000" w:themeColor="text1"/>
          <w:sz w:val="24"/>
          <w:szCs w:val="24"/>
        </w:rPr>
        <w:t> и </w:t>
      </w:r>
      <w:hyperlink r:id="rId39" w:anchor="/document/18122086/entry/600173" w:history="1">
        <w:r>
          <w:rPr>
            <w:rFonts w:eastAsia="Times New Roman"/>
            <w:color w:val="000000" w:themeColor="text1"/>
            <w:sz w:val="24"/>
            <w:szCs w:val="24"/>
          </w:rPr>
          <w:t>третьим</w:t>
        </w:r>
      </w:hyperlink>
      <w:r>
        <w:rPr>
          <w:rFonts w:eastAsia="Times New Roman"/>
          <w:color w:val="000000" w:themeColor="text1"/>
          <w:sz w:val="24"/>
          <w:szCs w:val="24"/>
        </w:rPr>
        <w:t>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r:id="rId40" w:anchor="/document/18122086/entry/60009" w:history="1">
        <w:r>
          <w:rPr>
            <w:rFonts w:eastAsia="Times New Roman"/>
            <w:color w:val="000000" w:themeColor="text1"/>
            <w:sz w:val="24"/>
            <w:szCs w:val="24"/>
          </w:rPr>
          <w:t>пунктом 9</w:t>
        </w:r>
      </w:hyperlink>
      <w:r>
        <w:rPr>
          <w:rFonts w:eastAsia="Times New Roman"/>
          <w:color w:val="000000" w:themeColor="text1"/>
          <w:sz w:val="24"/>
          <w:szCs w:val="24"/>
        </w:rPr>
        <w:t> настоящего Положения</w:t>
      </w:r>
      <w:r>
        <w:rPr>
          <w:rFonts w:eastAsia="Times New Roman"/>
          <w:sz w:val="24"/>
          <w:szCs w:val="24"/>
        </w:rPr>
        <w:t>.</w:t>
      </w:r>
      <w:proofErr w:type="gramEnd"/>
    </w:p>
    <w:p>
      <w:pPr>
        <w:widowControl/>
        <w:autoSpaceDE/>
        <w:autoSpaceDN/>
        <w:adjustRightInd/>
        <w:ind w:firstLine="0"/>
        <w:rPr>
          <w:rFonts w:eastAsia="Times New Roman"/>
          <w:sz w:val="24"/>
          <w:szCs w:val="24"/>
        </w:rPr>
      </w:pPr>
      <w:r>
        <w:rPr>
          <w:rFonts w:eastAsia="Times New Roman"/>
          <w:sz w:val="24"/>
          <w:szCs w:val="24"/>
        </w:rPr>
        <w:t xml:space="preserve">17. </w:t>
      </w:r>
      <w:proofErr w:type="gramStart"/>
      <w:r>
        <w:rPr>
          <w:rFonts w:eastAsia="Times New Roman"/>
          <w:sz w:val="24"/>
          <w:szCs w:val="24"/>
        </w:rPr>
        <w:t xml:space="preserve">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w:t>
      </w:r>
      <w:r>
        <w:rPr>
          <w:rFonts w:eastAsia="Times New Roman"/>
          <w:sz w:val="24"/>
          <w:szCs w:val="24"/>
        </w:rPr>
        <w:lastRenderedPageBreak/>
        <w:t>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roofErr w:type="gramEnd"/>
    </w:p>
    <w:p>
      <w:pPr>
        <w:widowControl/>
        <w:autoSpaceDE/>
        <w:autoSpaceDN/>
        <w:adjustRightInd/>
        <w:ind w:firstLine="0"/>
        <w:rPr>
          <w:rFonts w:eastAsia="Times New Roman"/>
          <w:sz w:val="24"/>
          <w:szCs w:val="24"/>
        </w:rPr>
      </w:pPr>
      <w:r>
        <w:rPr>
          <w:rFonts w:eastAsia="Times New Roman"/>
          <w:sz w:val="24"/>
          <w:szCs w:val="24"/>
        </w:rPr>
        <w:t>18.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pPr>
        <w:widowControl/>
        <w:autoSpaceDE/>
        <w:autoSpaceDN/>
        <w:adjustRightInd/>
        <w:ind w:firstLine="0"/>
        <w:jc w:val="right"/>
        <w:rPr>
          <w:color w:val="000000" w:themeColor="text1"/>
          <w:sz w:val="24"/>
          <w:szCs w:val="24"/>
        </w:rPr>
      </w:pPr>
      <w:r>
        <w:rPr>
          <w:rFonts w:eastAsia="Times New Roman"/>
          <w:color w:val="000000" w:themeColor="text1"/>
          <w:sz w:val="24"/>
          <w:szCs w:val="24"/>
        </w:rPr>
        <w:t>Приложение</w:t>
      </w:r>
      <w:r>
        <w:rPr>
          <w:rFonts w:eastAsia="Times New Roman"/>
          <w:color w:val="000000" w:themeColor="text1"/>
          <w:sz w:val="24"/>
          <w:szCs w:val="24"/>
        </w:rPr>
        <w:br/>
        <w:t>к </w:t>
      </w:r>
      <w:hyperlink r:id="rId41" w:anchor="/document/18122086/entry/6000" w:history="1">
        <w:r>
          <w:rPr>
            <w:rFonts w:eastAsia="Times New Roman"/>
            <w:color w:val="000000" w:themeColor="text1"/>
            <w:sz w:val="24"/>
            <w:szCs w:val="24"/>
          </w:rPr>
          <w:t>Положению</w:t>
        </w:r>
      </w:hyperlink>
      <w:r>
        <w:rPr>
          <w:rFonts w:eastAsia="Times New Roman"/>
          <w:color w:val="000000" w:themeColor="text1"/>
          <w:sz w:val="24"/>
          <w:szCs w:val="24"/>
        </w:rPr>
        <w:t> о порядке присвоения и</w:t>
      </w:r>
      <w:r>
        <w:rPr>
          <w:rFonts w:eastAsia="Times New Roman"/>
          <w:color w:val="000000" w:themeColor="text1"/>
          <w:sz w:val="24"/>
          <w:szCs w:val="24"/>
        </w:rPr>
        <w:br/>
        <w:t>сохранения классных чинов муниципальным</w:t>
      </w:r>
      <w:r>
        <w:rPr>
          <w:rFonts w:eastAsia="Times New Roman"/>
          <w:color w:val="000000" w:themeColor="text1"/>
          <w:sz w:val="24"/>
          <w:szCs w:val="24"/>
        </w:rPr>
        <w:br/>
        <w:t xml:space="preserve">служащим </w:t>
      </w:r>
      <w:r>
        <w:rPr>
          <w:color w:val="000000" w:themeColor="text1"/>
          <w:sz w:val="24"/>
          <w:szCs w:val="24"/>
        </w:rPr>
        <w:t xml:space="preserve">администрации городского поселения город </w:t>
      </w:r>
    </w:p>
    <w:p>
      <w:pPr>
        <w:widowControl/>
        <w:autoSpaceDE/>
        <w:autoSpaceDN/>
        <w:adjustRightInd/>
        <w:ind w:firstLine="0"/>
        <w:jc w:val="right"/>
        <w:rPr>
          <w:color w:val="000000" w:themeColor="text1"/>
          <w:sz w:val="24"/>
          <w:szCs w:val="24"/>
        </w:rPr>
      </w:pPr>
      <w:r>
        <w:rPr>
          <w:color w:val="000000" w:themeColor="text1"/>
          <w:sz w:val="24"/>
          <w:szCs w:val="24"/>
        </w:rPr>
        <w:t>Калач Калачеевского муниципального района</w:t>
      </w:r>
    </w:p>
    <w:p>
      <w:pPr>
        <w:widowControl/>
        <w:autoSpaceDE/>
        <w:autoSpaceDN/>
        <w:adjustRightInd/>
        <w:ind w:firstLine="0"/>
        <w:jc w:val="right"/>
        <w:rPr>
          <w:rFonts w:eastAsia="Times New Roman"/>
          <w:color w:val="000000" w:themeColor="text1"/>
          <w:sz w:val="24"/>
          <w:szCs w:val="24"/>
        </w:rPr>
      </w:pPr>
      <w:r>
        <w:rPr>
          <w:color w:val="000000" w:themeColor="text1"/>
          <w:sz w:val="24"/>
          <w:szCs w:val="24"/>
        </w:rPr>
        <w:t xml:space="preserve"> Воронежской области</w:t>
      </w:r>
    </w:p>
    <w:p>
      <w:pPr>
        <w:widowControl/>
        <w:shd w:val="clear" w:color="auto" w:fill="FFFFFF"/>
        <w:autoSpaceDE/>
        <w:autoSpaceDN/>
        <w:adjustRightInd/>
        <w:spacing w:before="100" w:beforeAutospacing="1" w:after="100" w:afterAutospacing="1"/>
        <w:ind w:firstLine="0"/>
        <w:jc w:val="center"/>
        <w:rPr>
          <w:rFonts w:eastAsia="Times New Roman"/>
          <w:b/>
          <w:color w:val="000000" w:themeColor="text1"/>
          <w:sz w:val="24"/>
          <w:szCs w:val="24"/>
        </w:rPr>
      </w:pPr>
      <w:r>
        <w:rPr>
          <w:rFonts w:eastAsia="Times New Roman"/>
          <w:b/>
          <w:color w:val="000000" w:themeColor="text1"/>
          <w:sz w:val="24"/>
          <w:szCs w:val="24"/>
        </w:rPr>
        <w:t>Соотношение классных чинов гражданской службы Воронежской области и классных чинов муниципальной службы</w:t>
      </w:r>
    </w:p>
    <w:tbl>
      <w:tblPr>
        <w:tblW w:w="9631" w:type="dxa"/>
        <w:tblCellMar>
          <w:top w:w="15" w:type="dxa"/>
          <w:left w:w="15" w:type="dxa"/>
          <w:bottom w:w="15" w:type="dxa"/>
          <w:right w:w="15" w:type="dxa"/>
        </w:tblCellMar>
        <w:tblLook w:val="04A0" w:firstRow="1" w:lastRow="0" w:firstColumn="1" w:lastColumn="0" w:noHBand="0" w:noVBand="1"/>
      </w:tblPr>
      <w:tblGrid>
        <w:gridCol w:w="499"/>
        <w:gridCol w:w="4533"/>
        <w:gridCol w:w="4599"/>
      </w:tblGrid>
      <w:tr>
        <w:tc>
          <w:tcPr>
            <w:tcW w:w="499" w:type="dxa"/>
            <w:tcBorders>
              <w:top w:val="single" w:sz="6" w:space="0" w:color="000000"/>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N</w:t>
            </w:r>
            <w:r>
              <w:rPr>
                <w:rFonts w:eastAsia="Times New Roman"/>
                <w:sz w:val="24"/>
                <w:szCs w:val="24"/>
              </w:rPr>
              <w:br/>
            </w:r>
            <w:proofErr w:type="gramStart"/>
            <w:r>
              <w:rPr>
                <w:rFonts w:eastAsia="Times New Roman"/>
                <w:sz w:val="24"/>
                <w:szCs w:val="24"/>
              </w:rPr>
              <w:t>п</w:t>
            </w:r>
            <w:proofErr w:type="gramEnd"/>
            <w:r>
              <w:rPr>
                <w:rFonts w:eastAsia="Times New Roman"/>
                <w:sz w:val="24"/>
                <w:szCs w:val="24"/>
              </w:rPr>
              <w:t>/п</w:t>
            </w:r>
          </w:p>
        </w:tc>
        <w:tc>
          <w:tcPr>
            <w:tcW w:w="4533" w:type="dxa"/>
            <w:tcBorders>
              <w:top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Классный чин гражданской службы Воронежской области</w:t>
            </w:r>
          </w:p>
        </w:tc>
        <w:tc>
          <w:tcPr>
            <w:tcW w:w="4599" w:type="dxa"/>
            <w:tcBorders>
              <w:top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Классный чин муниципальной службы</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1</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2</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3</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1</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действительный государственный советник Воронежской области 1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действительный муниципальный советник муниципальной службы 1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2</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действительный государственный советник Воронежской области 2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действительный муниципальный советник муниципальной службы 2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3</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действительный государственный советник Воронежской области 3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действительный муниципальный советник муниципальной службы 3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4</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государственный советник Воронежской области 1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главный муниципальный советник муниципальной службы 1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5</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государственный советник Воронежской области 2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главный муниципальный советник муниципальной службы 2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6</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государственный советник Воронежской области 3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главный муниципальный советник муниципальной службы 3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7</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государственной гражданской службы Воронежской области 1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муниципальной службы 1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8</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государственной гражданской службы Воронежской области 2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муниципальной службы 2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9</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государственной гражданской службы Воронежской области 3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советник муниципальной службы 3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10</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референт государственной гражданской службы Воронежской области 1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референт муниципальной службы 1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11</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референт государственной гражданской службы Воронежской области 2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референт муниципальной службы 2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12</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референт государственной гражданской службы Воронежской области 3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референт муниципальной службы 3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13</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 xml:space="preserve">секретарь государственной гражданской службы Воронежской </w:t>
            </w:r>
            <w:r>
              <w:rPr>
                <w:rFonts w:eastAsia="Times New Roman"/>
                <w:sz w:val="24"/>
                <w:szCs w:val="24"/>
              </w:rPr>
              <w:lastRenderedPageBreak/>
              <w:t>области 1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lastRenderedPageBreak/>
              <w:t>секретарь муниципальной службы 1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lastRenderedPageBreak/>
              <w:t>14</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секретарь государственной гражданской службы Воронежской области 2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секретарь муниципальной службы 2 класса</w:t>
            </w:r>
          </w:p>
        </w:tc>
      </w:tr>
      <w:tr>
        <w:tc>
          <w:tcPr>
            <w:tcW w:w="499" w:type="dxa"/>
            <w:tcBorders>
              <w:left w:val="single" w:sz="6" w:space="0" w:color="000000"/>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15</w:t>
            </w:r>
          </w:p>
        </w:tc>
        <w:tc>
          <w:tcPr>
            <w:tcW w:w="4533"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секретарь государственной гражданской службы Воронежской области 3 класса</w:t>
            </w:r>
          </w:p>
        </w:tc>
        <w:tc>
          <w:tcPr>
            <w:tcW w:w="4599" w:type="dxa"/>
            <w:tcBorders>
              <w:bottom w:val="single" w:sz="6" w:space="0" w:color="000000"/>
              <w:right w:val="single" w:sz="6" w:space="0" w:color="000000"/>
            </w:tcBorders>
            <w:hideMark/>
          </w:tcPr>
          <w:p>
            <w:pPr>
              <w:widowControl/>
              <w:autoSpaceDE/>
              <w:autoSpaceDN/>
              <w:adjustRightInd/>
              <w:spacing w:before="100" w:beforeAutospacing="1" w:after="100" w:afterAutospacing="1"/>
              <w:ind w:firstLine="0"/>
              <w:jc w:val="left"/>
              <w:rPr>
                <w:rFonts w:eastAsia="Times New Roman"/>
                <w:sz w:val="24"/>
                <w:szCs w:val="24"/>
              </w:rPr>
            </w:pPr>
            <w:r>
              <w:rPr>
                <w:rFonts w:eastAsia="Times New Roman"/>
                <w:sz w:val="24"/>
                <w:szCs w:val="24"/>
              </w:rPr>
              <w:t>секретарь муниципальной службы 3 класса";</w:t>
            </w:r>
          </w:p>
        </w:tc>
      </w:tr>
    </w:tbl>
    <w:p>
      <w:pPr>
        <w:ind w:firstLine="540"/>
        <w:rPr>
          <w:sz w:val="24"/>
          <w:szCs w:val="24"/>
        </w:rPr>
      </w:pPr>
    </w:p>
    <w:p>
      <w:pPr>
        <w:pStyle w:val="ConsPlusNormal"/>
        <w:ind w:firstLine="0"/>
        <w:jc w:val="right"/>
        <w:outlineLvl w:val="0"/>
        <w:rPr>
          <w:sz w:val="24"/>
          <w:szCs w:val="24"/>
        </w:rPr>
      </w:pPr>
      <w:r>
        <w:rPr>
          <w:sz w:val="24"/>
          <w:szCs w:val="24"/>
        </w:rPr>
        <w:br w:type="page"/>
      </w:r>
    </w:p>
    <w:p>
      <w:pPr>
        <w:pStyle w:val="ConsPlusNormal"/>
        <w:ind w:firstLine="0"/>
        <w:jc w:val="right"/>
        <w:outlineLvl w:val="0"/>
        <w:rPr>
          <w:sz w:val="24"/>
          <w:szCs w:val="24"/>
        </w:rPr>
      </w:pPr>
      <w:r>
        <w:rPr>
          <w:sz w:val="24"/>
          <w:szCs w:val="24"/>
        </w:rPr>
        <w:lastRenderedPageBreak/>
        <w:t>Приложение №3</w:t>
      </w:r>
    </w:p>
    <w:p>
      <w:pPr>
        <w:pStyle w:val="ConsPlusNormal"/>
        <w:ind w:firstLine="0"/>
        <w:jc w:val="right"/>
        <w:outlineLvl w:val="0"/>
        <w:rPr>
          <w:sz w:val="24"/>
          <w:szCs w:val="24"/>
        </w:rPr>
      </w:pPr>
      <w:r>
        <w:rPr>
          <w:sz w:val="24"/>
          <w:szCs w:val="24"/>
        </w:rPr>
        <w:t xml:space="preserve"> к Положению о муниципальной службе</w:t>
      </w:r>
    </w:p>
    <w:p>
      <w:pPr>
        <w:pStyle w:val="ConsPlusNormal"/>
        <w:ind w:firstLine="0"/>
        <w:jc w:val="right"/>
        <w:outlineLvl w:val="0"/>
        <w:rPr>
          <w:sz w:val="24"/>
          <w:szCs w:val="24"/>
        </w:rPr>
      </w:pPr>
      <w:r>
        <w:rPr>
          <w:sz w:val="24"/>
          <w:szCs w:val="24"/>
        </w:rPr>
        <w:t xml:space="preserve"> в администрации городского поселения </w:t>
      </w:r>
    </w:p>
    <w:p>
      <w:pPr>
        <w:pStyle w:val="ConsPlusNormal"/>
        <w:ind w:firstLine="0"/>
        <w:jc w:val="right"/>
        <w:outlineLvl w:val="0"/>
        <w:rPr>
          <w:sz w:val="24"/>
          <w:szCs w:val="24"/>
        </w:rPr>
      </w:pPr>
      <w:r>
        <w:rPr>
          <w:sz w:val="24"/>
          <w:szCs w:val="24"/>
        </w:rPr>
        <w:t>город Калач</w:t>
      </w:r>
    </w:p>
    <w:p>
      <w:pPr>
        <w:pStyle w:val="ConsPlusNormal"/>
        <w:ind w:firstLine="540"/>
        <w:jc w:val="both"/>
        <w:outlineLvl w:val="0"/>
        <w:rPr>
          <w:sz w:val="24"/>
          <w:szCs w:val="24"/>
        </w:rPr>
      </w:pPr>
    </w:p>
    <w:p>
      <w:pPr>
        <w:ind w:firstLine="540"/>
        <w:rPr>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ТИПОВАЯ ФОРМА КОНТРАКТА</w:t>
      </w: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С ЛИЦОМ, НАЗНАЧАЕМЫМ НА ДОЛЖНОСТЬ ГЛАВЫ</w:t>
      </w: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АДМИНИСТРАЦИИ ПО КОНТРАКТУ</w:t>
      </w:r>
    </w:p>
    <w:p>
      <w:pPr>
        <w:widowControl/>
        <w:tabs>
          <w:tab w:val="left" w:pos="1766"/>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0"/>
        <w:rPr>
          <w:rFonts w:eastAsia="Times New Roman"/>
          <w:sz w:val="24"/>
          <w:szCs w:val="24"/>
        </w:rPr>
      </w:pPr>
      <w:r>
        <w:rPr>
          <w:rFonts w:eastAsia="Times New Roman"/>
          <w:sz w:val="24"/>
          <w:szCs w:val="24"/>
        </w:rPr>
        <w:t>______________________________                                                            «___» _________ 20__ года</w:t>
      </w:r>
    </w:p>
    <w:p>
      <w:pPr>
        <w:widowControl/>
        <w:tabs>
          <w:tab w:val="left" w:pos="9355"/>
        </w:tabs>
        <w:autoSpaceDE/>
        <w:autoSpaceDN/>
        <w:adjustRightInd/>
        <w:ind w:right="-5" w:firstLine="0"/>
        <w:rPr>
          <w:rFonts w:eastAsia="Times New Roman"/>
          <w:sz w:val="24"/>
          <w:szCs w:val="24"/>
        </w:rPr>
      </w:pPr>
      <w:r>
        <w:rPr>
          <w:rFonts w:eastAsia="Times New Roman"/>
          <w:sz w:val="24"/>
          <w:szCs w:val="24"/>
        </w:rPr>
        <w:t xml:space="preserve">    (место заключения контракта)</w:t>
      </w:r>
    </w:p>
    <w:p>
      <w:pPr>
        <w:widowControl/>
        <w:tabs>
          <w:tab w:val="left" w:pos="9355"/>
        </w:tabs>
        <w:autoSpaceDE/>
        <w:autoSpaceDN/>
        <w:adjustRightInd/>
        <w:ind w:right="-5" w:firstLine="0"/>
        <w:rPr>
          <w:rFonts w:eastAsia="Times New Roman"/>
          <w:sz w:val="24"/>
          <w:szCs w:val="24"/>
        </w:rPr>
      </w:pPr>
    </w:p>
    <w:p>
      <w:pPr>
        <w:widowControl/>
        <w:tabs>
          <w:tab w:val="left" w:pos="9355"/>
        </w:tabs>
        <w:autoSpaceDE/>
        <w:autoSpaceDN/>
        <w:adjustRightInd/>
        <w:ind w:right="-5" w:firstLine="0"/>
        <w:rPr>
          <w:rFonts w:eastAsia="Times New Roman"/>
          <w:sz w:val="24"/>
          <w:szCs w:val="24"/>
        </w:rPr>
      </w:pPr>
      <w:r>
        <w:rPr>
          <w:rFonts w:eastAsia="Times New Roman"/>
          <w:sz w:val="24"/>
          <w:szCs w:val="24"/>
        </w:rPr>
        <w:t>Муниципальное образование ________________________________________________________</w:t>
      </w:r>
    </w:p>
    <w:p>
      <w:pPr>
        <w:widowControl/>
        <w:tabs>
          <w:tab w:val="left" w:pos="9355"/>
        </w:tabs>
        <w:autoSpaceDE/>
        <w:autoSpaceDN/>
        <w:adjustRightInd/>
        <w:ind w:right="-5" w:firstLine="0"/>
        <w:jc w:val="center"/>
        <w:rPr>
          <w:rFonts w:eastAsia="Times New Roman"/>
          <w:sz w:val="24"/>
          <w:szCs w:val="24"/>
        </w:rPr>
      </w:pPr>
      <w:r>
        <w:rPr>
          <w:rFonts w:eastAsia="Times New Roman"/>
          <w:sz w:val="24"/>
          <w:szCs w:val="24"/>
        </w:rPr>
        <w:t xml:space="preserve">                                            (наименование муниципального образования)</w:t>
      </w:r>
    </w:p>
    <w:p>
      <w:pPr>
        <w:widowControl/>
        <w:tabs>
          <w:tab w:val="left" w:pos="9355"/>
        </w:tabs>
        <w:autoSpaceDE/>
        <w:autoSpaceDN/>
        <w:adjustRightInd/>
        <w:ind w:right="-5" w:firstLine="0"/>
        <w:rPr>
          <w:rFonts w:eastAsia="Times New Roman"/>
          <w:sz w:val="24"/>
          <w:szCs w:val="24"/>
        </w:rPr>
      </w:pPr>
      <w:r>
        <w:rPr>
          <w:rFonts w:eastAsia="Times New Roman"/>
          <w:sz w:val="24"/>
          <w:szCs w:val="24"/>
        </w:rPr>
        <w:t>Воронежской области в лице главы муниципального образования __________________________</w:t>
      </w:r>
    </w:p>
    <w:p>
      <w:pPr>
        <w:widowControl/>
        <w:tabs>
          <w:tab w:val="left" w:pos="9355"/>
        </w:tabs>
        <w:autoSpaceDE/>
        <w:autoSpaceDN/>
        <w:adjustRightInd/>
        <w:ind w:right="-5" w:firstLine="0"/>
        <w:jc w:val="center"/>
        <w:rPr>
          <w:rFonts w:eastAsia="Times New Roman"/>
          <w:sz w:val="24"/>
          <w:szCs w:val="24"/>
        </w:rPr>
      </w:pPr>
      <w:r>
        <w:rPr>
          <w:rFonts w:eastAsia="Times New Roman"/>
          <w:sz w:val="24"/>
          <w:szCs w:val="24"/>
        </w:rPr>
        <w:t xml:space="preserve">                                                                                                                    (Ф.И.О.)</w:t>
      </w:r>
    </w:p>
    <w:p>
      <w:pPr>
        <w:widowControl/>
        <w:tabs>
          <w:tab w:val="left" w:pos="9355"/>
        </w:tabs>
        <w:autoSpaceDE/>
        <w:autoSpaceDN/>
        <w:adjustRightInd/>
        <w:ind w:right="-5" w:firstLine="0"/>
        <w:rPr>
          <w:rFonts w:eastAsia="Times New Roman"/>
          <w:sz w:val="24"/>
          <w:szCs w:val="24"/>
        </w:rPr>
      </w:pPr>
      <w:r>
        <w:rPr>
          <w:rFonts w:eastAsia="Times New Roman"/>
          <w:sz w:val="24"/>
          <w:szCs w:val="24"/>
        </w:rPr>
        <w:t>__________, именуемого в дальнейшем «Представитель нанимателя», действующего на основании Устава _________________________________ Воронежской области (далее – Устав),</w:t>
      </w:r>
    </w:p>
    <w:p>
      <w:pPr>
        <w:widowControl/>
        <w:tabs>
          <w:tab w:val="left" w:pos="9355"/>
        </w:tabs>
        <w:autoSpaceDE/>
        <w:autoSpaceDN/>
        <w:adjustRightInd/>
        <w:ind w:right="-5" w:firstLine="0"/>
        <w:rPr>
          <w:rFonts w:eastAsia="Times New Roman"/>
          <w:sz w:val="24"/>
          <w:szCs w:val="24"/>
        </w:rPr>
      </w:pPr>
      <w:r>
        <w:rPr>
          <w:rFonts w:eastAsia="Times New Roman"/>
          <w:sz w:val="24"/>
          <w:szCs w:val="24"/>
        </w:rPr>
        <w:t xml:space="preserve">                   (наименование муниципального образования)</w:t>
      </w:r>
    </w:p>
    <w:p>
      <w:pPr>
        <w:widowControl/>
        <w:tabs>
          <w:tab w:val="left" w:pos="9355"/>
        </w:tabs>
        <w:autoSpaceDE/>
        <w:autoSpaceDN/>
        <w:adjustRightInd/>
        <w:ind w:right="-5" w:firstLine="0"/>
        <w:rPr>
          <w:rFonts w:eastAsia="Times New Roman"/>
          <w:sz w:val="24"/>
          <w:szCs w:val="24"/>
        </w:rPr>
      </w:pPr>
      <w:r>
        <w:rPr>
          <w:rFonts w:eastAsia="Times New Roman"/>
          <w:sz w:val="24"/>
          <w:szCs w:val="24"/>
        </w:rPr>
        <w:t>с одной стороны, и гражданин Российской Федерации (либо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_______________________, назначенный на должность</w:t>
      </w:r>
    </w:p>
    <w:p>
      <w:pPr>
        <w:widowControl/>
        <w:tabs>
          <w:tab w:val="left" w:pos="9355"/>
        </w:tabs>
        <w:autoSpaceDE/>
        <w:autoSpaceDN/>
        <w:adjustRightInd/>
        <w:ind w:right="-5" w:firstLine="0"/>
        <w:rPr>
          <w:rFonts w:eastAsia="Times New Roman"/>
          <w:sz w:val="24"/>
          <w:szCs w:val="24"/>
        </w:rPr>
      </w:pPr>
      <w:r>
        <w:rPr>
          <w:rFonts w:eastAsia="Times New Roman"/>
          <w:sz w:val="24"/>
          <w:szCs w:val="24"/>
        </w:rPr>
        <w:t xml:space="preserve">                        (Ф.И.О.)</w:t>
      </w:r>
    </w:p>
    <w:p>
      <w:pPr>
        <w:widowControl/>
        <w:tabs>
          <w:tab w:val="left" w:pos="9355"/>
        </w:tabs>
        <w:autoSpaceDE/>
        <w:autoSpaceDN/>
        <w:adjustRightInd/>
        <w:ind w:right="-5" w:firstLine="0"/>
        <w:rPr>
          <w:rFonts w:eastAsia="Times New Roman"/>
          <w:sz w:val="24"/>
          <w:szCs w:val="24"/>
        </w:rPr>
      </w:pPr>
      <w:r>
        <w:rPr>
          <w:rFonts w:eastAsia="Times New Roman"/>
          <w:sz w:val="24"/>
          <w:szCs w:val="24"/>
        </w:rPr>
        <w:t>Главы администрации______________________________________________________________</w:t>
      </w:r>
    </w:p>
    <w:p>
      <w:pPr>
        <w:widowControl/>
        <w:tabs>
          <w:tab w:val="left" w:pos="9355"/>
        </w:tabs>
        <w:autoSpaceDE/>
        <w:autoSpaceDN/>
        <w:adjustRightInd/>
        <w:ind w:right="-5" w:firstLine="0"/>
        <w:rPr>
          <w:rFonts w:eastAsia="Times New Roman"/>
          <w:sz w:val="24"/>
          <w:szCs w:val="24"/>
        </w:rPr>
      </w:pPr>
      <w:r>
        <w:rPr>
          <w:rFonts w:eastAsia="Times New Roman"/>
          <w:sz w:val="24"/>
          <w:szCs w:val="24"/>
        </w:rPr>
        <w:t xml:space="preserve">                                                             (наименование муниципального образования)</w:t>
      </w:r>
    </w:p>
    <w:p>
      <w:pPr>
        <w:widowControl/>
        <w:tabs>
          <w:tab w:val="left" w:pos="9355"/>
        </w:tabs>
        <w:autoSpaceDE/>
        <w:autoSpaceDN/>
        <w:adjustRightInd/>
        <w:ind w:right="-5" w:firstLine="0"/>
        <w:rPr>
          <w:rFonts w:eastAsia="Times New Roman"/>
          <w:sz w:val="24"/>
          <w:szCs w:val="24"/>
        </w:rPr>
      </w:pPr>
      <w:r>
        <w:rPr>
          <w:rFonts w:eastAsia="Times New Roman"/>
          <w:sz w:val="24"/>
          <w:szCs w:val="24"/>
        </w:rPr>
        <w:t>Воронежской области (далее – администрация) решением _________________________________________________________________________________</w:t>
      </w:r>
    </w:p>
    <w:p>
      <w:pPr>
        <w:widowControl/>
        <w:tabs>
          <w:tab w:val="left" w:pos="9355"/>
        </w:tabs>
        <w:autoSpaceDE/>
        <w:autoSpaceDN/>
        <w:adjustRightInd/>
        <w:ind w:right="-5" w:firstLine="0"/>
        <w:jc w:val="center"/>
        <w:rPr>
          <w:rFonts w:eastAsia="Times New Roman"/>
          <w:sz w:val="24"/>
          <w:szCs w:val="24"/>
        </w:rPr>
      </w:pPr>
      <w:r>
        <w:rPr>
          <w:rFonts w:eastAsia="Times New Roman"/>
          <w:sz w:val="24"/>
          <w:szCs w:val="24"/>
        </w:rPr>
        <w:t>(представительный орган муниципального образования)</w:t>
      </w:r>
    </w:p>
    <w:p>
      <w:pPr>
        <w:widowControl/>
        <w:tabs>
          <w:tab w:val="left" w:pos="9355"/>
        </w:tabs>
        <w:autoSpaceDE/>
        <w:autoSpaceDN/>
        <w:adjustRightInd/>
        <w:ind w:right="-5" w:firstLine="0"/>
        <w:rPr>
          <w:rFonts w:eastAsia="Times New Roman"/>
          <w:sz w:val="24"/>
          <w:szCs w:val="24"/>
        </w:rPr>
      </w:pPr>
      <w:proofErr w:type="gramStart"/>
      <w:r>
        <w:rPr>
          <w:rFonts w:eastAsia="Times New Roman"/>
          <w:sz w:val="24"/>
          <w:szCs w:val="24"/>
        </w:rPr>
        <w:t>от ______________ № ________, именуемый в дальнейшем «Глава администрации», с другой стороны, заключили настоящий Контракт о нижеследующем:</w:t>
      </w:r>
      <w:proofErr w:type="gramEnd"/>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1. Общие положения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1.1. </w:t>
      </w:r>
      <w:proofErr w:type="gramStart"/>
      <w:r>
        <w:rPr>
          <w:rFonts w:eastAsia="Times New Roman"/>
          <w:sz w:val="24"/>
          <w:szCs w:val="24"/>
        </w:rPr>
        <w:t>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w:t>
      </w:r>
      <w:proofErr w:type="gramEnd"/>
      <w:r>
        <w:rPr>
          <w:rFonts w:eastAsia="Times New Roman"/>
          <w:sz w:val="24"/>
          <w:szCs w:val="24"/>
        </w:rPr>
        <w:t xml:space="preserve">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1.2. Местом работы Главы администрации является администрация ____________________</w:t>
      </w:r>
    </w:p>
    <w:p>
      <w:pPr>
        <w:widowControl/>
        <w:tabs>
          <w:tab w:val="left" w:pos="9355"/>
        </w:tabs>
        <w:autoSpaceDE/>
        <w:autoSpaceDN/>
        <w:adjustRightInd/>
        <w:ind w:right="-5" w:firstLine="0"/>
        <w:rPr>
          <w:rFonts w:eastAsia="Times New Roman"/>
          <w:sz w:val="24"/>
          <w:szCs w:val="24"/>
        </w:rPr>
      </w:pPr>
      <w:r>
        <w:rPr>
          <w:rFonts w:eastAsia="Times New Roman"/>
          <w:sz w:val="24"/>
          <w:szCs w:val="24"/>
        </w:rPr>
        <w:t>______________________________________________________ Воронежской области,</w:t>
      </w:r>
    </w:p>
    <w:p>
      <w:pPr>
        <w:widowControl/>
        <w:tabs>
          <w:tab w:val="left" w:pos="9355"/>
        </w:tabs>
        <w:autoSpaceDE/>
        <w:autoSpaceDN/>
        <w:adjustRightInd/>
        <w:ind w:right="-5" w:firstLine="0"/>
        <w:rPr>
          <w:rFonts w:eastAsia="Times New Roman"/>
          <w:sz w:val="24"/>
          <w:szCs w:val="24"/>
        </w:rPr>
      </w:pPr>
      <w:r>
        <w:rPr>
          <w:rFonts w:eastAsia="Times New Roman"/>
          <w:sz w:val="24"/>
          <w:szCs w:val="24"/>
        </w:rPr>
        <w:lastRenderedPageBreak/>
        <w:t xml:space="preserve">                         (наименование муниципального образования)</w:t>
      </w:r>
    </w:p>
    <w:p>
      <w:pPr>
        <w:widowControl/>
        <w:tabs>
          <w:tab w:val="left" w:pos="9355"/>
        </w:tabs>
        <w:autoSpaceDE/>
        <w:autoSpaceDN/>
        <w:adjustRightInd/>
        <w:ind w:right="-5" w:firstLine="0"/>
        <w:rPr>
          <w:rFonts w:eastAsia="Times New Roman"/>
          <w:sz w:val="24"/>
          <w:szCs w:val="24"/>
        </w:rPr>
      </w:pPr>
      <w:proofErr w:type="gramStart"/>
      <w:r>
        <w:rPr>
          <w:rFonts w:eastAsia="Times New Roman"/>
          <w:sz w:val="24"/>
          <w:szCs w:val="24"/>
        </w:rPr>
        <w:t>расположенная</w:t>
      </w:r>
      <w:proofErr w:type="gramEnd"/>
      <w:r>
        <w:rPr>
          <w:rFonts w:eastAsia="Times New Roman"/>
          <w:sz w:val="24"/>
          <w:szCs w:val="24"/>
        </w:rPr>
        <w:t xml:space="preserve"> по адресу: __________________________________________________________.</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1.3. Работа по настоящему Контракту является для Главы администрации основным местом работы.</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1.5. Глава администрации </w:t>
      </w:r>
      <w:proofErr w:type="gramStart"/>
      <w:r>
        <w:rPr>
          <w:rFonts w:eastAsia="Times New Roman"/>
          <w:sz w:val="24"/>
          <w:szCs w:val="24"/>
        </w:rPr>
        <w:t>подконтролен</w:t>
      </w:r>
      <w:proofErr w:type="gramEnd"/>
      <w:r>
        <w:rPr>
          <w:rFonts w:eastAsia="Times New Roman"/>
          <w:sz w:val="24"/>
          <w:szCs w:val="24"/>
        </w:rPr>
        <w:t xml:space="preserve"> и подотчетен представительному органу муниципального образования.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1.6. Глава администрации приступает к исполнению должностных обязанностей «____» _____________ 20____ года.</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2. Права и обязанности Главы администрации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2.1. Глава администрации имеет права, предусмотренные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Трудовым кодексом Российской Федерации, Уставом.</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2.2. При осуществлении своих полномочий Глава администрации имеет право: </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1) от имени муниципального образования </w:t>
      </w:r>
      <w:proofErr w:type="gramStart"/>
      <w:r>
        <w:rPr>
          <w:rFonts w:eastAsia="Times New Roman"/>
          <w:sz w:val="24"/>
          <w:szCs w:val="24"/>
        </w:rPr>
        <w:t>приобретать и осуществлять</w:t>
      </w:r>
      <w:proofErr w:type="gramEnd"/>
      <w:r>
        <w:rPr>
          <w:rFonts w:eastAsia="Times New Roman"/>
          <w:sz w:val="24"/>
          <w:szCs w:val="24"/>
        </w:rPr>
        <w:t xml:space="preserve"> имущественные и иные права и обязанности, выступать в суде без доверенности;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 выдавать от имени администрации доверенности, совершать иные юридически значимые действия;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3) подписывать от имени администрации контракты, договоры и соглашения;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6) распоряжаться бюджетными средствами при исполнении местного бюджета в соответствии с действующим законодательством;</w:t>
      </w:r>
    </w:p>
    <w:p>
      <w:pPr>
        <w:widowControl/>
        <w:tabs>
          <w:tab w:val="left" w:pos="9355"/>
        </w:tabs>
        <w:autoSpaceDE/>
        <w:autoSpaceDN/>
        <w:adjustRightInd/>
        <w:ind w:right="-5" w:firstLine="540"/>
        <w:rPr>
          <w:rFonts w:eastAsia="Times New Roman"/>
          <w:sz w:val="24"/>
          <w:szCs w:val="24"/>
        </w:rPr>
      </w:pPr>
      <w:r>
        <w:rPr>
          <w:rFonts w:eastAsia="Times New Roman"/>
          <w:sz w:val="24"/>
          <w:szCs w:val="24"/>
        </w:rPr>
        <w:t>7) вносить проекты муниципальных правовых актов на рассмотрение органов местного самоуправления муниципального образования;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8) осуществлять иные права в соответствии с федеральным и областным законодательством, Уставом, решениями ________________________________________________________________</w:t>
      </w: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(представительный орган муниципального образования)</w:t>
      </w:r>
    </w:p>
    <w:p>
      <w:pPr>
        <w:widowControl/>
        <w:tabs>
          <w:tab w:val="left" w:pos="9355"/>
        </w:tabs>
        <w:autoSpaceDE/>
        <w:autoSpaceDN/>
        <w:adjustRightInd/>
        <w:ind w:right="-5" w:firstLine="0"/>
        <w:rPr>
          <w:rFonts w:eastAsia="Times New Roman"/>
          <w:sz w:val="24"/>
          <w:szCs w:val="24"/>
        </w:rPr>
      </w:pPr>
      <w:r>
        <w:rPr>
          <w:rFonts w:eastAsia="Times New Roman"/>
          <w:sz w:val="24"/>
          <w:szCs w:val="24"/>
        </w:rPr>
        <w:t>Воронежской области.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2.3.*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2) издавать в пределах своих полномочий правовые акты по вопросам, связанным с осуществлением отдельных государственных полномочий, осуществлять </w:t>
      </w:r>
      <w:proofErr w:type="gramStart"/>
      <w:r>
        <w:rPr>
          <w:rFonts w:eastAsia="Times New Roman"/>
          <w:sz w:val="24"/>
          <w:szCs w:val="24"/>
        </w:rPr>
        <w:t>контроль за</w:t>
      </w:r>
      <w:proofErr w:type="gramEnd"/>
      <w:r>
        <w:rPr>
          <w:rFonts w:eastAsia="Times New Roman"/>
          <w:sz w:val="24"/>
          <w:szCs w:val="24"/>
        </w:rPr>
        <w:t xml:space="preserve"> их исполнением;</w:t>
      </w:r>
    </w:p>
    <w:p>
      <w:pPr>
        <w:widowControl/>
        <w:tabs>
          <w:tab w:val="left" w:pos="9355"/>
        </w:tabs>
        <w:autoSpaceDE/>
        <w:autoSpaceDN/>
        <w:adjustRightInd/>
        <w:ind w:right="-5" w:firstLine="540"/>
        <w:rPr>
          <w:rFonts w:eastAsia="Times New Roman"/>
          <w:sz w:val="24"/>
          <w:szCs w:val="24"/>
        </w:rPr>
      </w:pPr>
      <w:r>
        <w:rPr>
          <w:rFonts w:eastAsia="Times New Roman"/>
          <w:sz w:val="24"/>
          <w:szCs w:val="24"/>
        </w:rPr>
        <w:lastRenderedPageBreak/>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5) </w:t>
      </w:r>
      <w:proofErr w:type="gramStart"/>
      <w:r>
        <w:rPr>
          <w:rFonts w:eastAsia="Times New Roman"/>
          <w:sz w:val="24"/>
          <w:szCs w:val="24"/>
        </w:rPr>
        <w:t>запрашивать и получать</w:t>
      </w:r>
      <w:proofErr w:type="gramEnd"/>
      <w:r>
        <w:rPr>
          <w:rFonts w:eastAsia="Times New Roman"/>
          <w:sz w:val="24"/>
          <w:szCs w:val="24"/>
        </w:rPr>
        <w:t xml:space="preserve">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2.4. </w:t>
      </w:r>
      <w:proofErr w:type="gramStart"/>
      <w:r>
        <w:rPr>
          <w:rFonts w:eastAsia="Times New Roman"/>
          <w:sz w:val="24"/>
          <w:szCs w:val="24"/>
        </w:rPr>
        <w:t>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w:t>
      </w:r>
      <w:proofErr w:type="gramEnd"/>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2.5. При осуществлении своих полномочий Глава администрации </w:t>
      </w:r>
      <w:proofErr w:type="gramStart"/>
      <w:r>
        <w:rPr>
          <w:rFonts w:eastAsia="Times New Roman"/>
          <w:sz w:val="24"/>
          <w:szCs w:val="24"/>
        </w:rPr>
        <w:t>обязан</w:t>
      </w:r>
      <w:proofErr w:type="gramEnd"/>
      <w:r>
        <w:rPr>
          <w:rFonts w:eastAsia="Times New Roman"/>
          <w:sz w:val="24"/>
          <w:szCs w:val="24"/>
        </w:rPr>
        <w:t>:</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 обеспечивать соблюдение и защиту прав и законных интересов граждан;</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3) вносить на утверждение представительного органа муниципального образования структуру администрации, утверждать штатное расписание администрации в </w:t>
      </w:r>
      <w:proofErr w:type="gramStart"/>
      <w:r>
        <w:rPr>
          <w:rFonts w:eastAsia="Times New Roman"/>
          <w:sz w:val="24"/>
          <w:szCs w:val="24"/>
        </w:rPr>
        <w:t>пределах</w:t>
      </w:r>
      <w:proofErr w:type="gramEnd"/>
      <w:r>
        <w:rPr>
          <w:rFonts w:eastAsia="Times New Roman"/>
          <w:sz w:val="24"/>
          <w:szCs w:val="24"/>
        </w:rPr>
        <w:t xml:space="preserve"> утвержденных в местном бюджете средств на содержание администрации;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5) обеспечивать целевое и эффективное использование средств местного бюджета;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6) обеспечивать хранение, систематизацию правовых актов администрации и организацию свободного доступа населения к данной информации;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7) организовывать в пределах своих полномочий управление муниципальной собственностью муниципального образования;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8) обеспечивать своевременное и качественное выполнение всех договоров и обязательств администрации;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10) исполнять иные обязанности в соответствии с федеральным и областным законодательством, Уставом, решениями ______________________________________________</w:t>
      </w:r>
    </w:p>
    <w:p>
      <w:pPr>
        <w:widowControl/>
        <w:tabs>
          <w:tab w:val="left" w:pos="9355"/>
        </w:tabs>
        <w:autoSpaceDE/>
        <w:autoSpaceDN/>
        <w:adjustRightInd/>
        <w:ind w:right="-5" w:firstLine="0"/>
        <w:rPr>
          <w:rFonts w:eastAsia="Times New Roman"/>
          <w:sz w:val="24"/>
          <w:szCs w:val="24"/>
        </w:rPr>
      </w:pPr>
      <w:r>
        <w:rPr>
          <w:rFonts w:eastAsia="Times New Roman"/>
          <w:sz w:val="24"/>
          <w:szCs w:val="24"/>
        </w:rPr>
        <w:t>______________________________________________________________Воронежской области.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(представительный орган муниципального образования)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lastRenderedPageBreak/>
        <w:t xml:space="preserve">2.6.*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w:t>
      </w:r>
      <w:proofErr w:type="gramStart"/>
      <w:r>
        <w:rPr>
          <w:rFonts w:eastAsia="Times New Roman"/>
          <w:sz w:val="24"/>
          <w:szCs w:val="24"/>
        </w:rPr>
        <w:t>обязан</w:t>
      </w:r>
      <w:proofErr w:type="gramEnd"/>
      <w:r>
        <w:rPr>
          <w:rFonts w:eastAsia="Times New Roman"/>
          <w:sz w:val="24"/>
          <w:szCs w:val="24"/>
        </w:rPr>
        <w:t>:</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pPr>
        <w:widowControl/>
        <w:tabs>
          <w:tab w:val="left" w:pos="9355"/>
        </w:tabs>
        <w:autoSpaceDE/>
        <w:autoSpaceDN/>
        <w:adjustRightInd/>
        <w:ind w:right="-5" w:firstLine="540"/>
        <w:rPr>
          <w:rFonts w:eastAsia="Times New Roman"/>
          <w:sz w:val="24"/>
          <w:szCs w:val="24"/>
        </w:rPr>
      </w:pPr>
      <w:r>
        <w:rPr>
          <w:rFonts w:eastAsia="Times New Roman"/>
          <w:sz w:val="24"/>
          <w:szCs w:val="24"/>
        </w:rP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5) обеспечивать возврат материальных ресурсов и неиспользованных финансовых сре</w:t>
      </w:r>
      <w:proofErr w:type="gramStart"/>
      <w:r>
        <w:rPr>
          <w:rFonts w:eastAsia="Times New Roman"/>
          <w:sz w:val="24"/>
          <w:szCs w:val="24"/>
        </w:rPr>
        <w:t>дств пр</w:t>
      </w:r>
      <w:proofErr w:type="gramEnd"/>
      <w:r>
        <w:rPr>
          <w:rFonts w:eastAsia="Times New Roman"/>
          <w:sz w:val="24"/>
          <w:szCs w:val="24"/>
        </w:rPr>
        <w:t>и прекращении исполнения органами местного самоуправления отдельных государственных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6) не разглашать охраняемую законом тайну;</w:t>
      </w:r>
    </w:p>
    <w:p>
      <w:pPr>
        <w:widowControl/>
        <w:tabs>
          <w:tab w:val="left" w:pos="9355"/>
        </w:tabs>
        <w:autoSpaceDE/>
        <w:autoSpaceDN/>
        <w:adjustRightInd/>
        <w:ind w:right="-5" w:firstLine="540"/>
        <w:rPr>
          <w:rFonts w:eastAsia="Times New Roman"/>
          <w:sz w:val="24"/>
          <w:szCs w:val="24"/>
        </w:rPr>
      </w:pPr>
      <w:r>
        <w:rPr>
          <w:rFonts w:eastAsia="Times New Roman"/>
          <w:sz w:val="24"/>
          <w:szCs w:val="24"/>
        </w:rP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2.7.*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3. Права и обязанности Представителя нанимателя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3.1. Представитель нанимателя имеет право:</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 требовать от Главы администрации соблюдения Конституции Российской Федерации, федеральных законов и иных нормативных правовых актов Российской Федерации, Устава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 требовать от Главы администрации исполнения должностных обязанностей, возложенных на него Уставом и настоящим Контрактом;</w:t>
      </w:r>
    </w:p>
    <w:p>
      <w:pPr>
        <w:widowControl/>
        <w:tabs>
          <w:tab w:val="left" w:pos="9355"/>
        </w:tabs>
        <w:autoSpaceDE/>
        <w:autoSpaceDN/>
        <w:adjustRightInd/>
        <w:ind w:right="-5" w:firstLine="540"/>
        <w:rPr>
          <w:rFonts w:eastAsia="Times New Roman"/>
          <w:sz w:val="24"/>
          <w:szCs w:val="24"/>
        </w:rPr>
      </w:pPr>
      <w:r>
        <w:rPr>
          <w:rFonts w:eastAsia="Times New Roman"/>
          <w:sz w:val="24"/>
          <w:szCs w:val="24"/>
        </w:rPr>
        <w:t>3) поощрять Главу администрации за безупречное и эффективное исполнение им должностных обязанностей;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5) требовать бережного отношения к имуществу, предоставленному Главе администрации для осуществления его полномочий;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6) реализовывать в отношении Главы администрации другие права, предусмотренные Федеральным законом от 6 октября 2003 года № 131-ФЗ «Об общих </w:t>
      </w:r>
      <w:r>
        <w:rPr>
          <w:rFonts w:eastAsia="Times New Roman"/>
          <w:sz w:val="24"/>
          <w:szCs w:val="24"/>
        </w:rPr>
        <w:lastRenderedPageBreak/>
        <w:t>принципах организации местного самоуправления в Российской Федерации», трудовым законодательством, законодательством о муниципальной службе.</w:t>
      </w:r>
    </w:p>
    <w:p>
      <w:pPr>
        <w:widowControl/>
        <w:tabs>
          <w:tab w:val="left" w:pos="9355"/>
        </w:tabs>
        <w:autoSpaceDE/>
        <w:autoSpaceDN/>
        <w:adjustRightInd/>
        <w:ind w:right="-5" w:firstLine="540"/>
        <w:rPr>
          <w:rFonts w:eastAsia="Times New Roman"/>
          <w:sz w:val="24"/>
          <w:szCs w:val="24"/>
        </w:rPr>
      </w:pPr>
      <w:r>
        <w:rPr>
          <w:rFonts w:eastAsia="Times New Roman"/>
          <w:sz w:val="24"/>
          <w:szCs w:val="24"/>
        </w:rPr>
        <w:t>3.2. Представитель нанимателя обязан:</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 обеспечить Главе администрации организационно-технические условия, необходимые для исполнения должностных обязанностей;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2) соблюдать Федеральный закон от 6 октября 2003 года №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 исполнять иные обязанности, предусмотренные трудовым законодательством, законодательством о муниципальной службе.</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4. Денежное содержание Главы администрации **</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4.1. Денежное содержание Главы администрации состоит из должностного оклада, а также из ежемесячных и иных дополнительных выплат.</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4.2. Главе администрации устанавливается должностной оклад в размере ____________ рублей.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4.3. Главе администрации устанавливаются следующие ежемесячные выплаты:</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ежемесячная надбавка к должностному окладу за выслугу лет на муниципальной службе в размере ________ процентов должностного оклада;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ежемесячная надбавка к должностному окладу за классный чин в размере ________ рублей;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ежемесячное денежное поощрение в размере _________ должностных окладов;</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ежемесячная надбавка к должностному окладу за Почетное звание Российской Федерации в размере ________процентов должностного оклада;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ежемесячная надбавка к должностному окладу за ученую степень в размере _________ процентов должностного оклада.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4.4. Главе администрации устанавливаются следующие дополнительные выплаты:</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премии за выполнение особо важных и сложных заданий;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единовременная выплата при предоставлении ежегодного оплачиваемого отпуска в размере ________;</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материальная помощь в размере _________;</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денежное поощрение по итогам работы за квартал в размере _________.</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5. Рабочее (служебное время) и время отдыха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5.1. Главе администрации устанавливается ненормированный рабочий день.</w:t>
      </w:r>
    </w:p>
    <w:p>
      <w:pPr>
        <w:widowControl/>
        <w:tabs>
          <w:tab w:val="left" w:pos="9355"/>
        </w:tabs>
        <w:autoSpaceDE/>
        <w:autoSpaceDN/>
        <w:adjustRightInd/>
        <w:ind w:right="-5" w:firstLine="540"/>
        <w:rPr>
          <w:rFonts w:eastAsia="Times New Roman"/>
          <w:sz w:val="24"/>
          <w:szCs w:val="24"/>
        </w:rPr>
      </w:pPr>
      <w:r>
        <w:rPr>
          <w:rFonts w:eastAsia="Times New Roman"/>
          <w:sz w:val="24"/>
          <w:szCs w:val="24"/>
        </w:rPr>
        <w:t>5.2. Главе администрации предоставляются: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1) ежегодный основной оплачиваемый отпуск продолжительностью 30 календарных дней;</w:t>
      </w:r>
    </w:p>
    <w:p>
      <w:pPr>
        <w:widowControl/>
        <w:tabs>
          <w:tab w:val="left" w:pos="9355"/>
        </w:tabs>
        <w:autoSpaceDE/>
        <w:autoSpaceDN/>
        <w:adjustRightInd/>
        <w:ind w:right="-5" w:firstLine="540"/>
        <w:rPr>
          <w:rFonts w:eastAsia="Times New Roman"/>
          <w:sz w:val="24"/>
          <w:szCs w:val="24"/>
        </w:rPr>
      </w:pPr>
      <w:r>
        <w:rPr>
          <w:rFonts w:eastAsia="Times New Roman"/>
          <w:sz w:val="24"/>
          <w:szCs w:val="24"/>
        </w:rPr>
        <w:lastRenderedPageBreak/>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pPr>
        <w:widowControl/>
        <w:tabs>
          <w:tab w:val="left" w:pos="9355"/>
        </w:tabs>
        <w:autoSpaceDE/>
        <w:autoSpaceDN/>
        <w:adjustRightInd/>
        <w:ind w:right="-5" w:firstLine="540"/>
        <w:rPr>
          <w:rFonts w:eastAsia="Times New Roman"/>
          <w:sz w:val="24"/>
          <w:szCs w:val="24"/>
        </w:rPr>
      </w:pPr>
      <w:r>
        <w:rPr>
          <w:rFonts w:eastAsia="Times New Roman"/>
          <w:sz w:val="24"/>
          <w:szCs w:val="24"/>
        </w:rPr>
        <w:t>3) дополнительный оплачиваемый отпуск за особые условия муниципальной службы в соответствии с муниципальными правовыми актами _____________________________________</w:t>
      </w:r>
    </w:p>
    <w:p>
      <w:pPr>
        <w:widowControl/>
        <w:tabs>
          <w:tab w:val="left" w:pos="9355"/>
        </w:tabs>
        <w:autoSpaceDE/>
        <w:autoSpaceDN/>
        <w:adjustRightInd/>
        <w:ind w:right="-5" w:firstLine="0"/>
        <w:rPr>
          <w:rFonts w:eastAsia="Times New Roman"/>
          <w:sz w:val="24"/>
          <w:szCs w:val="24"/>
        </w:rPr>
      </w:pPr>
      <w:r>
        <w:rPr>
          <w:rFonts w:eastAsia="Times New Roman"/>
          <w:sz w:val="24"/>
          <w:szCs w:val="24"/>
        </w:rPr>
        <w:t>______________________________________________________________ Воронежской области;</w:t>
      </w:r>
    </w:p>
    <w:p>
      <w:pPr>
        <w:widowControl/>
        <w:tabs>
          <w:tab w:val="left" w:pos="9355"/>
        </w:tabs>
        <w:autoSpaceDE/>
        <w:autoSpaceDN/>
        <w:adjustRightInd/>
        <w:ind w:right="-5" w:firstLine="0"/>
        <w:jc w:val="center"/>
        <w:rPr>
          <w:rFonts w:eastAsia="Times New Roman"/>
          <w:sz w:val="24"/>
          <w:szCs w:val="24"/>
        </w:rPr>
      </w:pPr>
      <w:r>
        <w:rPr>
          <w:rFonts w:eastAsia="Times New Roman"/>
          <w:sz w:val="24"/>
          <w:szCs w:val="24"/>
        </w:rPr>
        <w:t>(наименование муниципального образования)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4) отпуск без сохранения денежного содержания в случаях, предусмотренных федеральными законами.</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6. Социальные гарантии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Главе администрации гарантируются социальные гарантии, льготы и поощрения, предусмотренные действующим законодательством и Уставом.</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rPr>
          <w:rFonts w:eastAsia="Times New Roman"/>
          <w:sz w:val="24"/>
          <w:szCs w:val="24"/>
        </w:rPr>
      </w:pPr>
      <w:r>
        <w:rPr>
          <w:rFonts w:eastAsia="Times New Roman"/>
          <w:sz w:val="24"/>
          <w:szCs w:val="24"/>
        </w:rPr>
        <w:t>7. Срок действия, изменение, прекращение Контракта</w:t>
      </w:r>
    </w:p>
    <w:p>
      <w:pPr>
        <w:widowControl/>
        <w:autoSpaceDE/>
        <w:autoSpaceDN/>
        <w:adjustRightInd/>
        <w:ind w:firstLine="540"/>
        <w:rPr>
          <w:rFonts w:eastAsia="Times New Roman"/>
          <w:sz w:val="24"/>
          <w:szCs w:val="24"/>
        </w:rPr>
      </w:pPr>
      <w:r>
        <w:rPr>
          <w:rFonts w:eastAsia="Times New Roman"/>
          <w:sz w:val="24"/>
          <w:szCs w:val="24"/>
        </w:rPr>
        <w:t>7.1 Настоящий Контракт заключен с "____" ______ 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7.2. Действие настоящего Контракта прекращается досрочно в случаях, установленных частью 10 статьи 37 Федерального закона от 6 октября 2003 года № 131-ФЗ «Об общих принципах организации местного самоуправления в Российской Федерации».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 </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xml:space="preserve">7.4. Настоящий </w:t>
      </w:r>
      <w:proofErr w:type="gramStart"/>
      <w:r>
        <w:rPr>
          <w:rFonts w:eastAsia="Times New Roman"/>
          <w:sz w:val="24"/>
          <w:szCs w:val="24"/>
        </w:rPr>
        <w:t>Контракт</w:t>
      </w:r>
      <w:proofErr w:type="gramEnd"/>
      <w:r>
        <w:rPr>
          <w:rFonts w:eastAsia="Times New Roman"/>
          <w:sz w:val="24"/>
          <w:szCs w:val="24"/>
        </w:rPr>
        <w:t xml:space="preserve"> может быть расторгнут по соглашению сторон или в судебном порядке на основании заявления:</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pPr>
        <w:widowControl/>
        <w:tabs>
          <w:tab w:val="left" w:pos="9355"/>
        </w:tabs>
        <w:autoSpaceDE/>
        <w:autoSpaceDN/>
        <w:adjustRightInd/>
        <w:ind w:right="-5" w:firstLine="540"/>
        <w:rPr>
          <w:rFonts w:eastAsia="Times New Roman"/>
          <w:sz w:val="24"/>
          <w:szCs w:val="24"/>
        </w:rPr>
      </w:pPr>
      <w:proofErr w:type="gramStart"/>
      <w:r>
        <w:rPr>
          <w:rFonts w:eastAsia="Times New Roman"/>
          <w:sz w:val="24"/>
          <w:szCs w:val="24"/>
        </w:rPr>
        <w:t>-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roofErr w:type="gramEnd"/>
    </w:p>
    <w:p>
      <w:pPr>
        <w:widowControl/>
        <w:tabs>
          <w:tab w:val="left" w:pos="9355"/>
        </w:tabs>
        <w:autoSpaceDE/>
        <w:autoSpaceDN/>
        <w:adjustRightInd/>
        <w:ind w:right="-5" w:firstLine="540"/>
        <w:rPr>
          <w:rFonts w:eastAsia="Times New Roman"/>
          <w:sz w:val="24"/>
          <w:szCs w:val="24"/>
        </w:rPr>
      </w:pPr>
      <w:r>
        <w:rPr>
          <w:rFonts w:eastAsia="Times New Roman"/>
          <w:sz w:val="24"/>
          <w:szCs w:val="24"/>
        </w:rP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8. Ответственность сторон</w:t>
      </w:r>
    </w:p>
    <w:p>
      <w:pPr>
        <w:widowControl/>
        <w:tabs>
          <w:tab w:val="left" w:pos="9355"/>
        </w:tabs>
        <w:autoSpaceDE/>
        <w:autoSpaceDN/>
        <w:adjustRightInd/>
        <w:ind w:right="-5" w:firstLine="540"/>
        <w:rPr>
          <w:rFonts w:eastAsia="Times New Roman"/>
          <w:sz w:val="24"/>
          <w:szCs w:val="24"/>
        </w:rPr>
      </w:pPr>
      <w:r>
        <w:rPr>
          <w:rFonts w:eastAsia="Times New Roman"/>
          <w:sz w:val="24"/>
          <w:szCs w:val="24"/>
        </w:rP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9. Прочие условия Контракта</w:t>
      </w:r>
    </w:p>
    <w:p>
      <w:pPr>
        <w:widowControl/>
        <w:tabs>
          <w:tab w:val="left" w:pos="9355"/>
        </w:tabs>
        <w:autoSpaceDE/>
        <w:autoSpaceDN/>
        <w:adjustRightInd/>
        <w:ind w:right="-5" w:firstLine="540"/>
        <w:rPr>
          <w:rFonts w:eastAsia="Times New Roman"/>
          <w:sz w:val="24"/>
          <w:szCs w:val="24"/>
        </w:rPr>
      </w:pPr>
      <w:r>
        <w:rPr>
          <w:rFonts w:eastAsia="Times New Roman"/>
          <w:sz w:val="24"/>
          <w:szCs w:val="24"/>
        </w:rP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lastRenderedPageBreak/>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jc w:val="center"/>
        <w:rPr>
          <w:rFonts w:eastAsia="Times New Roman"/>
          <w:sz w:val="24"/>
          <w:szCs w:val="24"/>
        </w:rPr>
      </w:pPr>
      <w:r>
        <w:rPr>
          <w:rFonts w:eastAsia="Times New Roman"/>
          <w:sz w:val="24"/>
          <w:szCs w:val="24"/>
        </w:rPr>
        <w:t>10. Реквизиты и подписи сторон</w:t>
      </w:r>
    </w:p>
    <w:p>
      <w:pPr>
        <w:widowControl/>
        <w:tabs>
          <w:tab w:val="left" w:pos="9355"/>
        </w:tabs>
        <w:autoSpaceDE/>
        <w:autoSpaceDN/>
        <w:adjustRightInd/>
        <w:ind w:right="-5" w:firstLine="540"/>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0"/>
      </w:tblGrid>
      <w:tr>
        <w:trPr>
          <w:trHeight w:val="3123"/>
        </w:trPr>
        <w:tc>
          <w:tcPr>
            <w:tcW w:w="4785" w:type="dxa"/>
          </w:tcPr>
          <w:p>
            <w:pPr>
              <w:widowControl/>
              <w:tabs>
                <w:tab w:val="left" w:pos="9355"/>
              </w:tabs>
              <w:autoSpaceDE/>
              <w:autoSpaceDN/>
              <w:adjustRightInd/>
              <w:ind w:firstLine="0"/>
              <w:jc w:val="left"/>
              <w:rPr>
                <w:rFonts w:eastAsia="Times New Roman"/>
                <w:sz w:val="24"/>
                <w:szCs w:val="24"/>
              </w:rPr>
            </w:pPr>
            <w:r>
              <w:rPr>
                <w:rFonts w:eastAsia="Times New Roman"/>
                <w:sz w:val="24"/>
                <w:szCs w:val="24"/>
              </w:rPr>
              <w:t>Представитель нанимателя</w:t>
            </w:r>
          </w:p>
          <w:p>
            <w:pPr>
              <w:widowControl/>
              <w:tabs>
                <w:tab w:val="left" w:pos="9355"/>
              </w:tabs>
              <w:autoSpaceDE/>
              <w:autoSpaceDN/>
              <w:adjustRightInd/>
              <w:ind w:firstLine="0"/>
              <w:jc w:val="left"/>
              <w:rPr>
                <w:rFonts w:eastAsia="Times New Roman"/>
                <w:sz w:val="24"/>
                <w:szCs w:val="24"/>
              </w:rPr>
            </w:pPr>
            <w:r>
              <w:rPr>
                <w:rFonts w:eastAsia="Times New Roman"/>
                <w:sz w:val="24"/>
                <w:szCs w:val="24"/>
              </w:rPr>
              <w:t>Глава ________________________________</w:t>
            </w:r>
          </w:p>
          <w:p>
            <w:pPr>
              <w:widowControl/>
              <w:tabs>
                <w:tab w:val="left" w:pos="9355"/>
              </w:tabs>
              <w:autoSpaceDE/>
              <w:autoSpaceDN/>
              <w:adjustRightInd/>
              <w:ind w:firstLine="0"/>
              <w:jc w:val="center"/>
              <w:rPr>
                <w:rFonts w:eastAsia="Times New Roman"/>
                <w:sz w:val="24"/>
                <w:szCs w:val="24"/>
              </w:rPr>
            </w:pPr>
            <w:r>
              <w:rPr>
                <w:rFonts w:eastAsia="Times New Roman"/>
                <w:sz w:val="24"/>
                <w:szCs w:val="24"/>
              </w:rPr>
              <w:t>(наименование муниципального образования)</w:t>
            </w:r>
          </w:p>
          <w:p>
            <w:pPr>
              <w:widowControl/>
              <w:tabs>
                <w:tab w:val="left" w:pos="9355"/>
              </w:tabs>
              <w:autoSpaceDE/>
              <w:autoSpaceDN/>
              <w:adjustRightInd/>
              <w:ind w:firstLine="0"/>
              <w:jc w:val="left"/>
              <w:rPr>
                <w:rFonts w:eastAsia="Times New Roman"/>
                <w:sz w:val="24"/>
                <w:szCs w:val="24"/>
              </w:rPr>
            </w:pPr>
            <w:r>
              <w:rPr>
                <w:rFonts w:eastAsia="Times New Roman"/>
                <w:sz w:val="24"/>
                <w:szCs w:val="24"/>
              </w:rPr>
              <w:t>______________________________________</w:t>
            </w:r>
          </w:p>
          <w:p>
            <w:pPr>
              <w:widowControl/>
              <w:tabs>
                <w:tab w:val="left" w:pos="9355"/>
              </w:tabs>
              <w:autoSpaceDE/>
              <w:autoSpaceDN/>
              <w:adjustRightInd/>
              <w:ind w:firstLine="0"/>
              <w:jc w:val="center"/>
              <w:rPr>
                <w:rFonts w:eastAsia="Times New Roman"/>
                <w:sz w:val="24"/>
                <w:szCs w:val="24"/>
              </w:rPr>
            </w:pPr>
            <w:r>
              <w:rPr>
                <w:rFonts w:eastAsia="Times New Roman"/>
                <w:sz w:val="24"/>
                <w:szCs w:val="24"/>
              </w:rPr>
              <w:t>(фамилия, имя, отчество)</w:t>
            </w:r>
          </w:p>
          <w:p>
            <w:pPr>
              <w:widowControl/>
              <w:tabs>
                <w:tab w:val="left" w:pos="9355"/>
              </w:tabs>
              <w:autoSpaceDE/>
              <w:autoSpaceDN/>
              <w:adjustRightInd/>
              <w:ind w:firstLine="0"/>
              <w:jc w:val="left"/>
              <w:rPr>
                <w:rFonts w:eastAsia="Times New Roman"/>
                <w:sz w:val="24"/>
                <w:szCs w:val="24"/>
              </w:rPr>
            </w:pPr>
          </w:p>
          <w:p>
            <w:pPr>
              <w:widowControl/>
              <w:tabs>
                <w:tab w:val="left" w:pos="9355"/>
              </w:tabs>
              <w:autoSpaceDE/>
              <w:autoSpaceDN/>
              <w:adjustRightInd/>
              <w:ind w:firstLine="0"/>
              <w:jc w:val="left"/>
              <w:rPr>
                <w:rFonts w:eastAsia="Times New Roman"/>
                <w:sz w:val="24"/>
                <w:szCs w:val="24"/>
              </w:rPr>
            </w:pPr>
          </w:p>
          <w:p>
            <w:pPr>
              <w:widowControl/>
              <w:tabs>
                <w:tab w:val="left" w:pos="9355"/>
              </w:tabs>
              <w:autoSpaceDE/>
              <w:autoSpaceDN/>
              <w:adjustRightInd/>
              <w:ind w:firstLine="0"/>
              <w:jc w:val="left"/>
              <w:rPr>
                <w:rFonts w:eastAsia="Times New Roman"/>
                <w:sz w:val="24"/>
                <w:szCs w:val="24"/>
              </w:rPr>
            </w:pPr>
            <w:r>
              <w:rPr>
                <w:rFonts w:eastAsia="Times New Roman"/>
                <w:sz w:val="24"/>
                <w:szCs w:val="24"/>
              </w:rPr>
              <w:t>Адрес ________________________________</w:t>
            </w:r>
          </w:p>
          <w:p>
            <w:pPr>
              <w:widowControl/>
              <w:tabs>
                <w:tab w:val="left" w:pos="9355"/>
              </w:tabs>
              <w:autoSpaceDE/>
              <w:autoSpaceDN/>
              <w:adjustRightInd/>
              <w:ind w:firstLine="0"/>
              <w:jc w:val="left"/>
              <w:rPr>
                <w:rFonts w:eastAsia="Times New Roman"/>
                <w:sz w:val="24"/>
                <w:szCs w:val="24"/>
              </w:rPr>
            </w:pPr>
          </w:p>
          <w:p>
            <w:pPr>
              <w:widowControl/>
              <w:tabs>
                <w:tab w:val="left" w:pos="9355"/>
              </w:tabs>
              <w:autoSpaceDE/>
              <w:autoSpaceDN/>
              <w:adjustRightInd/>
              <w:ind w:firstLine="0"/>
              <w:jc w:val="left"/>
              <w:rPr>
                <w:rFonts w:eastAsia="Times New Roman"/>
                <w:sz w:val="24"/>
                <w:szCs w:val="24"/>
              </w:rPr>
            </w:pPr>
            <w:r>
              <w:rPr>
                <w:rFonts w:eastAsia="Times New Roman"/>
                <w:sz w:val="24"/>
                <w:szCs w:val="24"/>
              </w:rPr>
              <w:t>Подпись ______________________________</w:t>
            </w:r>
          </w:p>
          <w:p>
            <w:pPr>
              <w:widowControl/>
              <w:tabs>
                <w:tab w:val="left" w:pos="9355"/>
              </w:tabs>
              <w:autoSpaceDE/>
              <w:autoSpaceDN/>
              <w:adjustRightInd/>
              <w:ind w:firstLine="0"/>
              <w:jc w:val="left"/>
              <w:rPr>
                <w:rFonts w:eastAsia="Times New Roman"/>
                <w:sz w:val="24"/>
                <w:szCs w:val="24"/>
              </w:rPr>
            </w:pPr>
          </w:p>
        </w:tc>
        <w:tc>
          <w:tcPr>
            <w:tcW w:w="4786" w:type="dxa"/>
          </w:tcPr>
          <w:p>
            <w:pPr>
              <w:widowControl/>
              <w:tabs>
                <w:tab w:val="left" w:pos="9355"/>
              </w:tabs>
              <w:autoSpaceDE/>
              <w:autoSpaceDN/>
              <w:adjustRightInd/>
              <w:ind w:firstLine="0"/>
              <w:jc w:val="left"/>
              <w:rPr>
                <w:rFonts w:eastAsia="Times New Roman"/>
                <w:sz w:val="24"/>
                <w:szCs w:val="24"/>
              </w:rPr>
            </w:pPr>
            <w:r>
              <w:rPr>
                <w:rFonts w:eastAsia="Times New Roman"/>
                <w:sz w:val="24"/>
                <w:szCs w:val="24"/>
              </w:rPr>
              <w:t>Глава администрации</w:t>
            </w:r>
          </w:p>
          <w:p>
            <w:pPr>
              <w:widowControl/>
              <w:tabs>
                <w:tab w:val="left" w:pos="9355"/>
              </w:tabs>
              <w:autoSpaceDE/>
              <w:autoSpaceDN/>
              <w:adjustRightInd/>
              <w:ind w:firstLine="0"/>
              <w:jc w:val="left"/>
              <w:rPr>
                <w:rFonts w:eastAsia="Times New Roman"/>
                <w:sz w:val="24"/>
                <w:szCs w:val="24"/>
              </w:rPr>
            </w:pPr>
            <w:r>
              <w:rPr>
                <w:rFonts w:eastAsia="Times New Roman"/>
                <w:sz w:val="24"/>
                <w:szCs w:val="24"/>
              </w:rPr>
              <w:t>______________________________________</w:t>
            </w:r>
          </w:p>
          <w:p>
            <w:pPr>
              <w:widowControl/>
              <w:tabs>
                <w:tab w:val="left" w:pos="9355"/>
              </w:tabs>
              <w:autoSpaceDE/>
              <w:autoSpaceDN/>
              <w:adjustRightInd/>
              <w:ind w:firstLine="0"/>
              <w:jc w:val="center"/>
              <w:rPr>
                <w:rFonts w:eastAsia="Times New Roman"/>
                <w:sz w:val="24"/>
                <w:szCs w:val="24"/>
              </w:rPr>
            </w:pPr>
            <w:r>
              <w:rPr>
                <w:rFonts w:eastAsia="Times New Roman"/>
                <w:sz w:val="24"/>
                <w:szCs w:val="24"/>
              </w:rPr>
              <w:t>(фамилия, имя, отчество)</w:t>
            </w:r>
          </w:p>
          <w:p>
            <w:pPr>
              <w:widowControl/>
              <w:tabs>
                <w:tab w:val="left" w:pos="9355"/>
              </w:tabs>
              <w:autoSpaceDE/>
              <w:autoSpaceDN/>
              <w:adjustRightInd/>
              <w:ind w:firstLine="0"/>
              <w:jc w:val="left"/>
              <w:rPr>
                <w:rFonts w:eastAsia="Times New Roman"/>
                <w:sz w:val="24"/>
                <w:szCs w:val="24"/>
              </w:rPr>
            </w:pPr>
          </w:p>
          <w:p>
            <w:pPr>
              <w:widowControl/>
              <w:tabs>
                <w:tab w:val="left" w:pos="9355"/>
              </w:tabs>
              <w:autoSpaceDE/>
              <w:autoSpaceDN/>
              <w:adjustRightInd/>
              <w:ind w:firstLine="0"/>
              <w:jc w:val="left"/>
              <w:rPr>
                <w:rFonts w:eastAsia="Times New Roman"/>
                <w:sz w:val="24"/>
                <w:szCs w:val="24"/>
              </w:rPr>
            </w:pPr>
          </w:p>
          <w:p>
            <w:pPr>
              <w:widowControl/>
              <w:tabs>
                <w:tab w:val="left" w:pos="9355"/>
              </w:tabs>
              <w:autoSpaceDE/>
              <w:autoSpaceDN/>
              <w:adjustRightInd/>
              <w:ind w:firstLine="0"/>
              <w:jc w:val="left"/>
              <w:rPr>
                <w:rFonts w:eastAsia="Times New Roman"/>
                <w:sz w:val="24"/>
                <w:szCs w:val="24"/>
              </w:rPr>
            </w:pPr>
            <w:r>
              <w:rPr>
                <w:rFonts w:eastAsia="Times New Roman"/>
                <w:sz w:val="24"/>
                <w:szCs w:val="24"/>
              </w:rPr>
              <w:t>Паспорт ______№______________________</w:t>
            </w:r>
          </w:p>
          <w:p>
            <w:pPr>
              <w:widowControl/>
              <w:tabs>
                <w:tab w:val="left" w:pos="9355"/>
              </w:tabs>
              <w:autoSpaceDE/>
              <w:autoSpaceDN/>
              <w:adjustRightInd/>
              <w:ind w:firstLine="0"/>
              <w:jc w:val="left"/>
              <w:rPr>
                <w:rFonts w:eastAsia="Times New Roman"/>
                <w:sz w:val="24"/>
                <w:szCs w:val="24"/>
              </w:rPr>
            </w:pPr>
            <w:r>
              <w:rPr>
                <w:rFonts w:eastAsia="Times New Roman"/>
                <w:sz w:val="24"/>
                <w:szCs w:val="24"/>
              </w:rPr>
              <w:t>Выдан _______________________________</w:t>
            </w:r>
          </w:p>
          <w:p>
            <w:pPr>
              <w:widowControl/>
              <w:tabs>
                <w:tab w:val="left" w:pos="9355"/>
              </w:tabs>
              <w:autoSpaceDE/>
              <w:autoSpaceDN/>
              <w:adjustRightInd/>
              <w:ind w:firstLine="0"/>
              <w:jc w:val="center"/>
              <w:rPr>
                <w:rFonts w:eastAsia="Times New Roman"/>
                <w:sz w:val="24"/>
                <w:szCs w:val="24"/>
              </w:rPr>
            </w:pPr>
            <w:r>
              <w:rPr>
                <w:rFonts w:eastAsia="Times New Roman"/>
                <w:sz w:val="24"/>
                <w:szCs w:val="24"/>
              </w:rPr>
              <w:t xml:space="preserve">(кем </w:t>
            </w:r>
            <w:proofErr w:type="gramStart"/>
            <w:r>
              <w:rPr>
                <w:rFonts w:eastAsia="Times New Roman"/>
                <w:sz w:val="24"/>
                <w:szCs w:val="24"/>
              </w:rPr>
              <w:t>выдан</w:t>
            </w:r>
            <w:proofErr w:type="gramEnd"/>
            <w:r>
              <w:rPr>
                <w:rFonts w:eastAsia="Times New Roman"/>
                <w:sz w:val="24"/>
                <w:szCs w:val="24"/>
              </w:rPr>
              <w:t>, дата выдачи)</w:t>
            </w:r>
          </w:p>
          <w:p>
            <w:pPr>
              <w:widowControl/>
              <w:tabs>
                <w:tab w:val="left" w:pos="9355"/>
              </w:tabs>
              <w:autoSpaceDE/>
              <w:autoSpaceDN/>
              <w:adjustRightInd/>
              <w:ind w:firstLine="0"/>
              <w:jc w:val="left"/>
              <w:rPr>
                <w:rFonts w:eastAsia="Times New Roman"/>
                <w:sz w:val="24"/>
                <w:szCs w:val="24"/>
              </w:rPr>
            </w:pPr>
            <w:r>
              <w:rPr>
                <w:rFonts w:eastAsia="Times New Roman"/>
                <w:sz w:val="24"/>
                <w:szCs w:val="24"/>
              </w:rPr>
              <w:t>Адрес места жительства ______________________________________</w:t>
            </w:r>
          </w:p>
          <w:p>
            <w:pPr>
              <w:widowControl/>
              <w:tabs>
                <w:tab w:val="left" w:pos="9355"/>
              </w:tabs>
              <w:autoSpaceDE/>
              <w:autoSpaceDN/>
              <w:adjustRightInd/>
              <w:ind w:firstLine="0"/>
              <w:jc w:val="left"/>
              <w:rPr>
                <w:rFonts w:eastAsia="Times New Roman"/>
                <w:sz w:val="24"/>
                <w:szCs w:val="24"/>
              </w:rPr>
            </w:pPr>
            <w:r>
              <w:rPr>
                <w:rFonts w:eastAsia="Times New Roman"/>
                <w:sz w:val="24"/>
                <w:szCs w:val="24"/>
              </w:rPr>
              <w:t>Подпись ______________________________</w:t>
            </w:r>
          </w:p>
          <w:p>
            <w:pPr>
              <w:widowControl/>
              <w:tabs>
                <w:tab w:val="left" w:pos="9355"/>
              </w:tabs>
              <w:autoSpaceDE/>
              <w:autoSpaceDN/>
              <w:adjustRightInd/>
              <w:ind w:firstLine="0"/>
              <w:jc w:val="left"/>
              <w:rPr>
                <w:rFonts w:eastAsia="Times New Roman"/>
                <w:sz w:val="24"/>
                <w:szCs w:val="24"/>
              </w:rPr>
            </w:pPr>
          </w:p>
        </w:tc>
      </w:tr>
    </w:tbl>
    <w:p>
      <w:pPr>
        <w:widowControl/>
        <w:tabs>
          <w:tab w:val="left" w:pos="9355"/>
        </w:tabs>
        <w:autoSpaceDE/>
        <w:autoSpaceDN/>
        <w:adjustRightInd/>
        <w:ind w:right="-5" w:firstLine="540"/>
        <w:rPr>
          <w:rFonts w:eastAsia="Times New Roman"/>
          <w:sz w:val="24"/>
          <w:szCs w:val="24"/>
        </w:rPr>
      </w:pPr>
    </w:p>
    <w:p>
      <w:pPr>
        <w:widowControl/>
        <w:tabs>
          <w:tab w:val="left" w:pos="9355"/>
        </w:tabs>
        <w:autoSpaceDE/>
        <w:autoSpaceDN/>
        <w:adjustRightInd/>
        <w:ind w:right="-5" w:firstLine="540"/>
        <w:rPr>
          <w:rFonts w:eastAsia="Times New Roman"/>
          <w:sz w:val="24"/>
          <w:szCs w:val="24"/>
        </w:rPr>
      </w:pPr>
      <w:r>
        <w:rPr>
          <w:rFonts w:eastAsia="Times New Roman"/>
          <w:sz w:val="24"/>
          <w:szCs w:val="24"/>
        </w:rPr>
        <w:t>* -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pPr>
        <w:widowControl/>
        <w:tabs>
          <w:tab w:val="left" w:pos="9355"/>
        </w:tabs>
        <w:autoSpaceDE/>
        <w:autoSpaceDN/>
        <w:adjustRightInd/>
        <w:ind w:right="-5" w:firstLine="540"/>
        <w:rPr>
          <w:rFonts w:eastAsia="Times New Roman"/>
          <w:sz w:val="24"/>
          <w:szCs w:val="24"/>
        </w:rPr>
      </w:pPr>
      <w:r>
        <w:rPr>
          <w:rFonts w:eastAsia="Times New Roman"/>
          <w:sz w:val="24"/>
          <w:szCs w:val="24"/>
        </w:rPr>
        <w:t>** -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pPr>
        <w:widowControl/>
        <w:ind w:firstLine="540"/>
        <w:rPr>
          <w:rFonts w:eastAsia="Times New Roman"/>
          <w:sz w:val="24"/>
          <w:szCs w:val="24"/>
        </w:rPr>
      </w:pPr>
      <w:proofErr w:type="gramStart"/>
      <w:r>
        <w:rPr>
          <w:rFonts w:eastAsia="Times New Roman"/>
          <w:sz w:val="24"/>
          <w:szCs w:val="24"/>
        </w:rPr>
        <w: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абзацем вторым части 2 статьи 37 Федерального закона от 6 октября 2003 года N 131-ФЗ "Об общих принципах организации местного самоуправления в Российской Федерации".</w:t>
      </w:r>
      <w:proofErr w:type="gramEnd"/>
    </w:p>
    <w:p>
      <w:pPr>
        <w:ind w:firstLine="0"/>
        <w:rPr>
          <w:sz w:val="24"/>
          <w:szCs w:val="24"/>
        </w:rPr>
      </w:pPr>
    </w:p>
    <w:p>
      <w:pPr>
        <w:pStyle w:val="ConsPlusNormal"/>
        <w:ind w:firstLine="0"/>
        <w:jc w:val="right"/>
        <w:outlineLvl w:val="0"/>
        <w:rPr>
          <w:sz w:val="24"/>
          <w:szCs w:val="24"/>
        </w:rPr>
      </w:pPr>
      <w:r>
        <w:rPr>
          <w:sz w:val="24"/>
          <w:szCs w:val="24"/>
        </w:rPr>
        <w:br w:type="page"/>
      </w:r>
    </w:p>
    <w:p>
      <w:pPr>
        <w:pStyle w:val="ConsPlusNormal"/>
        <w:ind w:firstLine="0"/>
        <w:jc w:val="right"/>
        <w:outlineLvl w:val="0"/>
        <w:rPr>
          <w:sz w:val="24"/>
          <w:szCs w:val="24"/>
        </w:rPr>
      </w:pPr>
      <w:r>
        <w:rPr>
          <w:sz w:val="24"/>
          <w:szCs w:val="24"/>
        </w:rPr>
        <w:lastRenderedPageBreak/>
        <w:t>Приложение №4</w:t>
      </w:r>
    </w:p>
    <w:p>
      <w:pPr>
        <w:pStyle w:val="ConsPlusNormal"/>
        <w:ind w:firstLine="0"/>
        <w:jc w:val="right"/>
        <w:outlineLvl w:val="0"/>
        <w:rPr>
          <w:sz w:val="24"/>
          <w:szCs w:val="24"/>
        </w:rPr>
      </w:pPr>
      <w:r>
        <w:rPr>
          <w:sz w:val="24"/>
          <w:szCs w:val="24"/>
        </w:rPr>
        <w:t xml:space="preserve"> к Положению о муниципальной службе</w:t>
      </w:r>
    </w:p>
    <w:p>
      <w:pPr>
        <w:pStyle w:val="ConsPlusNormal"/>
        <w:ind w:firstLine="0"/>
        <w:jc w:val="right"/>
        <w:outlineLvl w:val="0"/>
        <w:rPr>
          <w:sz w:val="24"/>
          <w:szCs w:val="24"/>
        </w:rPr>
      </w:pPr>
      <w:r>
        <w:rPr>
          <w:sz w:val="24"/>
          <w:szCs w:val="24"/>
        </w:rPr>
        <w:t xml:space="preserve"> в администрации городского поселения </w:t>
      </w:r>
    </w:p>
    <w:p>
      <w:pPr>
        <w:pStyle w:val="ConsPlusNormal"/>
        <w:ind w:firstLine="0"/>
        <w:jc w:val="right"/>
        <w:outlineLvl w:val="0"/>
        <w:rPr>
          <w:sz w:val="24"/>
          <w:szCs w:val="24"/>
        </w:rPr>
      </w:pPr>
      <w:r>
        <w:rPr>
          <w:sz w:val="24"/>
          <w:szCs w:val="24"/>
        </w:rPr>
        <w:t>город Калач</w:t>
      </w:r>
    </w:p>
    <w:p>
      <w:pPr>
        <w:pStyle w:val="ConsPlusTitle"/>
        <w:jc w:val="center"/>
        <w:outlineLvl w:val="0"/>
        <w:rPr>
          <w:sz w:val="24"/>
          <w:szCs w:val="24"/>
        </w:rPr>
      </w:pPr>
      <w:r>
        <w:rPr>
          <w:sz w:val="24"/>
          <w:szCs w:val="24"/>
        </w:rPr>
        <w:t xml:space="preserve">Положение </w:t>
      </w:r>
    </w:p>
    <w:p>
      <w:pPr>
        <w:pStyle w:val="ConsPlusTitle"/>
        <w:jc w:val="center"/>
        <w:outlineLvl w:val="0"/>
        <w:rPr>
          <w:sz w:val="24"/>
          <w:szCs w:val="24"/>
        </w:rPr>
      </w:pPr>
      <w:r>
        <w:rPr>
          <w:sz w:val="24"/>
          <w:szCs w:val="24"/>
        </w:rPr>
        <w:t>об аттестации муниципальных служащих</w:t>
      </w:r>
    </w:p>
    <w:p>
      <w:pPr>
        <w:pStyle w:val="ConsPlusTitle"/>
        <w:jc w:val="center"/>
        <w:outlineLvl w:val="0"/>
        <w:rPr>
          <w:sz w:val="24"/>
          <w:szCs w:val="24"/>
        </w:rPr>
      </w:pPr>
      <w:r>
        <w:rPr>
          <w:sz w:val="24"/>
          <w:szCs w:val="24"/>
        </w:rPr>
        <w:t>в администрации городского поселения город Калач</w:t>
      </w:r>
    </w:p>
    <w:p>
      <w:pPr>
        <w:pStyle w:val="ConsPlusNormal"/>
        <w:ind w:firstLine="0"/>
        <w:jc w:val="center"/>
        <w:outlineLvl w:val="0"/>
        <w:rPr>
          <w:sz w:val="24"/>
          <w:szCs w:val="24"/>
        </w:rPr>
      </w:pPr>
    </w:p>
    <w:p>
      <w:pPr>
        <w:pStyle w:val="ConsPlusNormal"/>
        <w:ind w:firstLine="540"/>
        <w:jc w:val="both"/>
        <w:outlineLvl w:val="0"/>
        <w:rPr>
          <w:sz w:val="24"/>
          <w:szCs w:val="24"/>
        </w:rPr>
      </w:pPr>
      <w:r>
        <w:rPr>
          <w:sz w:val="24"/>
          <w:szCs w:val="24"/>
        </w:rPr>
        <w:t>1. Настоящим Положением в соответствии со </w:t>
      </w:r>
      <w:hyperlink r:id="rId42" w:anchor="/document/12152272/entry/18" w:history="1">
        <w:r>
          <w:rPr>
            <w:rStyle w:val="afb"/>
            <w:sz w:val="24"/>
            <w:szCs w:val="24"/>
          </w:rPr>
          <w:t>статьей 18</w:t>
        </w:r>
      </w:hyperlink>
      <w:r>
        <w:rPr>
          <w:sz w:val="24"/>
          <w:szCs w:val="24"/>
        </w:rPr>
        <w:t>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администрации городского поселения город Калач Калачеевского муниципального района Воронежской области.</w:t>
      </w:r>
    </w:p>
    <w:p>
      <w:pPr>
        <w:pStyle w:val="ConsPlusNormal"/>
        <w:ind w:firstLine="540"/>
        <w:jc w:val="both"/>
        <w:outlineLvl w:val="0"/>
        <w:rPr>
          <w:sz w:val="24"/>
          <w:szCs w:val="24"/>
        </w:rPr>
      </w:pPr>
      <w:r>
        <w:rPr>
          <w:sz w:val="24"/>
          <w:szCs w:val="24"/>
        </w:rPr>
        <w:t>2. Аттестация проводится в целях определения соответствия муниципального служащего замещаемой должности муниципальной службы.</w:t>
      </w:r>
    </w:p>
    <w:p>
      <w:pPr>
        <w:pStyle w:val="ConsPlusNormal"/>
        <w:ind w:firstLine="540"/>
        <w:jc w:val="both"/>
        <w:outlineLvl w:val="0"/>
        <w:rPr>
          <w:sz w:val="24"/>
          <w:szCs w:val="24"/>
        </w:rPr>
      </w:pPr>
      <w:r>
        <w:rPr>
          <w:sz w:val="24"/>
          <w:szCs w:val="24"/>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pPr>
        <w:pStyle w:val="ConsPlusNormal"/>
        <w:ind w:firstLine="540"/>
        <w:jc w:val="both"/>
        <w:outlineLvl w:val="0"/>
        <w:rPr>
          <w:sz w:val="24"/>
          <w:szCs w:val="24"/>
        </w:rPr>
      </w:pPr>
      <w:r>
        <w:rPr>
          <w:sz w:val="24"/>
          <w:szCs w:val="24"/>
        </w:rPr>
        <w:t>3. Аттестации не подлежат муниципальные служащие:</w:t>
      </w:r>
    </w:p>
    <w:p>
      <w:pPr>
        <w:pStyle w:val="ConsPlusNormal"/>
        <w:ind w:firstLine="540"/>
        <w:jc w:val="both"/>
        <w:outlineLvl w:val="0"/>
        <w:rPr>
          <w:sz w:val="24"/>
          <w:szCs w:val="24"/>
        </w:rPr>
      </w:pPr>
      <w:r>
        <w:rPr>
          <w:sz w:val="24"/>
          <w:szCs w:val="24"/>
        </w:rPr>
        <w:t>а) замещающие должности муниципальной службы менее одного года;</w:t>
      </w:r>
    </w:p>
    <w:p>
      <w:pPr>
        <w:pStyle w:val="ConsPlusNormal"/>
        <w:ind w:firstLine="540"/>
        <w:jc w:val="both"/>
        <w:outlineLvl w:val="0"/>
        <w:rPr>
          <w:sz w:val="24"/>
          <w:szCs w:val="24"/>
        </w:rPr>
      </w:pPr>
      <w:r>
        <w:rPr>
          <w:sz w:val="24"/>
          <w:szCs w:val="24"/>
        </w:rPr>
        <w:t>б) достигшие возраста 60 лет;</w:t>
      </w:r>
    </w:p>
    <w:p>
      <w:pPr>
        <w:pStyle w:val="ConsPlusNormal"/>
        <w:ind w:firstLine="540"/>
        <w:jc w:val="both"/>
        <w:outlineLvl w:val="0"/>
        <w:rPr>
          <w:sz w:val="24"/>
          <w:szCs w:val="24"/>
        </w:rPr>
      </w:pPr>
      <w:r>
        <w:rPr>
          <w:sz w:val="24"/>
          <w:szCs w:val="24"/>
        </w:rPr>
        <w:t>в) беременные женщины;</w:t>
      </w:r>
    </w:p>
    <w:p>
      <w:pPr>
        <w:pStyle w:val="ConsPlusNormal"/>
        <w:ind w:firstLine="540"/>
        <w:jc w:val="both"/>
        <w:outlineLvl w:val="0"/>
        <w:rPr>
          <w:sz w:val="24"/>
          <w:szCs w:val="24"/>
        </w:rPr>
      </w:pPr>
      <w:r>
        <w:rPr>
          <w:sz w:val="24"/>
          <w:szCs w:val="24"/>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ConsPlusNormal"/>
        <w:ind w:firstLine="540"/>
        <w:jc w:val="both"/>
        <w:outlineLvl w:val="0"/>
        <w:rPr>
          <w:sz w:val="24"/>
          <w:szCs w:val="24"/>
        </w:rPr>
      </w:pPr>
      <w:r>
        <w:rPr>
          <w:sz w:val="24"/>
          <w:szCs w:val="24"/>
        </w:rPr>
        <w:t>д) замещающие должности муниципальной службы на основании срочного трудового договора (контракта).</w:t>
      </w:r>
    </w:p>
    <w:p>
      <w:pPr>
        <w:pStyle w:val="ConsPlusNormal"/>
        <w:ind w:firstLine="540"/>
        <w:jc w:val="both"/>
        <w:outlineLvl w:val="0"/>
        <w:rPr>
          <w:sz w:val="24"/>
          <w:szCs w:val="24"/>
        </w:rPr>
      </w:pPr>
      <w:r>
        <w:rPr>
          <w:sz w:val="24"/>
          <w:szCs w:val="24"/>
        </w:rPr>
        <w:t>4. Аттестация муниципального служащего проводится один раз в три года.</w:t>
      </w:r>
    </w:p>
    <w:p>
      <w:pPr>
        <w:pStyle w:val="ConsPlusNormal"/>
        <w:ind w:firstLine="540"/>
        <w:jc w:val="both"/>
        <w:outlineLvl w:val="0"/>
        <w:rPr>
          <w:b/>
          <w:sz w:val="24"/>
          <w:szCs w:val="24"/>
        </w:rPr>
      </w:pPr>
      <w:r>
        <w:rPr>
          <w:b/>
          <w:sz w:val="24"/>
          <w:szCs w:val="24"/>
        </w:rPr>
        <w:t>Организация проведения аттестации</w:t>
      </w:r>
    </w:p>
    <w:p>
      <w:pPr>
        <w:pStyle w:val="ConsPlusNormal"/>
        <w:ind w:firstLine="540"/>
        <w:jc w:val="both"/>
        <w:outlineLvl w:val="0"/>
        <w:rPr>
          <w:sz w:val="24"/>
          <w:szCs w:val="24"/>
        </w:rPr>
      </w:pPr>
      <w:r>
        <w:rPr>
          <w:sz w:val="24"/>
          <w:szCs w:val="24"/>
        </w:rPr>
        <w:t>5. Для проведения аттестации муниципальных служащих представителем нанимателя (работодателем) издается правовой акт, содержащий положения:</w:t>
      </w:r>
    </w:p>
    <w:p>
      <w:pPr>
        <w:pStyle w:val="ConsPlusNormal"/>
        <w:ind w:firstLine="540"/>
        <w:jc w:val="both"/>
        <w:outlineLvl w:val="0"/>
        <w:rPr>
          <w:sz w:val="24"/>
          <w:szCs w:val="24"/>
        </w:rPr>
      </w:pPr>
      <w:r>
        <w:rPr>
          <w:sz w:val="24"/>
          <w:szCs w:val="24"/>
        </w:rPr>
        <w:t>а) о формировании аттестационной комиссии;</w:t>
      </w:r>
    </w:p>
    <w:p>
      <w:pPr>
        <w:pStyle w:val="ConsPlusNormal"/>
        <w:ind w:firstLine="540"/>
        <w:jc w:val="both"/>
        <w:outlineLvl w:val="0"/>
        <w:rPr>
          <w:sz w:val="24"/>
          <w:szCs w:val="24"/>
        </w:rPr>
      </w:pPr>
      <w:r>
        <w:rPr>
          <w:sz w:val="24"/>
          <w:szCs w:val="24"/>
        </w:rPr>
        <w:t>б) об утверждении графика проведения аттестации;</w:t>
      </w:r>
    </w:p>
    <w:p>
      <w:pPr>
        <w:pStyle w:val="ConsPlusNormal"/>
        <w:ind w:firstLine="540"/>
        <w:jc w:val="both"/>
        <w:outlineLvl w:val="0"/>
        <w:rPr>
          <w:sz w:val="24"/>
          <w:szCs w:val="24"/>
        </w:rPr>
      </w:pPr>
      <w:r>
        <w:rPr>
          <w:sz w:val="24"/>
          <w:szCs w:val="24"/>
        </w:rPr>
        <w:t>в) о составлении списков муниципальных служащих, подлежащих аттестации;</w:t>
      </w:r>
    </w:p>
    <w:p>
      <w:pPr>
        <w:pStyle w:val="ConsPlusNormal"/>
        <w:ind w:firstLine="540"/>
        <w:jc w:val="both"/>
        <w:outlineLvl w:val="0"/>
        <w:rPr>
          <w:sz w:val="24"/>
          <w:szCs w:val="24"/>
        </w:rPr>
      </w:pPr>
      <w:r>
        <w:rPr>
          <w:sz w:val="24"/>
          <w:szCs w:val="24"/>
        </w:rPr>
        <w:t>г) о подготовке документов, необходимых для работы аттестационной комиссии.</w:t>
      </w:r>
    </w:p>
    <w:p>
      <w:pPr>
        <w:pStyle w:val="ConsPlusNormal"/>
        <w:ind w:firstLine="540"/>
        <w:jc w:val="both"/>
        <w:outlineLvl w:val="0"/>
        <w:rPr>
          <w:sz w:val="24"/>
          <w:szCs w:val="24"/>
        </w:rPr>
      </w:pPr>
      <w:r>
        <w:rPr>
          <w:sz w:val="24"/>
          <w:szCs w:val="24"/>
        </w:rPr>
        <w:t>6. Аттестационная комиссия формируется правовым актом администрации.</w:t>
      </w:r>
    </w:p>
    <w:p>
      <w:pPr>
        <w:pStyle w:val="ConsPlusNormal"/>
        <w:ind w:firstLine="540"/>
        <w:jc w:val="both"/>
        <w:outlineLvl w:val="0"/>
        <w:rPr>
          <w:sz w:val="24"/>
          <w:szCs w:val="24"/>
        </w:rPr>
      </w:pPr>
      <w:r>
        <w:rPr>
          <w:sz w:val="24"/>
          <w:szCs w:val="24"/>
        </w:rPr>
        <w:t>В состав аттестационной комиссии включаются </w:t>
      </w:r>
      <w:hyperlink r:id="rId43" w:anchor="/document/18122086/entry/104" w:history="1">
        <w:r>
          <w:rPr>
            <w:rStyle w:val="afb"/>
            <w:sz w:val="24"/>
            <w:szCs w:val="24"/>
          </w:rPr>
          <w:t>представитель нанимателя</w:t>
        </w:r>
      </w:hyperlink>
      <w:r>
        <w:rPr>
          <w:sz w:val="24"/>
          <w:szCs w:val="24"/>
        </w:rPr>
        <w:t> (работодатель) и уполномоченные им муниципальные служащие.</w:t>
      </w:r>
    </w:p>
    <w:p>
      <w:pPr>
        <w:pStyle w:val="ConsPlusNormal"/>
        <w:ind w:firstLine="540"/>
        <w:jc w:val="both"/>
        <w:outlineLvl w:val="0"/>
        <w:rPr>
          <w:sz w:val="24"/>
          <w:szCs w:val="24"/>
        </w:rPr>
      </w:pPr>
      <w:r>
        <w:rPr>
          <w:sz w:val="24"/>
          <w:szCs w:val="24"/>
        </w:rPr>
        <w:t xml:space="preserve">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w:t>
      </w:r>
      <w:proofErr w:type="gramStart"/>
      <w:r>
        <w:rPr>
          <w:sz w:val="24"/>
          <w:szCs w:val="24"/>
        </w:rPr>
        <w:t>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 привлечение в аттестационную комиссию независимых экспертов.</w:t>
      </w:r>
      <w:proofErr w:type="gramEnd"/>
    </w:p>
    <w:p>
      <w:pPr>
        <w:pStyle w:val="ConsPlusNormal"/>
        <w:ind w:firstLine="540"/>
        <w:jc w:val="both"/>
        <w:outlineLvl w:val="0"/>
        <w:rPr>
          <w:sz w:val="24"/>
          <w:szCs w:val="24"/>
        </w:rPr>
      </w:pPr>
      <w:r>
        <w:rPr>
          <w:sz w:val="24"/>
          <w:szCs w:val="24"/>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w:t>
      </w:r>
      <w:r>
        <w:rPr>
          <w:sz w:val="24"/>
          <w:szCs w:val="24"/>
        </w:rPr>
        <w:lastRenderedPageBreak/>
        <w:t>государственную тайну, формируется с учетом положений законодательства Российской Федерации о государственной тайне.</w:t>
      </w:r>
    </w:p>
    <w:p>
      <w:pPr>
        <w:pStyle w:val="ConsPlusNormal"/>
        <w:ind w:firstLine="540"/>
        <w:jc w:val="both"/>
        <w:outlineLvl w:val="0"/>
        <w:rPr>
          <w:sz w:val="24"/>
          <w:szCs w:val="24"/>
        </w:rPr>
      </w:pPr>
      <w:r>
        <w:rPr>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ConsPlusNormal"/>
        <w:ind w:firstLine="540"/>
        <w:jc w:val="both"/>
        <w:outlineLvl w:val="0"/>
        <w:rPr>
          <w:sz w:val="24"/>
          <w:szCs w:val="24"/>
        </w:rPr>
      </w:pPr>
      <w:r>
        <w:rPr>
          <w:sz w:val="24"/>
          <w:szCs w:val="24"/>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pPr>
        <w:pStyle w:val="ConsPlusNormal"/>
        <w:ind w:firstLine="540"/>
        <w:jc w:val="both"/>
        <w:outlineLvl w:val="0"/>
        <w:rPr>
          <w:sz w:val="24"/>
          <w:szCs w:val="24"/>
        </w:rPr>
      </w:pPr>
      <w:r>
        <w:rPr>
          <w:sz w:val="24"/>
          <w:szCs w:val="24"/>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pPr>
        <w:pStyle w:val="ConsPlusNormal"/>
        <w:ind w:firstLine="540"/>
        <w:jc w:val="both"/>
        <w:outlineLvl w:val="0"/>
        <w:rPr>
          <w:sz w:val="24"/>
          <w:szCs w:val="24"/>
        </w:rPr>
      </w:pPr>
      <w:r>
        <w:rPr>
          <w:sz w:val="24"/>
          <w:szCs w:val="24"/>
        </w:rPr>
        <w:t>9. В графике проведения аттестации указываются:</w:t>
      </w:r>
    </w:p>
    <w:p>
      <w:pPr>
        <w:pStyle w:val="ConsPlusNormal"/>
        <w:ind w:firstLine="540"/>
        <w:jc w:val="both"/>
        <w:outlineLvl w:val="0"/>
        <w:rPr>
          <w:sz w:val="24"/>
          <w:szCs w:val="24"/>
        </w:rPr>
      </w:pPr>
      <w:r>
        <w:rPr>
          <w:sz w:val="24"/>
          <w:szCs w:val="24"/>
        </w:rPr>
        <w:t>а) наименование подразделения, в котором проводится аттестация;</w:t>
      </w:r>
    </w:p>
    <w:p>
      <w:pPr>
        <w:pStyle w:val="ConsPlusNormal"/>
        <w:ind w:firstLine="540"/>
        <w:jc w:val="both"/>
        <w:outlineLvl w:val="0"/>
        <w:rPr>
          <w:sz w:val="24"/>
          <w:szCs w:val="24"/>
        </w:rPr>
      </w:pPr>
      <w:r>
        <w:rPr>
          <w:sz w:val="24"/>
          <w:szCs w:val="24"/>
        </w:rPr>
        <w:t>б) список муниципальных служащих, подлежащих аттестации;</w:t>
      </w:r>
    </w:p>
    <w:p>
      <w:pPr>
        <w:pStyle w:val="ConsPlusNormal"/>
        <w:ind w:firstLine="540"/>
        <w:jc w:val="both"/>
        <w:outlineLvl w:val="0"/>
        <w:rPr>
          <w:sz w:val="24"/>
          <w:szCs w:val="24"/>
        </w:rPr>
      </w:pPr>
      <w:r>
        <w:rPr>
          <w:sz w:val="24"/>
          <w:szCs w:val="24"/>
        </w:rPr>
        <w:t>в) дата, время и место проведения аттестации;</w:t>
      </w:r>
    </w:p>
    <w:p>
      <w:pPr>
        <w:pStyle w:val="ConsPlusNormal"/>
        <w:ind w:firstLine="540"/>
        <w:jc w:val="both"/>
        <w:outlineLvl w:val="0"/>
        <w:rPr>
          <w:sz w:val="24"/>
          <w:szCs w:val="24"/>
        </w:rPr>
      </w:pPr>
      <w:r>
        <w:rPr>
          <w:sz w:val="24"/>
          <w:szCs w:val="24"/>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администрации.</w:t>
      </w:r>
    </w:p>
    <w:p>
      <w:pPr>
        <w:pStyle w:val="ConsPlusNormal"/>
        <w:ind w:firstLine="540"/>
        <w:jc w:val="both"/>
        <w:outlineLvl w:val="0"/>
        <w:rPr>
          <w:sz w:val="24"/>
          <w:szCs w:val="24"/>
        </w:rPr>
      </w:pPr>
      <w:r>
        <w:rPr>
          <w:sz w:val="24"/>
          <w:szCs w:val="24"/>
        </w:rPr>
        <w:t xml:space="preserve">10. Не </w:t>
      </w:r>
      <w:proofErr w:type="gramStart"/>
      <w:r>
        <w:rPr>
          <w:sz w:val="24"/>
          <w:szCs w:val="24"/>
        </w:rPr>
        <w:t>позднее</w:t>
      </w:r>
      <w:proofErr w:type="gramEnd"/>
      <w:r>
        <w:rPr>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начальником.</w:t>
      </w:r>
    </w:p>
    <w:p>
      <w:pPr>
        <w:pStyle w:val="ConsPlusNormal"/>
        <w:ind w:firstLine="540"/>
        <w:jc w:val="both"/>
        <w:outlineLvl w:val="0"/>
        <w:rPr>
          <w:sz w:val="24"/>
          <w:szCs w:val="24"/>
        </w:rPr>
      </w:pPr>
      <w:r>
        <w:rPr>
          <w:sz w:val="24"/>
          <w:szCs w:val="24"/>
        </w:rPr>
        <w:t>11. Отзыв, предусмотренный </w:t>
      </w:r>
      <w:hyperlink r:id="rId44" w:anchor="/document/18122086/entry/502010" w:history="1">
        <w:r>
          <w:rPr>
            <w:rStyle w:val="afb"/>
            <w:sz w:val="24"/>
            <w:szCs w:val="24"/>
          </w:rPr>
          <w:t>пунктом 10</w:t>
        </w:r>
      </w:hyperlink>
      <w:r>
        <w:rPr>
          <w:sz w:val="24"/>
          <w:szCs w:val="24"/>
        </w:rPr>
        <w:t> настоящего Положения, должен содержать следующие сведения о муниципальном служащем:</w:t>
      </w:r>
    </w:p>
    <w:p>
      <w:pPr>
        <w:pStyle w:val="ConsPlusNormal"/>
        <w:ind w:firstLine="540"/>
        <w:jc w:val="both"/>
        <w:outlineLvl w:val="0"/>
        <w:rPr>
          <w:sz w:val="24"/>
          <w:szCs w:val="24"/>
        </w:rPr>
      </w:pPr>
      <w:r>
        <w:rPr>
          <w:sz w:val="24"/>
          <w:szCs w:val="24"/>
        </w:rPr>
        <w:t>а) фамилия, имя, отчество;</w:t>
      </w:r>
    </w:p>
    <w:p>
      <w:pPr>
        <w:pStyle w:val="ConsPlusNormal"/>
        <w:ind w:firstLine="540"/>
        <w:jc w:val="both"/>
        <w:outlineLvl w:val="0"/>
        <w:rPr>
          <w:sz w:val="24"/>
          <w:szCs w:val="24"/>
        </w:rPr>
      </w:pPr>
      <w:r>
        <w:rPr>
          <w:sz w:val="24"/>
          <w:szCs w:val="24"/>
        </w:rPr>
        <w:t>б) замещаемая должность муниципальной службы на момент проведения аттестации и дата назначения на эту должность;</w:t>
      </w:r>
    </w:p>
    <w:p>
      <w:pPr>
        <w:pStyle w:val="ConsPlusNormal"/>
        <w:ind w:firstLine="540"/>
        <w:jc w:val="both"/>
        <w:outlineLvl w:val="0"/>
        <w:rPr>
          <w:sz w:val="24"/>
          <w:szCs w:val="24"/>
        </w:rPr>
      </w:pPr>
      <w:r>
        <w:rPr>
          <w:sz w:val="24"/>
          <w:szCs w:val="24"/>
        </w:rPr>
        <w:t>в) перечень основных вопросов (документов), в решении (разработке) которых муниципальный служащий принимал участие;</w:t>
      </w:r>
    </w:p>
    <w:p>
      <w:pPr>
        <w:pStyle w:val="ConsPlusNormal"/>
        <w:ind w:firstLine="540"/>
        <w:jc w:val="both"/>
        <w:outlineLvl w:val="0"/>
        <w:rPr>
          <w:sz w:val="24"/>
          <w:szCs w:val="24"/>
        </w:rPr>
      </w:pPr>
      <w:r>
        <w:rPr>
          <w:sz w:val="24"/>
          <w:szCs w:val="24"/>
        </w:rP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pPr>
        <w:pStyle w:val="ConsPlusNormal"/>
        <w:ind w:firstLine="540"/>
        <w:jc w:val="both"/>
        <w:outlineLvl w:val="0"/>
        <w:rPr>
          <w:sz w:val="24"/>
          <w:szCs w:val="24"/>
        </w:rPr>
      </w:pPr>
      <w:r>
        <w:rPr>
          <w:sz w:val="24"/>
          <w:szCs w:val="24"/>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pPr>
        <w:pStyle w:val="ConsPlusNormal"/>
        <w:ind w:firstLine="540"/>
        <w:jc w:val="both"/>
        <w:outlineLvl w:val="0"/>
        <w:rPr>
          <w:sz w:val="24"/>
          <w:szCs w:val="24"/>
        </w:rPr>
      </w:pPr>
      <w:r>
        <w:rPr>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pPr>
        <w:pStyle w:val="ConsPlusNormal"/>
        <w:ind w:firstLine="540"/>
        <w:jc w:val="both"/>
        <w:outlineLvl w:val="0"/>
        <w:rPr>
          <w:sz w:val="24"/>
          <w:szCs w:val="24"/>
        </w:rPr>
      </w:pPr>
      <w:r>
        <w:rPr>
          <w:sz w:val="24"/>
          <w:szCs w:val="24"/>
        </w:rPr>
        <w:t>13. Должностное лицо администрации, ответственное за ведение кадровой службы,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начальника.</w:t>
      </w:r>
    </w:p>
    <w:p>
      <w:pPr>
        <w:pStyle w:val="ConsPlusNormal"/>
        <w:ind w:firstLine="540"/>
        <w:jc w:val="both"/>
        <w:outlineLvl w:val="0"/>
        <w:rPr>
          <w:b/>
          <w:sz w:val="24"/>
          <w:szCs w:val="24"/>
        </w:rPr>
      </w:pPr>
      <w:r>
        <w:rPr>
          <w:b/>
          <w:sz w:val="24"/>
          <w:szCs w:val="24"/>
        </w:rPr>
        <w:t>Проведение аттестации</w:t>
      </w:r>
    </w:p>
    <w:p>
      <w:pPr>
        <w:pStyle w:val="ConsPlusNormal"/>
        <w:ind w:firstLine="540"/>
        <w:jc w:val="both"/>
        <w:outlineLvl w:val="0"/>
        <w:rPr>
          <w:sz w:val="24"/>
          <w:szCs w:val="24"/>
        </w:rPr>
      </w:pPr>
      <w:r>
        <w:rPr>
          <w:sz w:val="24"/>
          <w:szCs w:val="24"/>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pPr>
        <w:pStyle w:val="ConsPlusNormal"/>
        <w:ind w:firstLine="540"/>
        <w:jc w:val="both"/>
        <w:outlineLvl w:val="0"/>
        <w:rPr>
          <w:sz w:val="24"/>
          <w:szCs w:val="24"/>
        </w:rPr>
      </w:pPr>
      <w:r>
        <w:rPr>
          <w:sz w:val="24"/>
          <w:szCs w:val="24"/>
        </w:rPr>
        <w:lastRenderedPageBreak/>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pPr>
        <w:pStyle w:val="ConsPlusNormal"/>
        <w:ind w:firstLine="540"/>
        <w:jc w:val="both"/>
        <w:outlineLvl w:val="0"/>
        <w:rPr>
          <w:sz w:val="24"/>
          <w:szCs w:val="24"/>
        </w:rPr>
      </w:pPr>
      <w:r>
        <w:rPr>
          <w:sz w:val="24"/>
          <w:szCs w:val="24"/>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pPr>
        <w:pStyle w:val="ConsPlusNormal"/>
        <w:ind w:firstLine="540"/>
        <w:jc w:val="both"/>
        <w:outlineLvl w:val="0"/>
        <w:rPr>
          <w:sz w:val="24"/>
          <w:szCs w:val="24"/>
        </w:rPr>
      </w:pPr>
      <w:r>
        <w:rPr>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pPr>
        <w:pStyle w:val="ConsPlusNormal"/>
        <w:ind w:firstLine="540"/>
        <w:jc w:val="both"/>
        <w:outlineLvl w:val="0"/>
        <w:rPr>
          <w:sz w:val="24"/>
          <w:szCs w:val="24"/>
        </w:rPr>
      </w:pPr>
      <w:proofErr w:type="gramStart"/>
      <w:r>
        <w:rPr>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pPr>
        <w:pStyle w:val="ConsPlusNormal"/>
        <w:ind w:firstLine="540"/>
        <w:jc w:val="both"/>
        <w:outlineLvl w:val="0"/>
        <w:rPr>
          <w:sz w:val="24"/>
          <w:szCs w:val="24"/>
        </w:rPr>
      </w:pPr>
      <w:r>
        <w:rPr>
          <w:sz w:val="24"/>
          <w:szCs w:val="24"/>
        </w:rPr>
        <w:t>16. Заседание аттестационной комиссии считается правомочным, если на нем присутствует не менее двух третей ее членов.</w:t>
      </w:r>
    </w:p>
    <w:p>
      <w:pPr>
        <w:pStyle w:val="ConsPlusNormal"/>
        <w:ind w:firstLine="540"/>
        <w:jc w:val="both"/>
        <w:outlineLvl w:val="0"/>
        <w:rPr>
          <w:sz w:val="24"/>
          <w:szCs w:val="24"/>
        </w:rPr>
      </w:pPr>
      <w:r>
        <w:rPr>
          <w:sz w:val="24"/>
          <w:szCs w:val="24"/>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pPr>
        <w:pStyle w:val="ConsPlusNormal"/>
        <w:ind w:firstLine="540"/>
        <w:jc w:val="both"/>
        <w:outlineLvl w:val="0"/>
        <w:rPr>
          <w:sz w:val="24"/>
          <w:szCs w:val="24"/>
        </w:rPr>
      </w:pPr>
      <w:r>
        <w:rPr>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pPr>
        <w:pStyle w:val="ConsPlusNormal"/>
        <w:ind w:firstLine="540"/>
        <w:jc w:val="both"/>
        <w:outlineLvl w:val="0"/>
        <w:rPr>
          <w:sz w:val="24"/>
          <w:szCs w:val="24"/>
        </w:rPr>
      </w:pPr>
      <w:r>
        <w:rPr>
          <w:sz w:val="24"/>
          <w:szCs w:val="24"/>
        </w:rPr>
        <w:t>18. По результатам аттестации муниципального служащего аттестационной комиссией принимается одно из следующих решений:</w:t>
      </w:r>
    </w:p>
    <w:p>
      <w:pPr>
        <w:pStyle w:val="ConsPlusNormal"/>
        <w:ind w:firstLine="540"/>
        <w:jc w:val="both"/>
        <w:outlineLvl w:val="0"/>
        <w:rPr>
          <w:sz w:val="24"/>
          <w:szCs w:val="24"/>
        </w:rPr>
      </w:pPr>
      <w:r>
        <w:rPr>
          <w:sz w:val="24"/>
          <w:szCs w:val="24"/>
        </w:rPr>
        <w:t>а) соответствует замещаемой должности муниципальной службы;</w:t>
      </w:r>
    </w:p>
    <w:p>
      <w:pPr>
        <w:pStyle w:val="ConsPlusNormal"/>
        <w:ind w:firstLine="540"/>
        <w:jc w:val="both"/>
        <w:outlineLvl w:val="0"/>
        <w:rPr>
          <w:sz w:val="24"/>
          <w:szCs w:val="24"/>
        </w:rPr>
      </w:pPr>
      <w:r>
        <w:rPr>
          <w:sz w:val="24"/>
          <w:szCs w:val="24"/>
        </w:rPr>
        <w:t xml:space="preserve">б) </w:t>
      </w:r>
      <w:proofErr w:type="gramStart"/>
      <w:r>
        <w:rPr>
          <w:sz w:val="24"/>
          <w:szCs w:val="24"/>
        </w:rPr>
        <w:t>соответствует замещаемой должности муниципальной службы и рекомендуется</w:t>
      </w:r>
      <w:proofErr w:type="gramEnd"/>
      <w:r>
        <w:rPr>
          <w:sz w:val="24"/>
          <w:szCs w:val="24"/>
        </w:rPr>
        <w:t xml:space="preserve"> к включению в кадровый резерв для замещения вакантной должности муниципальной службы в порядке должностного роста;</w:t>
      </w:r>
    </w:p>
    <w:p>
      <w:pPr>
        <w:pStyle w:val="ConsPlusNormal"/>
        <w:ind w:firstLine="540"/>
        <w:jc w:val="both"/>
        <w:outlineLvl w:val="0"/>
        <w:rPr>
          <w:sz w:val="24"/>
          <w:szCs w:val="24"/>
        </w:rPr>
      </w:pPr>
      <w:r>
        <w:rPr>
          <w:sz w:val="24"/>
          <w:szCs w:val="24"/>
        </w:rPr>
        <w:t>в) соответствует замещаемой должности муниципальной службы при условии получения дополнительного профессионального образования;</w:t>
      </w:r>
    </w:p>
    <w:p>
      <w:pPr>
        <w:pStyle w:val="ConsPlusNormal"/>
        <w:ind w:firstLine="540"/>
        <w:jc w:val="both"/>
        <w:outlineLvl w:val="0"/>
        <w:rPr>
          <w:sz w:val="24"/>
          <w:szCs w:val="24"/>
        </w:rPr>
      </w:pPr>
      <w:r>
        <w:rPr>
          <w:sz w:val="24"/>
          <w:szCs w:val="24"/>
        </w:rPr>
        <w:t>г) не соответствует замещаемой должности муниципальной службы.</w:t>
      </w:r>
    </w:p>
    <w:p>
      <w:pPr>
        <w:pStyle w:val="ConsPlusNormal"/>
        <w:ind w:firstLine="540"/>
        <w:jc w:val="both"/>
        <w:outlineLvl w:val="0"/>
        <w:rPr>
          <w:sz w:val="24"/>
          <w:szCs w:val="24"/>
        </w:rPr>
      </w:pPr>
      <w:r>
        <w:rPr>
          <w:sz w:val="24"/>
          <w:szCs w:val="24"/>
        </w:rPr>
        <w:t>19. Результаты аттестации сообщаются аттестованным муниципальным служащим непосредственно после подведения итогов голосования.</w:t>
      </w:r>
    </w:p>
    <w:p>
      <w:pPr>
        <w:pStyle w:val="ConsPlusNormal"/>
        <w:ind w:firstLine="540"/>
        <w:jc w:val="both"/>
        <w:outlineLvl w:val="0"/>
        <w:rPr>
          <w:sz w:val="24"/>
          <w:szCs w:val="24"/>
        </w:rPr>
      </w:pPr>
      <w:r>
        <w:rPr>
          <w:sz w:val="24"/>
          <w:szCs w:val="24"/>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pPr>
        <w:pStyle w:val="ConsPlusNormal"/>
        <w:ind w:firstLine="540"/>
        <w:jc w:val="both"/>
        <w:outlineLvl w:val="0"/>
        <w:rPr>
          <w:sz w:val="24"/>
          <w:szCs w:val="24"/>
        </w:rPr>
      </w:pPr>
      <w:r>
        <w:rPr>
          <w:sz w:val="24"/>
          <w:szCs w:val="24"/>
        </w:rPr>
        <w:t>Муниципальный служащий знакомится с аттестационным листом под расписку.</w:t>
      </w:r>
    </w:p>
    <w:p>
      <w:pPr>
        <w:pStyle w:val="ConsPlusNormal"/>
        <w:ind w:firstLine="540"/>
        <w:jc w:val="both"/>
        <w:outlineLvl w:val="0"/>
        <w:rPr>
          <w:sz w:val="24"/>
          <w:szCs w:val="24"/>
        </w:rPr>
      </w:pPr>
      <w:r>
        <w:rPr>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pPr>
        <w:pStyle w:val="ConsPlusNormal"/>
        <w:ind w:firstLine="540"/>
        <w:jc w:val="both"/>
        <w:outlineLvl w:val="0"/>
        <w:rPr>
          <w:sz w:val="24"/>
          <w:szCs w:val="24"/>
        </w:rPr>
      </w:pPr>
      <w:r>
        <w:rPr>
          <w:sz w:val="24"/>
          <w:szCs w:val="24"/>
        </w:rPr>
        <w:t xml:space="preserve">Секретарь аттестационной комиссии ведет протокол заседания аттестационной комиссии, в котором фиксирует ее решения и результаты голосования. Протокол </w:t>
      </w:r>
      <w:r>
        <w:rPr>
          <w:sz w:val="24"/>
          <w:szCs w:val="24"/>
        </w:rPr>
        <w:lastRenderedPageBreak/>
        <w:t>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pPr>
        <w:pStyle w:val="ConsPlusNormal"/>
        <w:ind w:firstLine="540"/>
        <w:jc w:val="both"/>
        <w:outlineLvl w:val="0"/>
        <w:rPr>
          <w:sz w:val="24"/>
          <w:szCs w:val="24"/>
        </w:rPr>
      </w:pPr>
      <w:r>
        <w:rPr>
          <w:sz w:val="24"/>
          <w:szCs w:val="24"/>
        </w:rP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pPr>
        <w:pStyle w:val="ConsPlusNormal"/>
        <w:ind w:firstLine="540"/>
        <w:jc w:val="both"/>
        <w:outlineLvl w:val="0"/>
        <w:rPr>
          <w:sz w:val="24"/>
          <w:szCs w:val="24"/>
        </w:rPr>
      </w:pPr>
      <w:r>
        <w:rPr>
          <w:sz w:val="24"/>
          <w:szCs w:val="24"/>
        </w:rP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pPr>
        <w:pStyle w:val="ConsPlusNormal"/>
        <w:ind w:firstLine="540"/>
        <w:jc w:val="both"/>
        <w:outlineLvl w:val="0"/>
        <w:rPr>
          <w:sz w:val="24"/>
          <w:szCs w:val="24"/>
        </w:rPr>
      </w:pPr>
      <w:r>
        <w:rPr>
          <w:sz w:val="24"/>
          <w:szCs w:val="24"/>
        </w:rP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pPr>
        <w:pStyle w:val="ConsPlusNormal"/>
        <w:ind w:firstLine="540"/>
        <w:jc w:val="both"/>
        <w:outlineLvl w:val="0"/>
        <w:rPr>
          <w:sz w:val="24"/>
          <w:szCs w:val="24"/>
        </w:rPr>
      </w:pPr>
      <w:r>
        <w:rPr>
          <w:sz w:val="24"/>
          <w:szCs w:val="24"/>
        </w:rPr>
        <w:t>б) направляется для получения дополнительного профессионального образования;</w:t>
      </w:r>
    </w:p>
    <w:p>
      <w:pPr>
        <w:pStyle w:val="ConsPlusNormal"/>
        <w:ind w:firstLine="540"/>
        <w:jc w:val="both"/>
        <w:outlineLvl w:val="0"/>
        <w:rPr>
          <w:sz w:val="24"/>
          <w:szCs w:val="24"/>
        </w:rPr>
      </w:pPr>
      <w:r>
        <w:rPr>
          <w:sz w:val="24"/>
          <w:szCs w:val="24"/>
        </w:rPr>
        <w:t>в) понижается в должности муниципальной службы.</w:t>
      </w:r>
    </w:p>
    <w:p>
      <w:pPr>
        <w:pStyle w:val="ConsPlusNormal"/>
        <w:ind w:firstLine="540"/>
        <w:jc w:val="both"/>
        <w:outlineLvl w:val="0"/>
        <w:rPr>
          <w:sz w:val="24"/>
          <w:szCs w:val="24"/>
        </w:rPr>
      </w:pPr>
      <w:r>
        <w:rPr>
          <w:sz w:val="24"/>
          <w:szCs w:val="24"/>
        </w:rP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pPr>
        <w:pStyle w:val="ConsPlusNormal"/>
        <w:ind w:firstLine="540"/>
        <w:jc w:val="both"/>
        <w:outlineLvl w:val="0"/>
        <w:rPr>
          <w:sz w:val="24"/>
          <w:szCs w:val="24"/>
        </w:rPr>
      </w:pPr>
      <w:r>
        <w:rPr>
          <w:sz w:val="24"/>
          <w:szCs w:val="24"/>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pPr>
        <w:pStyle w:val="ConsPlusNormal"/>
        <w:ind w:firstLine="540"/>
        <w:jc w:val="both"/>
        <w:outlineLvl w:val="0"/>
        <w:rPr>
          <w:sz w:val="24"/>
          <w:szCs w:val="24"/>
        </w:rPr>
      </w:pPr>
      <w:r>
        <w:rPr>
          <w:sz w:val="24"/>
          <w:szCs w:val="24"/>
        </w:rPr>
        <w:t>23. Муниципальный служащий вправе обжаловать результаты аттестации в соответствии с законодательством Российской Федерации.</w:t>
      </w:r>
    </w:p>
    <w:p>
      <w:pPr>
        <w:pStyle w:val="ConsPlusNormal"/>
        <w:ind w:firstLine="0"/>
        <w:jc w:val="both"/>
        <w:outlineLvl w:val="1"/>
        <w:rPr>
          <w:sz w:val="24"/>
          <w:szCs w:val="24"/>
        </w:rPr>
      </w:pPr>
    </w:p>
    <w:p>
      <w:pPr>
        <w:widowControl/>
        <w:autoSpaceDE/>
        <w:autoSpaceDN/>
        <w:adjustRightInd/>
        <w:ind w:firstLine="0"/>
        <w:jc w:val="right"/>
        <w:rPr>
          <w:rFonts w:eastAsia="Times New Roman"/>
          <w:sz w:val="24"/>
          <w:szCs w:val="24"/>
        </w:rPr>
      </w:pPr>
      <w:r>
        <w:rPr>
          <w:rFonts w:eastAsia="Times New Roman"/>
          <w:sz w:val="24"/>
          <w:szCs w:val="24"/>
        </w:rPr>
        <w:br w:type="page"/>
      </w:r>
    </w:p>
    <w:p>
      <w:pPr>
        <w:widowControl/>
        <w:autoSpaceDE/>
        <w:autoSpaceDN/>
        <w:adjustRightInd/>
        <w:ind w:firstLine="0"/>
        <w:jc w:val="right"/>
        <w:rPr>
          <w:rFonts w:eastAsia="Times New Roman"/>
          <w:sz w:val="24"/>
          <w:szCs w:val="24"/>
        </w:rPr>
      </w:pPr>
      <w:r>
        <w:rPr>
          <w:rFonts w:eastAsia="Times New Roman"/>
          <w:sz w:val="24"/>
          <w:szCs w:val="24"/>
        </w:rPr>
        <w:lastRenderedPageBreak/>
        <w:t>Приложение</w:t>
      </w:r>
    </w:p>
    <w:p>
      <w:pPr>
        <w:widowControl/>
        <w:autoSpaceDE/>
        <w:autoSpaceDN/>
        <w:adjustRightInd/>
        <w:ind w:firstLine="0"/>
        <w:jc w:val="center"/>
        <w:rPr>
          <w:rFonts w:eastAsia="Times New Roman"/>
          <w:sz w:val="24"/>
          <w:szCs w:val="24"/>
        </w:rPr>
      </w:pPr>
    </w:p>
    <w:p>
      <w:pPr>
        <w:widowControl/>
        <w:autoSpaceDE/>
        <w:autoSpaceDN/>
        <w:adjustRightInd/>
        <w:ind w:firstLine="0"/>
        <w:jc w:val="center"/>
        <w:rPr>
          <w:rFonts w:eastAsia="Times New Roman"/>
          <w:sz w:val="24"/>
          <w:szCs w:val="24"/>
        </w:rPr>
      </w:pPr>
      <w:r>
        <w:rPr>
          <w:rFonts w:eastAsia="Times New Roman"/>
          <w:sz w:val="24"/>
          <w:szCs w:val="24"/>
        </w:rPr>
        <w:t>Аттестационный лист муниципального служащего</w:t>
      </w:r>
    </w:p>
    <w:p>
      <w:pPr>
        <w:widowControl/>
        <w:autoSpaceDE/>
        <w:autoSpaceDN/>
        <w:adjustRightInd/>
        <w:ind w:firstLine="0"/>
        <w:jc w:val="left"/>
        <w:rPr>
          <w:rFonts w:eastAsia="Times New Roman"/>
          <w:sz w:val="24"/>
          <w:szCs w:val="24"/>
        </w:rPr>
      </w:pPr>
      <w:r>
        <w:rPr>
          <w:rFonts w:eastAsia="Times New Roman"/>
          <w:sz w:val="24"/>
          <w:szCs w:val="24"/>
        </w:rPr>
        <w:t>1. Фамилия, имя, отчество ___________________________________________________________</w:t>
      </w:r>
    </w:p>
    <w:p>
      <w:pPr>
        <w:widowControl/>
        <w:autoSpaceDE/>
        <w:autoSpaceDN/>
        <w:adjustRightInd/>
        <w:ind w:firstLine="0"/>
        <w:jc w:val="left"/>
        <w:rPr>
          <w:rFonts w:eastAsia="Times New Roman"/>
          <w:sz w:val="24"/>
          <w:szCs w:val="24"/>
        </w:rPr>
      </w:pPr>
      <w:r>
        <w:rPr>
          <w:rFonts w:eastAsia="Times New Roman"/>
          <w:sz w:val="24"/>
          <w:szCs w:val="24"/>
        </w:rPr>
        <w:t>2. Год, число и месяц рождения _______________________________________________________</w:t>
      </w:r>
    </w:p>
    <w:p>
      <w:pPr>
        <w:widowControl/>
        <w:autoSpaceDE/>
        <w:autoSpaceDN/>
        <w:adjustRightInd/>
        <w:ind w:firstLine="0"/>
        <w:jc w:val="left"/>
        <w:rPr>
          <w:rFonts w:eastAsia="Times New Roman"/>
          <w:sz w:val="24"/>
          <w:szCs w:val="24"/>
        </w:rPr>
      </w:pPr>
      <w:r>
        <w:rPr>
          <w:rFonts w:eastAsia="Times New Roman"/>
          <w:sz w:val="24"/>
          <w:szCs w:val="24"/>
        </w:rPr>
        <w:t>3. Сведения о профессиональном образовании, наличии ученой степени,</w:t>
      </w:r>
    </w:p>
    <w:p>
      <w:pPr>
        <w:widowControl/>
        <w:autoSpaceDE/>
        <w:autoSpaceDN/>
        <w:adjustRightInd/>
        <w:ind w:firstLine="0"/>
        <w:jc w:val="left"/>
        <w:rPr>
          <w:rFonts w:eastAsia="Times New Roman"/>
          <w:sz w:val="24"/>
          <w:szCs w:val="24"/>
        </w:rPr>
      </w:pPr>
      <w:r>
        <w:rPr>
          <w:rFonts w:eastAsia="Times New Roman"/>
          <w:sz w:val="24"/>
          <w:szCs w:val="24"/>
        </w:rPr>
        <w:t>ученого звания ____________________________________________________________________</w:t>
      </w:r>
    </w:p>
    <w:p>
      <w:pPr>
        <w:widowControl/>
        <w:autoSpaceDE/>
        <w:autoSpaceDN/>
        <w:adjustRightInd/>
        <w:ind w:firstLine="0"/>
        <w:jc w:val="left"/>
        <w:rPr>
          <w:rFonts w:eastAsia="Times New Roman"/>
          <w:sz w:val="24"/>
          <w:szCs w:val="24"/>
        </w:rPr>
      </w:pPr>
      <w:r>
        <w:rPr>
          <w:rFonts w:eastAsia="Times New Roman"/>
          <w:sz w:val="24"/>
          <w:szCs w:val="24"/>
        </w:rPr>
        <w:t xml:space="preserve">(когда </w:t>
      </w:r>
      <w:proofErr w:type="gramStart"/>
      <w:r>
        <w:rPr>
          <w:rFonts w:eastAsia="Times New Roman"/>
          <w:sz w:val="24"/>
          <w:szCs w:val="24"/>
        </w:rPr>
        <w:t>и</w:t>
      </w:r>
      <w:proofErr w:type="gramEnd"/>
      <w:r>
        <w:rPr>
          <w:rFonts w:eastAsia="Times New Roman"/>
          <w:sz w:val="24"/>
          <w:szCs w:val="24"/>
        </w:rPr>
        <w:t xml:space="preserve"> какое учебное заведение окончил, специальность и квалификация по образованию, ученая степень, ученое звание)</w:t>
      </w:r>
    </w:p>
    <w:p>
      <w:pPr>
        <w:widowControl/>
        <w:autoSpaceDE/>
        <w:autoSpaceDN/>
        <w:adjustRightInd/>
        <w:ind w:firstLine="0"/>
        <w:jc w:val="left"/>
        <w:rPr>
          <w:rFonts w:eastAsia="Times New Roman"/>
          <w:sz w:val="24"/>
          <w:szCs w:val="24"/>
        </w:rPr>
      </w:pPr>
      <w:r>
        <w:rPr>
          <w:rFonts w:eastAsia="Times New Roman"/>
          <w:sz w:val="24"/>
          <w:szCs w:val="24"/>
        </w:rPr>
        <w:t>4. Замещаемая должность муниципальной службы на момент аттестации и</w:t>
      </w:r>
    </w:p>
    <w:p>
      <w:pPr>
        <w:widowControl/>
        <w:autoSpaceDE/>
        <w:autoSpaceDN/>
        <w:adjustRightInd/>
        <w:ind w:firstLine="0"/>
        <w:jc w:val="left"/>
        <w:rPr>
          <w:rFonts w:eastAsia="Times New Roman"/>
          <w:sz w:val="24"/>
          <w:szCs w:val="24"/>
        </w:rPr>
      </w:pPr>
      <w:r>
        <w:rPr>
          <w:rFonts w:eastAsia="Times New Roman"/>
          <w:sz w:val="24"/>
          <w:szCs w:val="24"/>
        </w:rPr>
        <w:t>дата назначения на эту должность ____________________________________________________</w:t>
      </w:r>
    </w:p>
    <w:p>
      <w:pPr>
        <w:widowControl/>
        <w:autoSpaceDE/>
        <w:autoSpaceDN/>
        <w:adjustRightInd/>
        <w:ind w:firstLine="0"/>
        <w:jc w:val="left"/>
        <w:rPr>
          <w:rFonts w:eastAsia="Times New Roman"/>
          <w:sz w:val="24"/>
          <w:szCs w:val="24"/>
        </w:rPr>
      </w:pPr>
      <w:r>
        <w:rPr>
          <w:rFonts w:eastAsia="Times New Roman"/>
          <w:sz w:val="24"/>
          <w:szCs w:val="24"/>
        </w:rPr>
        <w:t>5. Стаж муниципальной службы______________________________________________________</w:t>
      </w:r>
    </w:p>
    <w:p>
      <w:pPr>
        <w:widowControl/>
        <w:autoSpaceDE/>
        <w:autoSpaceDN/>
        <w:adjustRightInd/>
        <w:ind w:firstLine="0"/>
        <w:jc w:val="left"/>
        <w:rPr>
          <w:rFonts w:eastAsia="Times New Roman"/>
          <w:sz w:val="24"/>
          <w:szCs w:val="24"/>
        </w:rPr>
      </w:pPr>
      <w:r>
        <w:rPr>
          <w:rFonts w:eastAsia="Times New Roman"/>
          <w:sz w:val="24"/>
          <w:szCs w:val="24"/>
        </w:rPr>
        <w:t>6. Общий трудовой стаж ____________________________________________________________</w:t>
      </w:r>
    </w:p>
    <w:p>
      <w:pPr>
        <w:widowControl/>
        <w:autoSpaceDE/>
        <w:autoSpaceDN/>
        <w:adjustRightInd/>
        <w:ind w:firstLine="0"/>
        <w:jc w:val="left"/>
        <w:rPr>
          <w:rFonts w:eastAsia="Times New Roman"/>
          <w:sz w:val="24"/>
          <w:szCs w:val="24"/>
        </w:rPr>
      </w:pPr>
      <w:bookmarkStart w:id="4" w:name="sub_500017"/>
      <w:r>
        <w:rPr>
          <w:rFonts w:eastAsia="Times New Roman"/>
          <w:sz w:val="24"/>
          <w:szCs w:val="24"/>
        </w:rPr>
        <w:t>7. Классный чин ____________________________________________________</w:t>
      </w:r>
      <w:bookmarkEnd w:id="4"/>
      <w:r>
        <w:rPr>
          <w:rFonts w:eastAsia="Times New Roman"/>
          <w:sz w:val="24"/>
          <w:szCs w:val="24"/>
        </w:rPr>
        <w:t>_______________</w:t>
      </w:r>
    </w:p>
    <w:p>
      <w:pPr>
        <w:widowControl/>
        <w:autoSpaceDE/>
        <w:autoSpaceDN/>
        <w:adjustRightInd/>
        <w:ind w:firstLine="0"/>
        <w:jc w:val="left"/>
        <w:rPr>
          <w:rFonts w:eastAsia="Times New Roman"/>
          <w:sz w:val="24"/>
          <w:szCs w:val="24"/>
        </w:rPr>
      </w:pPr>
      <w:r>
        <w:rPr>
          <w:rFonts w:eastAsia="Times New Roman"/>
          <w:sz w:val="24"/>
          <w:szCs w:val="24"/>
        </w:rPr>
        <w:t xml:space="preserve">                                                       (наименование классного чина и дата его присвоения)</w:t>
      </w:r>
    </w:p>
    <w:p>
      <w:pPr>
        <w:widowControl/>
        <w:autoSpaceDE/>
        <w:autoSpaceDN/>
        <w:adjustRightInd/>
        <w:ind w:firstLine="0"/>
        <w:jc w:val="left"/>
        <w:rPr>
          <w:rFonts w:eastAsia="Times New Roman"/>
          <w:sz w:val="24"/>
          <w:szCs w:val="24"/>
        </w:rPr>
      </w:pPr>
      <w:r>
        <w:rPr>
          <w:rFonts w:eastAsia="Times New Roman"/>
          <w:sz w:val="24"/>
          <w:szCs w:val="24"/>
        </w:rPr>
        <w:t>8. Вопросы к муниципальному служащему и краткие ответы на них</w:t>
      </w:r>
    </w:p>
    <w:p>
      <w:pPr>
        <w:widowControl/>
        <w:autoSpaceDE/>
        <w:autoSpaceDN/>
        <w:adjustRightInd/>
        <w:ind w:firstLine="0"/>
        <w:jc w:val="left"/>
        <w:rPr>
          <w:rFonts w:eastAsia="Times New Roman"/>
          <w:sz w:val="24"/>
          <w:szCs w:val="24"/>
        </w:rPr>
      </w:pPr>
      <w:r>
        <w:rPr>
          <w:rFonts w:eastAsia="Times New Roman"/>
          <w:sz w:val="24"/>
          <w:szCs w:val="24"/>
        </w:rPr>
        <w:t>9. Замечания и предложения, высказанные аттестационной комиссией</w:t>
      </w:r>
    </w:p>
    <w:p>
      <w:pPr>
        <w:widowControl/>
        <w:autoSpaceDE/>
        <w:autoSpaceDN/>
        <w:adjustRightInd/>
        <w:ind w:firstLine="0"/>
        <w:jc w:val="left"/>
        <w:rPr>
          <w:rFonts w:eastAsia="Times New Roman"/>
          <w:sz w:val="24"/>
          <w:szCs w:val="24"/>
        </w:rPr>
      </w:pPr>
      <w:r>
        <w:rPr>
          <w:rFonts w:eastAsia="Times New Roman"/>
          <w:sz w:val="24"/>
          <w:szCs w:val="24"/>
        </w:rPr>
        <w:t>10. Краткая оценка выполнения муниципальным служащим рекомендаций</w:t>
      </w:r>
    </w:p>
    <w:p>
      <w:pPr>
        <w:widowControl/>
        <w:autoSpaceDE/>
        <w:autoSpaceDN/>
        <w:adjustRightInd/>
        <w:ind w:firstLine="0"/>
        <w:jc w:val="left"/>
        <w:rPr>
          <w:rFonts w:eastAsia="Times New Roman"/>
          <w:sz w:val="24"/>
          <w:szCs w:val="24"/>
        </w:rPr>
      </w:pPr>
      <w:r>
        <w:rPr>
          <w:rFonts w:eastAsia="Times New Roman"/>
          <w:sz w:val="24"/>
          <w:szCs w:val="24"/>
        </w:rPr>
        <w:t>предыдущей аттестации ____________________________________________________________</w:t>
      </w:r>
    </w:p>
    <w:p>
      <w:pPr>
        <w:widowControl/>
        <w:autoSpaceDE/>
        <w:autoSpaceDN/>
        <w:adjustRightInd/>
        <w:ind w:firstLine="0"/>
        <w:jc w:val="left"/>
        <w:rPr>
          <w:rFonts w:eastAsia="Times New Roman"/>
          <w:sz w:val="24"/>
          <w:szCs w:val="24"/>
        </w:rPr>
      </w:pPr>
      <w:r>
        <w:rPr>
          <w:rFonts w:eastAsia="Times New Roman"/>
          <w:sz w:val="24"/>
          <w:szCs w:val="24"/>
        </w:rPr>
        <w:t xml:space="preserve">                                                       (выполнены, выполнены частично, не выполнены)</w:t>
      </w:r>
    </w:p>
    <w:p>
      <w:pPr>
        <w:widowControl/>
        <w:autoSpaceDE/>
        <w:autoSpaceDN/>
        <w:adjustRightInd/>
        <w:ind w:firstLine="0"/>
        <w:jc w:val="left"/>
        <w:rPr>
          <w:rFonts w:eastAsia="Times New Roman"/>
          <w:sz w:val="24"/>
          <w:szCs w:val="24"/>
        </w:rPr>
      </w:pPr>
      <w:bookmarkStart w:id="5" w:name="sub_50011"/>
      <w:r>
        <w:rPr>
          <w:rFonts w:eastAsia="Times New Roman"/>
          <w:sz w:val="24"/>
          <w:szCs w:val="24"/>
        </w:rPr>
        <w:t>11. Решение аттестационной комиссии</w:t>
      </w:r>
    </w:p>
    <w:bookmarkEnd w:id="5"/>
    <w:p>
      <w:pPr>
        <w:widowControl/>
        <w:autoSpaceDE/>
        <w:autoSpaceDN/>
        <w:adjustRightInd/>
        <w:ind w:firstLine="0"/>
        <w:jc w:val="left"/>
        <w:rPr>
          <w:rFonts w:eastAsia="Times New Roman"/>
          <w:sz w:val="24"/>
          <w:szCs w:val="24"/>
        </w:rPr>
      </w:pPr>
      <w:r>
        <w:rPr>
          <w:rFonts w:eastAsia="Times New Roman"/>
          <w:sz w:val="24"/>
          <w:szCs w:val="24"/>
        </w:rPr>
        <w:t>_________________________________________________________________________________</w:t>
      </w:r>
    </w:p>
    <w:p>
      <w:pPr>
        <w:widowControl/>
        <w:autoSpaceDE/>
        <w:autoSpaceDN/>
        <w:adjustRightInd/>
        <w:ind w:firstLine="0"/>
        <w:rPr>
          <w:rFonts w:eastAsia="Times New Roman"/>
          <w:sz w:val="24"/>
          <w:szCs w:val="24"/>
        </w:rPr>
      </w:pPr>
      <w:r>
        <w:rPr>
          <w:rFonts w:eastAsia="Times New Roman"/>
          <w:sz w:val="24"/>
          <w:szCs w:val="24"/>
        </w:rPr>
        <w:t>(соответствует замещаемой должности муниципальной службы;</w:t>
      </w:r>
    </w:p>
    <w:p>
      <w:pPr>
        <w:widowControl/>
        <w:autoSpaceDE/>
        <w:autoSpaceDN/>
        <w:adjustRightInd/>
        <w:ind w:firstLine="0"/>
        <w:rPr>
          <w:rFonts w:eastAsia="Times New Roman"/>
          <w:sz w:val="24"/>
          <w:szCs w:val="24"/>
        </w:rPr>
      </w:pPr>
      <w:proofErr w:type="gramStart"/>
      <w:r>
        <w:rPr>
          <w:rFonts w:eastAsia="Times New Roman"/>
          <w:sz w:val="24"/>
          <w:szCs w:val="24"/>
        </w:rPr>
        <w:t>соответствует замещаемой должности муниципальной службы и рекомендуется</w:t>
      </w:r>
      <w:proofErr w:type="gramEnd"/>
      <w:r>
        <w:rPr>
          <w:rFonts w:eastAsia="Times New Roman"/>
          <w:sz w:val="24"/>
          <w:szCs w:val="24"/>
        </w:rPr>
        <w:t xml:space="preserve"> к включению в кадровый резерв для замещения вакантной должности муниципальной службы в порядке должностного роста; соответствует замещаемой должности муниципальной службы при условии получения дополнительного профессионального образования;</w:t>
      </w:r>
    </w:p>
    <w:p>
      <w:pPr>
        <w:widowControl/>
        <w:autoSpaceDE/>
        <w:autoSpaceDN/>
        <w:adjustRightInd/>
        <w:ind w:firstLine="0"/>
        <w:rPr>
          <w:rFonts w:eastAsia="Times New Roman"/>
          <w:sz w:val="24"/>
          <w:szCs w:val="24"/>
        </w:rPr>
      </w:pPr>
      <w:r>
        <w:rPr>
          <w:rFonts w:eastAsia="Times New Roman"/>
          <w:sz w:val="24"/>
          <w:szCs w:val="24"/>
        </w:rPr>
        <w:t>не соответствует замещаемой должности муниципальной службы)</w:t>
      </w:r>
    </w:p>
    <w:p>
      <w:pPr>
        <w:widowControl/>
        <w:autoSpaceDE/>
        <w:autoSpaceDN/>
        <w:adjustRightInd/>
        <w:ind w:firstLine="0"/>
        <w:jc w:val="left"/>
        <w:rPr>
          <w:rFonts w:eastAsia="Times New Roman"/>
          <w:sz w:val="24"/>
          <w:szCs w:val="24"/>
        </w:rPr>
      </w:pPr>
      <w:r>
        <w:rPr>
          <w:rFonts w:eastAsia="Times New Roman"/>
          <w:sz w:val="24"/>
          <w:szCs w:val="24"/>
        </w:rPr>
        <w:t>12. Количественный состав аттестационной комиссии</w:t>
      </w:r>
    </w:p>
    <w:p>
      <w:pPr>
        <w:widowControl/>
        <w:autoSpaceDE/>
        <w:autoSpaceDN/>
        <w:adjustRightInd/>
        <w:ind w:firstLine="0"/>
        <w:jc w:val="left"/>
        <w:rPr>
          <w:rFonts w:eastAsia="Times New Roman"/>
          <w:sz w:val="24"/>
          <w:szCs w:val="24"/>
        </w:rPr>
      </w:pPr>
      <w:r>
        <w:rPr>
          <w:rFonts w:eastAsia="Times New Roman"/>
          <w:sz w:val="24"/>
          <w:szCs w:val="24"/>
        </w:rPr>
        <w:t>_________________________________________________________________________________</w:t>
      </w:r>
    </w:p>
    <w:p>
      <w:pPr>
        <w:widowControl/>
        <w:autoSpaceDE/>
        <w:autoSpaceDN/>
        <w:adjustRightInd/>
        <w:ind w:firstLine="0"/>
        <w:jc w:val="left"/>
        <w:rPr>
          <w:rFonts w:eastAsia="Times New Roman"/>
          <w:sz w:val="24"/>
          <w:szCs w:val="24"/>
        </w:rPr>
      </w:pPr>
    </w:p>
    <w:p>
      <w:pPr>
        <w:widowControl/>
        <w:autoSpaceDE/>
        <w:autoSpaceDN/>
        <w:adjustRightInd/>
        <w:ind w:firstLine="0"/>
        <w:jc w:val="left"/>
        <w:rPr>
          <w:rFonts w:eastAsia="Times New Roman"/>
          <w:sz w:val="24"/>
          <w:szCs w:val="24"/>
        </w:rPr>
      </w:pPr>
      <w:r>
        <w:rPr>
          <w:rFonts w:eastAsia="Times New Roman"/>
          <w:sz w:val="24"/>
          <w:szCs w:val="24"/>
        </w:rPr>
        <w:t>На заседании присутствовало__________ членов аттестационной комиссии</w:t>
      </w:r>
    </w:p>
    <w:p>
      <w:pPr>
        <w:widowControl/>
        <w:autoSpaceDE/>
        <w:autoSpaceDN/>
        <w:adjustRightInd/>
        <w:ind w:firstLine="0"/>
        <w:jc w:val="left"/>
        <w:rPr>
          <w:rFonts w:eastAsia="Times New Roman"/>
          <w:sz w:val="24"/>
          <w:szCs w:val="24"/>
        </w:rPr>
      </w:pPr>
    </w:p>
    <w:p>
      <w:pPr>
        <w:widowControl/>
        <w:autoSpaceDE/>
        <w:autoSpaceDN/>
        <w:adjustRightInd/>
        <w:ind w:firstLine="0"/>
        <w:jc w:val="left"/>
        <w:rPr>
          <w:rFonts w:eastAsia="Times New Roman"/>
          <w:sz w:val="24"/>
          <w:szCs w:val="24"/>
        </w:rPr>
      </w:pPr>
      <w:r>
        <w:rPr>
          <w:rFonts w:eastAsia="Times New Roman"/>
          <w:sz w:val="24"/>
          <w:szCs w:val="24"/>
        </w:rPr>
        <w:t xml:space="preserve">Количество голосов </w:t>
      </w:r>
      <w:proofErr w:type="gramStart"/>
      <w:r>
        <w:rPr>
          <w:rFonts w:eastAsia="Times New Roman"/>
          <w:sz w:val="24"/>
          <w:szCs w:val="24"/>
        </w:rPr>
        <w:t>за</w:t>
      </w:r>
      <w:proofErr w:type="gramEnd"/>
      <w:r>
        <w:rPr>
          <w:rFonts w:eastAsia="Times New Roman"/>
          <w:sz w:val="24"/>
          <w:szCs w:val="24"/>
        </w:rPr>
        <w:t xml:space="preserve"> _______ против ________</w:t>
      </w:r>
    </w:p>
    <w:p>
      <w:pPr>
        <w:widowControl/>
        <w:autoSpaceDE/>
        <w:autoSpaceDN/>
        <w:adjustRightInd/>
        <w:ind w:firstLine="0"/>
        <w:jc w:val="left"/>
        <w:rPr>
          <w:rFonts w:eastAsia="Times New Roman"/>
          <w:sz w:val="24"/>
          <w:szCs w:val="24"/>
        </w:rPr>
      </w:pPr>
      <w:r>
        <w:rPr>
          <w:rFonts w:eastAsia="Times New Roman"/>
          <w:sz w:val="24"/>
          <w:szCs w:val="24"/>
        </w:rPr>
        <w:t>13. Примечания</w:t>
      </w:r>
    </w:p>
    <w:p>
      <w:pPr>
        <w:widowControl/>
        <w:autoSpaceDE/>
        <w:autoSpaceDN/>
        <w:adjustRightInd/>
        <w:ind w:firstLine="0"/>
        <w:jc w:val="left"/>
        <w:rPr>
          <w:rFonts w:eastAsia="Times New Roman"/>
          <w:sz w:val="24"/>
          <w:szCs w:val="24"/>
        </w:rPr>
      </w:pPr>
    </w:p>
    <w:p>
      <w:pPr>
        <w:widowControl/>
        <w:autoSpaceDE/>
        <w:autoSpaceDN/>
        <w:adjustRightInd/>
        <w:ind w:firstLine="0"/>
        <w:jc w:val="left"/>
        <w:rPr>
          <w:rFonts w:eastAsia="Times New Roman"/>
          <w:sz w:val="24"/>
          <w:szCs w:val="24"/>
        </w:rPr>
      </w:pPr>
      <w:r>
        <w:rPr>
          <w:rFonts w:eastAsia="Times New Roman"/>
          <w:sz w:val="24"/>
          <w:szCs w:val="24"/>
        </w:rPr>
        <w:t>Председатель аттестационной комиссии           _______________          _______________</w:t>
      </w:r>
    </w:p>
    <w:p>
      <w:pPr>
        <w:widowControl/>
        <w:autoSpaceDE/>
        <w:autoSpaceDN/>
        <w:adjustRightInd/>
        <w:ind w:firstLine="0"/>
        <w:jc w:val="left"/>
        <w:rPr>
          <w:rFonts w:eastAsia="Times New Roman"/>
          <w:sz w:val="24"/>
          <w:szCs w:val="24"/>
        </w:rPr>
      </w:pPr>
      <w:r>
        <w:rPr>
          <w:rFonts w:eastAsia="Times New Roman"/>
          <w:sz w:val="24"/>
          <w:szCs w:val="24"/>
        </w:rPr>
        <w:t xml:space="preserve">                                                                                          (подпись)            (расшифровка подписи)</w:t>
      </w:r>
    </w:p>
    <w:p>
      <w:pPr>
        <w:widowControl/>
        <w:autoSpaceDE/>
        <w:autoSpaceDN/>
        <w:adjustRightInd/>
        <w:ind w:firstLine="0"/>
        <w:jc w:val="left"/>
        <w:rPr>
          <w:rFonts w:eastAsia="Times New Roman"/>
          <w:sz w:val="24"/>
          <w:szCs w:val="24"/>
        </w:rPr>
      </w:pPr>
      <w:r>
        <w:rPr>
          <w:rFonts w:eastAsia="Times New Roman"/>
          <w:sz w:val="24"/>
          <w:szCs w:val="24"/>
        </w:rPr>
        <w:t>Заместитель председателя                              _______________               _______________</w:t>
      </w:r>
    </w:p>
    <w:p>
      <w:pPr>
        <w:widowControl/>
        <w:autoSpaceDE/>
        <w:autoSpaceDN/>
        <w:adjustRightInd/>
        <w:ind w:firstLine="0"/>
        <w:jc w:val="left"/>
        <w:rPr>
          <w:rFonts w:eastAsia="Times New Roman"/>
          <w:sz w:val="24"/>
          <w:szCs w:val="24"/>
        </w:rPr>
      </w:pPr>
      <w:r>
        <w:rPr>
          <w:rFonts w:eastAsia="Times New Roman"/>
          <w:sz w:val="24"/>
          <w:szCs w:val="24"/>
        </w:rPr>
        <w:lastRenderedPageBreak/>
        <w:t>аттестационной комиссии                                        (подпись)                  (расшифровка подписи)</w:t>
      </w:r>
    </w:p>
    <w:p>
      <w:pPr>
        <w:widowControl/>
        <w:autoSpaceDE/>
        <w:autoSpaceDN/>
        <w:adjustRightInd/>
        <w:ind w:firstLine="0"/>
        <w:jc w:val="left"/>
        <w:rPr>
          <w:rFonts w:eastAsia="Times New Roman"/>
          <w:sz w:val="24"/>
          <w:szCs w:val="24"/>
        </w:rPr>
      </w:pPr>
    </w:p>
    <w:p>
      <w:pPr>
        <w:widowControl/>
        <w:autoSpaceDE/>
        <w:autoSpaceDN/>
        <w:adjustRightInd/>
        <w:ind w:firstLine="0"/>
        <w:jc w:val="left"/>
        <w:rPr>
          <w:rFonts w:eastAsia="Times New Roman"/>
          <w:sz w:val="24"/>
          <w:szCs w:val="24"/>
        </w:rPr>
      </w:pPr>
      <w:r>
        <w:rPr>
          <w:rFonts w:eastAsia="Times New Roman"/>
          <w:sz w:val="24"/>
          <w:szCs w:val="24"/>
        </w:rPr>
        <w:t>Секретарь аттестационной комиссии    _______________                         _______________</w:t>
      </w:r>
    </w:p>
    <w:p>
      <w:pPr>
        <w:widowControl/>
        <w:autoSpaceDE/>
        <w:autoSpaceDN/>
        <w:adjustRightInd/>
        <w:ind w:firstLine="0"/>
        <w:jc w:val="left"/>
        <w:rPr>
          <w:rFonts w:eastAsia="Times New Roman"/>
          <w:sz w:val="24"/>
          <w:szCs w:val="24"/>
        </w:rPr>
      </w:pPr>
      <w:r>
        <w:rPr>
          <w:rFonts w:eastAsia="Times New Roman"/>
          <w:sz w:val="24"/>
          <w:szCs w:val="24"/>
        </w:rPr>
        <w:t xml:space="preserve">                                                                            (подпись)                            (расшифровка подписи)</w:t>
      </w:r>
    </w:p>
    <w:p>
      <w:pPr>
        <w:widowControl/>
        <w:autoSpaceDE/>
        <w:autoSpaceDN/>
        <w:adjustRightInd/>
        <w:ind w:firstLine="0"/>
        <w:jc w:val="left"/>
        <w:rPr>
          <w:rFonts w:eastAsia="Times New Roman"/>
          <w:sz w:val="24"/>
          <w:szCs w:val="24"/>
        </w:rPr>
      </w:pPr>
      <w:r>
        <w:rPr>
          <w:rFonts w:eastAsia="Times New Roman"/>
          <w:sz w:val="24"/>
          <w:szCs w:val="24"/>
        </w:rPr>
        <w:t>Члены аттестационной комиссии       _______________                          _______________</w:t>
      </w:r>
    </w:p>
    <w:p>
      <w:pPr>
        <w:widowControl/>
        <w:autoSpaceDE/>
        <w:autoSpaceDN/>
        <w:adjustRightInd/>
        <w:ind w:firstLine="0"/>
        <w:jc w:val="left"/>
        <w:rPr>
          <w:rFonts w:eastAsia="Times New Roman"/>
          <w:sz w:val="24"/>
          <w:szCs w:val="24"/>
        </w:rPr>
      </w:pPr>
      <w:r>
        <w:rPr>
          <w:rFonts w:eastAsia="Times New Roman"/>
          <w:sz w:val="24"/>
          <w:szCs w:val="24"/>
        </w:rPr>
        <w:t xml:space="preserve">                                                                     (подпись)                                   (расшифровка подписи)</w:t>
      </w:r>
    </w:p>
    <w:p>
      <w:pPr>
        <w:widowControl/>
        <w:autoSpaceDE/>
        <w:autoSpaceDN/>
        <w:adjustRightInd/>
        <w:ind w:firstLine="0"/>
        <w:jc w:val="left"/>
        <w:rPr>
          <w:rFonts w:eastAsia="Times New Roman"/>
          <w:sz w:val="24"/>
          <w:szCs w:val="24"/>
        </w:rPr>
      </w:pPr>
      <w:r>
        <w:rPr>
          <w:rFonts w:eastAsia="Times New Roman"/>
          <w:sz w:val="24"/>
          <w:szCs w:val="24"/>
        </w:rPr>
        <w:t>Дата проведения аттестации</w:t>
      </w:r>
    </w:p>
    <w:p>
      <w:pPr>
        <w:widowControl/>
        <w:autoSpaceDE/>
        <w:autoSpaceDN/>
        <w:adjustRightInd/>
        <w:ind w:firstLine="0"/>
        <w:jc w:val="left"/>
        <w:rPr>
          <w:rFonts w:eastAsia="Times New Roman"/>
          <w:sz w:val="24"/>
          <w:szCs w:val="24"/>
        </w:rPr>
      </w:pPr>
    </w:p>
    <w:p>
      <w:pPr>
        <w:widowControl/>
        <w:autoSpaceDE/>
        <w:autoSpaceDN/>
        <w:adjustRightInd/>
        <w:ind w:firstLine="0"/>
        <w:jc w:val="left"/>
        <w:rPr>
          <w:rFonts w:eastAsia="Times New Roman"/>
          <w:sz w:val="24"/>
          <w:szCs w:val="24"/>
        </w:rPr>
      </w:pPr>
      <w:r>
        <w:rPr>
          <w:rFonts w:eastAsia="Times New Roman"/>
          <w:sz w:val="24"/>
          <w:szCs w:val="24"/>
        </w:rPr>
        <w:t>С аттестационным листом ознакомился _____________________________________</w:t>
      </w:r>
    </w:p>
    <w:p>
      <w:pPr>
        <w:widowControl/>
        <w:autoSpaceDE/>
        <w:autoSpaceDN/>
        <w:adjustRightInd/>
        <w:ind w:firstLine="0"/>
        <w:jc w:val="left"/>
        <w:rPr>
          <w:rFonts w:eastAsia="Times New Roman"/>
          <w:sz w:val="24"/>
          <w:szCs w:val="24"/>
        </w:rPr>
      </w:pPr>
      <w:r>
        <w:rPr>
          <w:rFonts w:eastAsia="Times New Roman"/>
          <w:sz w:val="24"/>
          <w:szCs w:val="24"/>
        </w:rPr>
        <w:t xml:space="preserve">                                                                     (подпись муниципального служащего, дата)</w:t>
      </w:r>
    </w:p>
    <w:p>
      <w:pPr>
        <w:pStyle w:val="ConsPlusNormal"/>
        <w:ind w:firstLine="0"/>
        <w:jc w:val="right"/>
        <w:outlineLvl w:val="1"/>
        <w:rPr>
          <w:sz w:val="24"/>
          <w:szCs w:val="24"/>
        </w:rPr>
      </w:pPr>
    </w:p>
    <w:p>
      <w:pPr>
        <w:pStyle w:val="ConsPlusNormal"/>
        <w:ind w:firstLine="0"/>
        <w:jc w:val="right"/>
        <w:outlineLvl w:val="1"/>
        <w:rPr>
          <w:sz w:val="24"/>
          <w:szCs w:val="24"/>
        </w:rPr>
      </w:pPr>
    </w:p>
    <w:sectPr>
      <w:pgSz w:w="11906" w:h="16838"/>
      <w:pgMar w:top="1134"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5"/>
      <w:numFmt w:val="decimal"/>
      <w:lvlText w:val="%1."/>
      <w:lvlJc w:val="left"/>
      <w:pPr>
        <w:tabs>
          <w:tab w:val="num" w:pos="0"/>
        </w:tabs>
        <w:ind w:left="420" w:hanging="42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
    <w:nsid w:val="00000003"/>
    <w:multiLevelType w:val="multilevel"/>
    <w:tmpl w:val="00000003"/>
    <w:name w:val="WW8Num3"/>
    <w:lvl w:ilvl="0">
      <w:start w:val="1"/>
      <w:numFmt w:val="bullet"/>
      <w:lvlText w:val=""/>
      <w:lvlJc w:val="left"/>
      <w:pPr>
        <w:tabs>
          <w:tab w:val="num" w:pos="0"/>
        </w:tabs>
        <w:ind w:left="420" w:hanging="420"/>
      </w:pPr>
      <w:rPr>
        <w:rFonts w:ascii="Symbol" w:hAnsi="Symbol"/>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3">
    <w:nsid w:val="00000004"/>
    <w:multiLevelType w:val="singleLevel"/>
    <w:tmpl w:val="00000004"/>
    <w:name w:val="WW8Num4"/>
    <w:lvl w:ilvl="0">
      <w:start w:val="8"/>
      <w:numFmt w:val="decimal"/>
      <w:lvlText w:val="%1."/>
      <w:lvlJc w:val="left"/>
      <w:pPr>
        <w:tabs>
          <w:tab w:val="num" w:pos="0"/>
        </w:tabs>
        <w:ind w:left="780" w:hanging="360"/>
      </w:pPr>
    </w:lvl>
  </w:abstractNum>
  <w:abstractNum w:abstractNumId="4">
    <w:nsid w:val="0A977AF7"/>
    <w:multiLevelType w:val="hybridMultilevel"/>
    <w:tmpl w:val="F06881F6"/>
    <w:lvl w:ilvl="0" w:tplc="0F14EA66">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5">
    <w:nsid w:val="0DFD46F7"/>
    <w:multiLevelType w:val="multilevel"/>
    <w:tmpl w:val="8EDE5814"/>
    <w:lvl w:ilvl="0">
      <w:start w:val="1"/>
      <w:numFmt w:val="decimal"/>
      <w:lvlText w:val="%1."/>
      <w:lvlJc w:val="left"/>
      <w:pPr>
        <w:ind w:left="450" w:hanging="450"/>
      </w:pPr>
      <w:rPr>
        <w:rFonts w:hint="default"/>
      </w:rPr>
    </w:lvl>
    <w:lvl w:ilvl="1">
      <w:start w:val="1"/>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6">
    <w:nsid w:val="15B8781C"/>
    <w:multiLevelType w:val="hybridMultilevel"/>
    <w:tmpl w:val="D70A1248"/>
    <w:lvl w:ilvl="0" w:tplc="A91C0D4E">
      <w:start w:val="8"/>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1E173B7"/>
    <w:multiLevelType w:val="hybridMultilevel"/>
    <w:tmpl w:val="4E7C5E52"/>
    <w:lvl w:ilvl="0" w:tplc="C7823D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1B27A39"/>
    <w:multiLevelType w:val="multilevel"/>
    <w:tmpl w:val="4EEE8DBA"/>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7C62844"/>
    <w:multiLevelType w:val="hybridMultilevel"/>
    <w:tmpl w:val="6B6C8DDA"/>
    <w:lvl w:ilvl="0" w:tplc="FB688F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9591DA5"/>
    <w:multiLevelType w:val="multilevel"/>
    <w:tmpl w:val="E0ACC08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nsid w:val="4A556A97"/>
    <w:multiLevelType w:val="multilevel"/>
    <w:tmpl w:val="F312BC22"/>
    <w:lvl w:ilvl="0">
      <w:start w:val="1"/>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12">
    <w:nsid w:val="4DCE0A52"/>
    <w:multiLevelType w:val="hybridMultilevel"/>
    <w:tmpl w:val="3D5A2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7A0939"/>
    <w:multiLevelType w:val="hybridMultilevel"/>
    <w:tmpl w:val="779C4204"/>
    <w:lvl w:ilvl="0" w:tplc="EDAA3FD4">
      <w:start w:val="1"/>
      <w:numFmt w:val="decimal"/>
      <w:lvlText w:val="%1."/>
      <w:lvlJc w:val="left"/>
      <w:pPr>
        <w:ind w:left="547" w:hanging="405"/>
      </w:pPr>
      <w:rPr>
        <w:rFonts w:hint="default"/>
        <w:b/>
      </w:rPr>
    </w:lvl>
    <w:lvl w:ilvl="1" w:tplc="04190019">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nsid w:val="57D00FBC"/>
    <w:multiLevelType w:val="hybridMultilevel"/>
    <w:tmpl w:val="A1DA9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600DE"/>
    <w:multiLevelType w:val="hybridMultilevel"/>
    <w:tmpl w:val="4D8E993A"/>
    <w:lvl w:ilvl="0" w:tplc="CAC696F2">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6">
    <w:nsid w:val="7E7517B9"/>
    <w:multiLevelType w:val="hybridMultilevel"/>
    <w:tmpl w:val="A26C798A"/>
    <w:lvl w:ilvl="0" w:tplc="29F4B9A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2"/>
  </w:num>
  <w:num w:numId="3">
    <w:abstractNumId w:val="7"/>
  </w:num>
  <w:num w:numId="4">
    <w:abstractNumId w:val="15"/>
  </w:num>
  <w:num w:numId="5">
    <w:abstractNumId w:val="16"/>
  </w:num>
  <w:num w:numId="6">
    <w:abstractNumId w:val="1"/>
  </w:num>
  <w:num w:numId="7">
    <w:abstractNumId w:val="2"/>
  </w:num>
  <w:num w:numId="8">
    <w:abstractNumId w:val="3"/>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1"/>
  </w:num>
  <w:num w:numId="15">
    <w:abstractNumId w:val="14"/>
  </w:num>
  <w:num w:numId="16">
    <w:abstractNumId w:val="5"/>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autoSpaceDE w:val="0"/>
      <w:autoSpaceDN w:val="0"/>
      <w:adjustRightInd w:val="0"/>
      <w:ind w:firstLine="720"/>
      <w:jc w:val="both"/>
    </w:pPr>
    <w:rPr>
      <w:rFonts w:ascii="Arial" w:eastAsia="Calibri" w:hAnsi="Arial" w:cs="Arial"/>
    </w:rPr>
  </w:style>
  <w:style w:type="paragraph" w:styleId="1">
    <w:name w:val="heading 1"/>
    <w:aliases w:val="Раздел Договора,H1,&quot;Алмаз&quot;"/>
    <w:basedOn w:val="a"/>
    <w:next w:val="a"/>
    <w:link w:val="10"/>
    <w:qFormat/>
    <w:pPr>
      <w:keepNext/>
      <w:outlineLvl w:val="0"/>
    </w:pPr>
    <w:rPr>
      <w:sz w:val="26"/>
    </w:rPr>
  </w:style>
  <w:style w:type="paragraph" w:styleId="2">
    <w:name w:val="heading 2"/>
    <w:basedOn w:val="a"/>
    <w:next w:val="a"/>
    <w:link w:val="20"/>
    <w:qFormat/>
    <w:pPr>
      <w:keepNext/>
      <w:outlineLvl w:val="1"/>
    </w:pPr>
    <w:rPr>
      <w:b/>
      <w:bCs/>
      <w:sz w:val="24"/>
    </w:rPr>
  </w:style>
  <w:style w:type="paragraph" w:styleId="3">
    <w:name w:val="heading 3"/>
    <w:basedOn w:val="a"/>
    <w:next w:val="a"/>
    <w:link w:val="30"/>
    <w:qFormat/>
    <w:pPr>
      <w:keepNext/>
      <w:spacing w:before="240" w:after="60"/>
      <w:outlineLvl w:val="2"/>
    </w:pPr>
    <w:rPr>
      <w:b/>
      <w:bCs/>
      <w:sz w:val="26"/>
      <w:szCs w:val="26"/>
    </w:rPr>
  </w:style>
  <w:style w:type="paragraph" w:styleId="4">
    <w:name w:val="heading 4"/>
    <w:basedOn w:val="b"/>
    <w:next w:val="b"/>
    <w:link w:val="40"/>
    <w:qFormat/>
    <w:pPr>
      <w:keepNext/>
      <w:outlineLvl w:val="3"/>
    </w:pPr>
    <w:rPr>
      <w:b/>
      <w:bCs/>
      <w:sz w:val="26"/>
      <w:szCs w:val="26"/>
    </w:rPr>
  </w:style>
  <w:style w:type="paragraph" w:styleId="5">
    <w:name w:val="heading 5"/>
    <w:basedOn w:val="a"/>
    <w:next w:val="a"/>
    <w:link w:val="50"/>
    <w:qFormat/>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pPr>
      <w:keepNext/>
      <w:outlineLvl w:val="5"/>
    </w:pPr>
    <w:rPr>
      <w:rFonts w:eastAsia="Arial Unicode MS"/>
      <w:i/>
      <w:szCs w:val="24"/>
    </w:rPr>
  </w:style>
  <w:style w:type="paragraph" w:styleId="7">
    <w:name w:val="heading 7"/>
    <w:basedOn w:val="a"/>
    <w:next w:val="a"/>
    <w:link w:val="70"/>
    <w:qFormat/>
    <w:pPr>
      <w:suppressAutoHyphens/>
      <w:autoSpaceDE/>
      <w:autoSpaceDN/>
      <w:adjustRightInd/>
      <w:spacing w:before="240" w:after="60"/>
      <w:ind w:firstLine="0"/>
      <w:jc w:val="left"/>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Pr>
      <w:sz w:val="26"/>
    </w:rPr>
  </w:style>
  <w:style w:type="character" w:customStyle="1" w:styleId="20">
    <w:name w:val="Заголовок 2 Знак"/>
    <w:basedOn w:val="a0"/>
    <w:link w:val="2"/>
    <w:rPr>
      <w:b/>
      <w:bCs/>
      <w:sz w:val="24"/>
    </w:rPr>
  </w:style>
  <w:style w:type="character" w:customStyle="1" w:styleId="30">
    <w:name w:val="Заголовок 3 Знак"/>
    <w:basedOn w:val="a0"/>
    <w:link w:val="3"/>
    <w:rPr>
      <w:rFonts w:ascii="Arial" w:hAnsi="Arial" w:cs="Arial"/>
      <w:b/>
      <w:bCs/>
      <w:sz w:val="26"/>
      <w:szCs w:val="26"/>
    </w:rPr>
  </w:style>
  <w:style w:type="character" w:customStyle="1" w:styleId="60">
    <w:name w:val="Заголовок 6 Знак"/>
    <w:basedOn w:val="a0"/>
    <w:link w:val="6"/>
    <w:rPr>
      <w:rFonts w:eastAsia="Arial Unicode MS"/>
      <w:i/>
      <w:szCs w:val="24"/>
    </w:rPr>
  </w:style>
  <w:style w:type="paragraph" w:styleId="a3">
    <w:name w:val="Title"/>
    <w:basedOn w:val="a"/>
    <w:link w:val="a4"/>
    <w:qFormat/>
    <w:pPr>
      <w:jc w:val="center"/>
    </w:pPr>
    <w:rPr>
      <w:b/>
      <w:smallCaps/>
      <w:sz w:val="32"/>
    </w:rPr>
  </w:style>
  <w:style w:type="character" w:customStyle="1" w:styleId="a4">
    <w:name w:val="Название Знак"/>
    <w:basedOn w:val="a0"/>
    <w:link w:val="a3"/>
    <w:rPr>
      <w:b/>
      <w:smallCaps/>
      <w:sz w:val="32"/>
    </w:rPr>
  </w:style>
  <w:style w:type="character" w:styleId="a5">
    <w:name w:val="Emphasis"/>
    <w:qFormat/>
    <w:rPr>
      <w:rFonts w:ascii="Arial" w:hAnsi="Arial"/>
      <w:b/>
      <w:spacing w:val="-10"/>
      <w:sz w:val="18"/>
      <w:lang w:bidi="ar-SA"/>
    </w:rPr>
  </w:style>
  <w:style w:type="character" w:customStyle="1" w:styleId="40">
    <w:name w:val="Заголовок 4 Знак"/>
    <w:basedOn w:val="a0"/>
    <w:link w:val="4"/>
    <w:rPr>
      <w:rFonts w:eastAsia="Calibri"/>
      <w:b/>
      <w:bCs/>
      <w:sz w:val="26"/>
      <w:szCs w:val="26"/>
    </w:rPr>
  </w:style>
  <w:style w:type="character" w:customStyle="1" w:styleId="50">
    <w:name w:val="Заголовок 5 Знак"/>
    <w:basedOn w:val="a0"/>
    <w:link w:val="5"/>
    <w:rPr>
      <w:b/>
      <w:bCs/>
      <w:i/>
      <w:iCs/>
      <w:sz w:val="26"/>
      <w:szCs w:val="26"/>
    </w:rPr>
  </w:style>
  <w:style w:type="character" w:customStyle="1" w:styleId="70">
    <w:name w:val="Заголовок 7 Знак"/>
    <w:basedOn w:val="a0"/>
    <w:link w:val="7"/>
    <w:rPr>
      <w:rFonts w:ascii="Calibri" w:hAnsi="Calibri"/>
      <w:sz w:val="24"/>
      <w:szCs w:val="24"/>
    </w:rPr>
  </w:style>
  <w:style w:type="paragraph" w:customStyle="1" w:styleId="b">
    <w:name w:val="Обычнbй"/>
    <w:pPr>
      <w:widowControl w:val="0"/>
      <w:snapToGrid w:val="0"/>
    </w:pPr>
    <w:rPr>
      <w:rFonts w:eastAsia="Calibri"/>
      <w:sz w:val="28"/>
      <w:szCs w:val="28"/>
    </w:rPr>
  </w:style>
  <w:style w:type="character" w:customStyle="1" w:styleId="11">
    <w:name w:val="Заголовок 1 Знак1"/>
    <w:aliases w:val="Раздел Договора Знак,H1 Знак,&quot;Алмаз&quot; Знак"/>
    <w:basedOn w:val="a0"/>
    <w:locked/>
    <w:rPr>
      <w:rFonts w:ascii="Times New Roman" w:hAnsi="Times New Roman" w:cs="Times New Roman"/>
      <w:b/>
      <w:bCs/>
      <w:sz w:val="20"/>
      <w:szCs w:val="20"/>
      <w:lang w:eastAsia="ru-RU"/>
    </w:rPr>
  </w:style>
  <w:style w:type="character" w:customStyle="1" w:styleId="22">
    <w:name w:val="Заголовок 2 Знак2"/>
    <w:basedOn w:val="a0"/>
    <w:locked/>
    <w:rPr>
      <w:rFonts w:ascii="Times New Roman" w:hAnsi="Times New Roman" w:cs="Times New Roman"/>
      <w:b/>
      <w:bCs/>
      <w:sz w:val="20"/>
      <w:szCs w:val="20"/>
      <w:lang w:eastAsia="ru-RU"/>
    </w:rPr>
  </w:style>
  <w:style w:type="paragraph" w:customStyle="1" w:styleId="a6">
    <w:name w:val="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a7">
    <w:name w:val="Таблицы (моноширинный)"/>
    <w:basedOn w:val="a"/>
    <w:next w:val="a"/>
    <w:pPr>
      <w:ind w:firstLine="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eastAsia="Calibri" w:hAnsi="Arial" w:cs="Arial"/>
      <w:b/>
      <w:bCs/>
    </w:rPr>
  </w:style>
  <w:style w:type="paragraph" w:customStyle="1" w:styleId="ConsPlusNormal">
    <w:name w:val="ConsPlusNormal"/>
    <w:pPr>
      <w:widowControl w:val="0"/>
      <w:autoSpaceDE w:val="0"/>
      <w:autoSpaceDN w:val="0"/>
      <w:adjustRightInd w:val="0"/>
      <w:ind w:firstLine="720"/>
    </w:pPr>
    <w:rPr>
      <w:rFonts w:ascii="Arial" w:eastAsia="Calibri" w:hAnsi="Arial" w:cs="Arial"/>
    </w:rPr>
  </w:style>
  <w:style w:type="paragraph" w:customStyle="1" w:styleId="FR3">
    <w:name w:val="FR3"/>
    <w:pPr>
      <w:widowControl w:val="0"/>
      <w:snapToGrid w:val="0"/>
    </w:pPr>
    <w:rPr>
      <w:rFonts w:ascii="Courier New" w:eastAsia="Calibri" w:hAnsi="Courier New" w:cs="Courier New"/>
      <w:sz w:val="18"/>
      <w:szCs w:val="18"/>
    </w:rPr>
  </w:style>
  <w:style w:type="paragraph" w:customStyle="1" w:styleId="f12">
    <w:name w:val="Основной текШf1т с отступом 2"/>
    <w:basedOn w:val="b"/>
  </w:style>
  <w:style w:type="paragraph" w:customStyle="1" w:styleId="ConsNormal">
    <w:name w:val="ConsNormal"/>
    <w:pPr>
      <w:widowControl w:val="0"/>
      <w:snapToGrid w:val="0"/>
      <w:ind w:firstLine="720"/>
    </w:pPr>
    <w:rPr>
      <w:rFonts w:ascii="Arial" w:eastAsia="Calibri" w:hAnsi="Arial" w:cs="Arial"/>
      <w:sz w:val="16"/>
      <w:szCs w:val="16"/>
    </w:rPr>
  </w:style>
  <w:style w:type="paragraph" w:customStyle="1" w:styleId="ConsNonformat">
    <w:name w:val="ConsNonformat"/>
    <w:pPr>
      <w:widowControl w:val="0"/>
      <w:snapToGrid w:val="0"/>
    </w:pPr>
    <w:rPr>
      <w:rFonts w:ascii="Courier New" w:eastAsia="Calibri" w:hAnsi="Courier New" w:cs="Courier New"/>
    </w:rPr>
  </w:style>
  <w:style w:type="paragraph" w:styleId="a8">
    <w:name w:val="Body Text"/>
    <w:basedOn w:val="b"/>
    <w:link w:val="12"/>
    <w:pPr>
      <w:jc w:val="both"/>
    </w:pPr>
    <w:rPr>
      <w:sz w:val="24"/>
      <w:szCs w:val="24"/>
    </w:rPr>
  </w:style>
  <w:style w:type="character" w:customStyle="1" w:styleId="a9">
    <w:name w:val="Основной текст Знак"/>
    <w:basedOn w:val="a0"/>
    <w:rPr>
      <w:rFonts w:ascii="Arial" w:eastAsia="Calibri" w:hAnsi="Arial" w:cs="Arial"/>
    </w:rPr>
  </w:style>
  <w:style w:type="character" w:customStyle="1" w:styleId="12">
    <w:name w:val="Основной текст Знак1"/>
    <w:basedOn w:val="a0"/>
    <w:link w:val="a8"/>
    <w:locked/>
    <w:rPr>
      <w:rFonts w:eastAsia="Calibri"/>
      <w:sz w:val="24"/>
      <w:szCs w:val="24"/>
    </w:rPr>
  </w:style>
  <w:style w:type="paragraph" w:customStyle="1" w:styleId="b2">
    <w:name w:val="Обычнbй2"/>
    <w:link w:val="b0"/>
    <w:pPr>
      <w:widowControl w:val="0"/>
    </w:pPr>
    <w:rPr>
      <w:sz w:val="22"/>
      <w:szCs w:val="22"/>
      <w:lang w:val="en-US"/>
    </w:rPr>
  </w:style>
  <w:style w:type="character" w:customStyle="1" w:styleId="b0">
    <w:name w:val="Обычнbй Знак"/>
    <w:link w:val="b2"/>
    <w:locked/>
    <w:rPr>
      <w:sz w:val="22"/>
      <w:szCs w:val="22"/>
      <w:lang w:val="en-US"/>
    </w:rPr>
  </w:style>
  <w:style w:type="paragraph" w:customStyle="1" w:styleId="31">
    <w:name w:val="Стиль3"/>
    <w:basedOn w:val="a"/>
    <w:link w:val="32"/>
    <w:pPr>
      <w:widowControl/>
      <w:autoSpaceDE/>
      <w:autoSpaceDN/>
      <w:adjustRightInd/>
      <w:spacing w:after="200" w:line="276" w:lineRule="auto"/>
      <w:ind w:firstLine="0"/>
      <w:jc w:val="left"/>
    </w:pPr>
    <w:rPr>
      <w:rFonts w:ascii="Times New Roman" w:eastAsia="Times New Roman" w:hAnsi="Times New Roman" w:cs="Times New Roman"/>
      <w:sz w:val="28"/>
      <w:szCs w:val="28"/>
    </w:rPr>
  </w:style>
  <w:style w:type="character" w:customStyle="1" w:styleId="32">
    <w:name w:val="Стиль3 Знак"/>
    <w:link w:val="31"/>
    <w:locked/>
    <w:rPr>
      <w:sz w:val="28"/>
      <w:szCs w:val="28"/>
    </w:rPr>
  </w:style>
  <w:style w:type="paragraph" w:customStyle="1" w:styleId="ConsTitle">
    <w:name w:val="ConsTitle"/>
    <w:pPr>
      <w:widowControl w:val="0"/>
      <w:snapToGrid w:val="0"/>
    </w:pPr>
    <w:rPr>
      <w:rFonts w:ascii="Arial" w:eastAsia="Calibri" w:hAnsi="Arial" w:cs="Arial"/>
      <w:b/>
      <w:bCs/>
      <w:sz w:val="16"/>
      <w:szCs w:val="16"/>
    </w:rPr>
  </w:style>
  <w:style w:type="paragraph" w:styleId="aa">
    <w:name w:val="Block Text"/>
    <w:basedOn w:val="a"/>
    <w:pPr>
      <w:widowControl/>
      <w:autoSpaceDE/>
      <w:autoSpaceDN/>
      <w:adjustRightInd/>
      <w:ind w:left="709" w:right="-5" w:hanging="709"/>
    </w:pPr>
    <w:rPr>
      <w:rFonts w:ascii="Times New Roman" w:hAnsi="Times New Roman" w:cs="Times New Roman"/>
      <w:b/>
      <w:bCs/>
      <w:sz w:val="26"/>
      <w:szCs w:val="26"/>
    </w:rPr>
  </w:style>
  <w:style w:type="paragraph" w:styleId="33">
    <w:name w:val="Body Text 3"/>
    <w:basedOn w:val="a"/>
    <w:link w:val="34"/>
    <w:pPr>
      <w:widowControl/>
      <w:autoSpaceDE/>
      <w:autoSpaceDN/>
      <w:adjustRightInd/>
      <w:spacing w:after="120"/>
      <w:ind w:firstLine="0"/>
      <w:jc w:val="left"/>
    </w:pPr>
    <w:rPr>
      <w:rFonts w:ascii="Times New Roman" w:hAnsi="Times New Roman" w:cs="Times New Roman"/>
      <w:sz w:val="16"/>
      <w:szCs w:val="16"/>
    </w:rPr>
  </w:style>
  <w:style w:type="character" w:customStyle="1" w:styleId="34">
    <w:name w:val="Основной текст 3 Знак"/>
    <w:basedOn w:val="a0"/>
    <w:link w:val="33"/>
    <w:rPr>
      <w:rFonts w:eastAsia="Calibri"/>
      <w:sz w:val="16"/>
      <w:szCs w:val="16"/>
    </w:rPr>
  </w:style>
  <w:style w:type="paragraph" w:customStyle="1" w:styleId="ab">
    <w:name w:val="Ос"/>
    <w:basedOn w:val="b"/>
  </w:style>
  <w:style w:type="paragraph" w:styleId="35">
    <w:name w:val="Body Text Indent 3"/>
    <w:basedOn w:val="a"/>
    <w:link w:val="31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6">
    <w:name w:val="Основной текст с отступом 3 Знак"/>
    <w:basedOn w:val="a0"/>
    <w:rPr>
      <w:rFonts w:ascii="Arial" w:eastAsia="Calibri" w:hAnsi="Arial" w:cs="Arial"/>
      <w:sz w:val="16"/>
      <w:szCs w:val="16"/>
    </w:rPr>
  </w:style>
  <w:style w:type="character" w:customStyle="1" w:styleId="310">
    <w:name w:val="Основной текст с отступом 3 Знак1"/>
    <w:basedOn w:val="a0"/>
    <w:link w:val="35"/>
    <w:locked/>
    <w:rPr>
      <w:rFonts w:eastAsia="Calibri"/>
      <w:sz w:val="16"/>
      <w:szCs w:val="16"/>
    </w:rPr>
  </w:style>
  <w:style w:type="paragraph" w:styleId="ac">
    <w:name w:val="Plain Text"/>
    <w:basedOn w:val="a"/>
    <w:link w:val="13"/>
    <w:pPr>
      <w:widowControl/>
      <w:tabs>
        <w:tab w:val="num" w:pos="1069"/>
      </w:tabs>
      <w:autoSpaceDE/>
      <w:autoSpaceDN/>
      <w:adjustRightInd/>
      <w:spacing w:before="60" w:line="360" w:lineRule="auto"/>
      <w:ind w:left="1069" w:hanging="360"/>
    </w:pPr>
    <w:rPr>
      <w:rFonts w:ascii="Times New Roman" w:hAnsi="Times New Roman" w:cs="Times New Roman"/>
      <w:sz w:val="28"/>
      <w:szCs w:val="28"/>
    </w:rPr>
  </w:style>
  <w:style w:type="character" w:customStyle="1" w:styleId="ad">
    <w:name w:val="Текст Знак"/>
    <w:basedOn w:val="a0"/>
    <w:rPr>
      <w:rFonts w:ascii="Consolas" w:eastAsia="Calibri" w:hAnsi="Consolas" w:cs="Arial"/>
      <w:sz w:val="21"/>
      <w:szCs w:val="21"/>
    </w:rPr>
  </w:style>
  <w:style w:type="character" w:customStyle="1" w:styleId="13">
    <w:name w:val="Текст Знак1"/>
    <w:basedOn w:val="a0"/>
    <w:link w:val="ac"/>
    <w:locked/>
    <w:rPr>
      <w:rFonts w:eastAsia="Calibri"/>
      <w:sz w:val="28"/>
      <w:szCs w:val="28"/>
    </w:rPr>
  </w:style>
  <w:style w:type="paragraph" w:customStyle="1" w:styleId="FR1">
    <w:name w:val="FR1"/>
    <w:pPr>
      <w:widowControl w:val="0"/>
      <w:snapToGrid w:val="0"/>
    </w:pPr>
    <w:rPr>
      <w:rFonts w:eastAsia="Calibri"/>
      <w:sz w:val="28"/>
      <w:szCs w:val="28"/>
    </w:rPr>
  </w:style>
  <w:style w:type="paragraph" w:styleId="21">
    <w:name w:val="Body Text 2"/>
    <w:basedOn w:val="a"/>
    <w:link w:val="23"/>
    <w:pPr>
      <w:widowControl/>
      <w:autoSpaceDE/>
      <w:autoSpaceDN/>
      <w:adjustRightInd/>
      <w:ind w:right="-5" w:firstLine="0"/>
    </w:pPr>
    <w:rPr>
      <w:rFonts w:ascii="Times New Roman" w:hAnsi="Times New Roman" w:cs="Times New Roman"/>
      <w:sz w:val="24"/>
      <w:szCs w:val="24"/>
    </w:rPr>
  </w:style>
  <w:style w:type="character" w:customStyle="1" w:styleId="23">
    <w:name w:val="Основной текст 2 Знак"/>
    <w:basedOn w:val="a0"/>
    <w:link w:val="21"/>
    <w:rPr>
      <w:rFonts w:eastAsia="Calibri"/>
      <w:sz w:val="24"/>
      <w:szCs w:val="24"/>
    </w:rPr>
  </w:style>
  <w:style w:type="paragraph" w:styleId="ae">
    <w:name w:val="footer"/>
    <w:basedOn w:val="a"/>
    <w:link w:val="14"/>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
    <w:name w:val="Нижний колонтитул Знак"/>
    <w:basedOn w:val="a0"/>
    <w:rPr>
      <w:rFonts w:ascii="Arial" w:eastAsia="Calibri" w:hAnsi="Arial" w:cs="Arial"/>
    </w:rPr>
  </w:style>
  <w:style w:type="character" w:customStyle="1" w:styleId="14">
    <w:name w:val="Нижний колонтитул Знак1"/>
    <w:basedOn w:val="a0"/>
    <w:link w:val="ae"/>
    <w:locked/>
    <w:rPr>
      <w:rFonts w:eastAsia="Calibri"/>
      <w:sz w:val="24"/>
      <w:szCs w:val="24"/>
    </w:rPr>
  </w:style>
  <w:style w:type="character" w:styleId="af0">
    <w:name w:val="page number"/>
    <w:basedOn w:val="a0"/>
    <w:rPr>
      <w:rFonts w:cs="Times New Roman"/>
    </w:rPr>
  </w:style>
  <w:style w:type="paragraph" w:styleId="af1">
    <w:name w:val="Body Text Indent"/>
    <w:basedOn w:val="a"/>
    <w:link w:val="15"/>
    <w:pPr>
      <w:widowControl/>
      <w:autoSpaceDE/>
      <w:autoSpaceDN/>
      <w:adjustRightInd/>
      <w:ind w:right="-5" w:firstLine="284"/>
    </w:pPr>
    <w:rPr>
      <w:rFonts w:ascii="Times New Roman" w:hAnsi="Times New Roman" w:cs="Times New Roman"/>
      <w:b/>
      <w:bCs/>
      <w:sz w:val="24"/>
      <w:szCs w:val="24"/>
    </w:rPr>
  </w:style>
  <w:style w:type="character" w:customStyle="1" w:styleId="af2">
    <w:name w:val="Основной текст с отступом Знак"/>
    <w:basedOn w:val="a0"/>
    <w:rPr>
      <w:rFonts w:ascii="Arial" w:eastAsia="Calibri" w:hAnsi="Arial" w:cs="Arial"/>
    </w:rPr>
  </w:style>
  <w:style w:type="character" w:customStyle="1" w:styleId="15">
    <w:name w:val="Основной текст с отступом Знак1"/>
    <w:basedOn w:val="a0"/>
    <w:link w:val="af1"/>
    <w:locked/>
    <w:rPr>
      <w:rFonts w:eastAsia="Calibri"/>
      <w:b/>
      <w:bCs/>
      <w:sz w:val="24"/>
      <w:szCs w:val="24"/>
    </w:rPr>
  </w:style>
  <w:style w:type="paragraph" w:customStyle="1" w:styleId="ConsPlusNonformat">
    <w:name w:val="ConsPlusNonformat"/>
    <w:pPr>
      <w:autoSpaceDE w:val="0"/>
      <w:autoSpaceDN w:val="0"/>
      <w:adjustRightInd w:val="0"/>
    </w:pPr>
    <w:rPr>
      <w:rFonts w:ascii="Courier New" w:eastAsia="Calibri" w:hAnsi="Courier New" w:cs="Courier New"/>
    </w:rPr>
  </w:style>
  <w:style w:type="paragraph" w:customStyle="1" w:styleId="af3">
    <w:name w:val="адресат"/>
    <w:basedOn w:val="a"/>
    <w:next w:val="a"/>
    <w:pPr>
      <w:widowControl/>
      <w:adjustRightInd/>
      <w:ind w:firstLine="0"/>
      <w:jc w:val="center"/>
    </w:pPr>
    <w:rPr>
      <w:rFonts w:ascii="Times New Roman" w:hAnsi="Times New Roman" w:cs="Times New Roman"/>
      <w:sz w:val="30"/>
      <w:szCs w:val="30"/>
    </w:rPr>
  </w:style>
  <w:style w:type="paragraph" w:styleId="24">
    <w:name w:val="Body Text Indent 2"/>
    <w:basedOn w:val="a"/>
    <w:link w:val="210"/>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5">
    <w:name w:val="Основной текст с отступом 2 Знак"/>
    <w:basedOn w:val="a0"/>
    <w:rPr>
      <w:rFonts w:ascii="Arial" w:eastAsia="Calibri" w:hAnsi="Arial" w:cs="Arial"/>
    </w:rPr>
  </w:style>
  <w:style w:type="character" w:customStyle="1" w:styleId="210">
    <w:name w:val="Основной текст с отступом 2 Знак1"/>
    <w:basedOn w:val="a0"/>
    <w:link w:val="24"/>
    <w:locked/>
    <w:rPr>
      <w:rFonts w:eastAsia="Calibri"/>
      <w:sz w:val="24"/>
      <w:szCs w:val="24"/>
    </w:rPr>
  </w:style>
  <w:style w:type="paragraph" w:customStyle="1" w:styleId="0">
    <w:name w:val="Стиль Устав + По ширине Справа:  0 см"/>
    <w:basedOn w:val="a"/>
    <w:link w:val="00"/>
    <w:autoRedefine/>
    <w:pPr>
      <w:widowControl/>
      <w:shd w:val="clear" w:color="auto" w:fill="FFFFFF"/>
      <w:autoSpaceDE/>
      <w:autoSpaceDN/>
      <w:adjustRightInd/>
      <w:spacing w:line="278" w:lineRule="exact"/>
      <w:ind w:firstLine="360"/>
    </w:pPr>
    <w:rPr>
      <w:rFonts w:ascii="Times New Roman" w:eastAsia="Times New Roman" w:hAnsi="Times New Roman" w:cs="Times New Roman"/>
      <w:strike/>
      <w:sz w:val="24"/>
      <w:szCs w:val="24"/>
    </w:rPr>
  </w:style>
  <w:style w:type="character" w:customStyle="1" w:styleId="00">
    <w:name w:val="Стиль Устав + По ширине Справа:  0 см Знак"/>
    <w:link w:val="0"/>
    <w:locked/>
    <w:rPr>
      <w:strike/>
      <w:sz w:val="24"/>
      <w:szCs w:val="24"/>
      <w:shd w:val="clear" w:color="auto" w:fill="FFFFFF"/>
    </w:rPr>
  </w:style>
  <w:style w:type="paragraph" w:styleId="af4">
    <w:name w:val="Balloon Text"/>
    <w:basedOn w:val="a"/>
    <w:link w:val="af5"/>
    <w:semiHidden/>
    <w:pPr>
      <w:widowControl/>
      <w:autoSpaceDE/>
      <w:autoSpaceDN/>
      <w:adjustRightInd/>
      <w:ind w:firstLine="0"/>
      <w:jc w:val="left"/>
    </w:pPr>
    <w:rPr>
      <w:rFonts w:ascii="Tahoma" w:hAnsi="Tahoma" w:cs="Tahoma"/>
      <w:sz w:val="16"/>
      <w:szCs w:val="16"/>
    </w:rPr>
  </w:style>
  <w:style w:type="character" w:customStyle="1" w:styleId="af5">
    <w:name w:val="Текст выноски Знак"/>
    <w:basedOn w:val="a0"/>
    <w:link w:val="af4"/>
    <w:semiHidden/>
    <w:rPr>
      <w:rFonts w:ascii="Tahoma" w:eastAsia="Calibri" w:hAnsi="Tahoma" w:cs="Tahoma"/>
      <w:sz w:val="16"/>
      <w:szCs w:val="16"/>
    </w:rPr>
  </w:style>
  <w:style w:type="paragraph" w:customStyle="1" w:styleId="af6">
    <w:name w:val="Знак"/>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16">
    <w:name w:val="Абзац списка1"/>
    <w:basedOn w:val="a"/>
    <w:pPr>
      <w:widowControl/>
      <w:autoSpaceDE/>
      <w:autoSpaceDN/>
      <w:adjustRightInd/>
      <w:ind w:left="720" w:firstLine="0"/>
      <w:jc w:val="left"/>
    </w:pPr>
    <w:rPr>
      <w:rFonts w:ascii="Times New Roman" w:hAnsi="Times New Roman" w:cs="Times New Roman"/>
    </w:rPr>
  </w:style>
  <w:style w:type="paragraph" w:styleId="af7">
    <w:name w:val="header"/>
    <w:basedOn w:val="a"/>
    <w:link w:val="17"/>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8">
    <w:name w:val="Верхний колонтитул Знак"/>
    <w:basedOn w:val="a0"/>
    <w:rPr>
      <w:rFonts w:ascii="Arial" w:eastAsia="Calibri" w:hAnsi="Arial" w:cs="Arial"/>
    </w:rPr>
  </w:style>
  <w:style w:type="character" w:customStyle="1" w:styleId="17">
    <w:name w:val="Верхний колонтитул Знак1"/>
    <w:basedOn w:val="a0"/>
    <w:link w:val="af7"/>
    <w:locked/>
    <w:rPr>
      <w:rFonts w:eastAsia="Calibri"/>
      <w:sz w:val="24"/>
      <w:szCs w:val="24"/>
    </w:rPr>
  </w:style>
  <w:style w:type="paragraph" w:customStyle="1" w:styleId="FR2">
    <w:name w:val="FR2"/>
    <w:pPr>
      <w:widowControl w:val="0"/>
      <w:snapToGrid w:val="0"/>
    </w:pPr>
    <w:rPr>
      <w:rFonts w:ascii="Arial" w:eastAsia="Calibri" w:hAnsi="Arial" w:cs="Arial"/>
      <w:sz w:val="18"/>
      <w:szCs w:val="18"/>
    </w:rPr>
  </w:style>
  <w:style w:type="paragraph" w:customStyle="1" w:styleId="b1">
    <w:name w:val="Обычнbй1"/>
    <w:pPr>
      <w:widowControl w:val="0"/>
      <w:snapToGrid w:val="0"/>
    </w:pPr>
    <w:rPr>
      <w:rFonts w:eastAsia="Calibri"/>
      <w:sz w:val="28"/>
      <w:szCs w:val="28"/>
    </w:rPr>
  </w:style>
  <w:style w:type="paragraph" w:customStyle="1" w:styleId="18">
    <w:name w:val="Знак1"/>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b3">
    <w:name w:val="Обычнbй"/>
    <w:pPr>
      <w:widowControl w:val="0"/>
      <w:snapToGrid w:val="0"/>
    </w:pPr>
    <w:rPr>
      <w:sz w:val="28"/>
    </w:rPr>
  </w:style>
  <w:style w:type="character" w:customStyle="1" w:styleId="71">
    <w:name w:val="Знак Знак7"/>
    <w:rPr>
      <w:sz w:val="24"/>
      <w:szCs w:val="24"/>
      <w:lang w:val="ru-RU" w:eastAsia="ru-RU" w:bidi="ar-SA"/>
    </w:rPr>
  </w:style>
  <w:style w:type="paragraph" w:styleId="af9">
    <w:name w:val="No Spacing"/>
    <w:qFormat/>
    <w:rPr>
      <w:sz w:val="28"/>
    </w:rPr>
  </w:style>
  <w:style w:type="character" w:customStyle="1" w:styleId="211">
    <w:name w:val="Заголовок 2 Знак1"/>
    <w:basedOn w:val="a0"/>
    <w:rPr>
      <w:rFonts w:ascii="Arial" w:hAnsi="Arial" w:cs="Arial"/>
      <w:b/>
      <w:bCs/>
      <w:i/>
      <w:iCs/>
      <w:sz w:val="28"/>
      <w:szCs w:val="28"/>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fa">
    <w:name w:val="Normal (Web)"/>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
    <w:name w:val="S_Обычный"/>
    <w:basedOn w:val="a"/>
    <w:pPr>
      <w:widowControl/>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S0">
    <w:name w:val="S_Обычный Знак"/>
    <w:basedOn w:val="a0"/>
    <w:rPr>
      <w:sz w:val="24"/>
      <w:szCs w:val="24"/>
      <w:lang w:val="ru-RU" w:eastAsia="ru-RU" w:bidi="ar-SA"/>
    </w:rPr>
  </w:style>
  <w:style w:type="paragraph" w:customStyle="1" w:styleId="ConsCell">
    <w:name w:val="ConsCell"/>
    <w:pPr>
      <w:widowControl w:val="0"/>
      <w:autoSpaceDE w:val="0"/>
      <w:autoSpaceDN w:val="0"/>
      <w:adjustRightInd w:val="0"/>
      <w:ind w:right="19772"/>
    </w:pPr>
    <w:rPr>
      <w:rFonts w:ascii="Arial" w:hAnsi="Arial" w:cs="Arial"/>
    </w:rPr>
  </w:style>
  <w:style w:type="character" w:customStyle="1" w:styleId="spelle">
    <w:name w:val="spelle"/>
    <w:basedOn w:val="a0"/>
  </w:style>
  <w:style w:type="character" w:customStyle="1" w:styleId="grame">
    <w:name w:val="grame"/>
    <w:basedOn w:val="a0"/>
  </w:style>
  <w:style w:type="character" w:styleId="afb">
    <w:name w:val="Hyperlink"/>
    <w:basedOn w:val="a0"/>
    <w:rPr>
      <w:strike w:val="0"/>
      <w:dstrike w:val="0"/>
      <w:color w:val="000000"/>
      <w:u w:val="none"/>
      <w:effect w:val="none"/>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ourier New" w:hAnsi="Courier New" w:cs="Courier New"/>
      <w:color w:val="000000"/>
    </w:rPr>
  </w:style>
  <w:style w:type="character" w:customStyle="1" w:styleId="HTML0">
    <w:name w:val="Стандартный HTML Знак"/>
    <w:basedOn w:val="a0"/>
    <w:link w:val="HTML"/>
    <w:rPr>
      <w:rFonts w:ascii="Courier New" w:eastAsia="Courier New" w:hAnsi="Courier New" w:cs="Courier New"/>
      <w:color w:val="000000"/>
    </w:rPr>
  </w:style>
  <w:style w:type="character" w:styleId="afc">
    <w:name w:val="Strong"/>
    <w:basedOn w:val="a0"/>
    <w:qFormat/>
    <w:rPr>
      <w:b/>
      <w:bCs/>
    </w:rPr>
  </w:style>
  <w:style w:type="paragraph" w:customStyle="1" w:styleId="19">
    <w:name w:val="Обычный1"/>
    <w:pPr>
      <w:widowControl w:val="0"/>
      <w:spacing w:line="260" w:lineRule="auto"/>
      <w:ind w:firstLine="220"/>
      <w:jc w:val="both"/>
    </w:pPr>
    <w:rPr>
      <w:rFonts w:ascii="Arial" w:hAnsi="Arial"/>
      <w:b/>
      <w:snapToGrid w:val="0"/>
      <w:sz w:val="18"/>
    </w:rPr>
  </w:style>
  <w:style w:type="paragraph" w:styleId="afd">
    <w:name w:val="Document Map"/>
    <w:basedOn w:val="a"/>
    <w:link w:val="afe"/>
    <w:semiHidden/>
    <w:pPr>
      <w:widowControl/>
      <w:autoSpaceDE/>
      <w:autoSpaceDN/>
      <w:adjustRightInd/>
      <w:ind w:firstLine="0"/>
      <w:jc w:val="left"/>
    </w:pPr>
    <w:rPr>
      <w:rFonts w:ascii="Tahoma" w:eastAsia="Times New Roman" w:hAnsi="Tahoma" w:cs="Tahoma"/>
      <w:sz w:val="16"/>
      <w:szCs w:val="16"/>
    </w:rPr>
  </w:style>
  <w:style w:type="character" w:customStyle="1" w:styleId="afe">
    <w:name w:val="Схема документа Знак"/>
    <w:basedOn w:val="a0"/>
    <w:link w:val="afd"/>
    <w:semiHidden/>
    <w:rPr>
      <w:rFonts w:ascii="Tahoma" w:hAnsi="Tahoma" w:cs="Tahoma"/>
      <w:sz w:val="16"/>
      <w:szCs w:val="16"/>
    </w:rPr>
  </w:style>
  <w:style w:type="character" w:customStyle="1" w:styleId="S1">
    <w:name w:val="S_Маркированный Знак1"/>
    <w:basedOn w:val="a0"/>
    <w:locked/>
    <w:rPr>
      <w:szCs w:val="24"/>
      <w:lang w:bidi="ar-SA"/>
    </w:rPr>
  </w:style>
  <w:style w:type="paragraph" w:customStyle="1" w:styleId="S2">
    <w:name w:val="S_Маркированный"/>
    <w:basedOn w:val="aff"/>
    <w:autoRedefine/>
    <w:pPr>
      <w:tabs>
        <w:tab w:val="clear" w:pos="360"/>
        <w:tab w:val="left" w:pos="992"/>
      </w:tabs>
      <w:spacing w:line="360" w:lineRule="auto"/>
      <w:ind w:firstLine="709"/>
      <w:jc w:val="both"/>
    </w:pPr>
    <w:rPr>
      <w:sz w:val="20"/>
    </w:rPr>
  </w:style>
  <w:style w:type="paragraph" w:styleId="aff">
    <w:name w:val="List Bullet"/>
    <w:basedOn w:val="a"/>
    <w:pPr>
      <w:widowControl/>
      <w:tabs>
        <w:tab w:val="num" w:pos="360"/>
      </w:tabs>
      <w:autoSpaceDE/>
      <w:autoSpaceDN/>
      <w:adjustRightInd/>
      <w:ind w:firstLine="0"/>
      <w:jc w:val="left"/>
    </w:pPr>
    <w:rPr>
      <w:rFonts w:ascii="Times New Roman" w:eastAsia="Times New Roman" w:hAnsi="Times New Roman" w:cs="Times New Roman"/>
      <w:sz w:val="24"/>
      <w:szCs w:val="24"/>
    </w:rPr>
  </w:style>
  <w:style w:type="paragraph" w:customStyle="1" w:styleId="S3">
    <w:name w:val="S_Таблица"/>
    <w:basedOn w:val="a"/>
    <w:autoRedefine/>
    <w:pPr>
      <w:tabs>
        <w:tab w:val="num" w:pos="1440"/>
      </w:tabs>
      <w:autoSpaceDE/>
      <w:autoSpaceDN/>
      <w:adjustRightInd/>
      <w:ind w:firstLine="0"/>
      <w:jc w:val="left"/>
    </w:pPr>
    <w:rPr>
      <w:rFonts w:ascii="Times New Roman" w:eastAsia="Times New Roman" w:hAnsi="Times New Roman" w:cs="Times New Roman"/>
      <w:color w:val="0000FF"/>
      <w:sz w:val="24"/>
      <w:szCs w:val="24"/>
      <w:lang w:eastAsia="en-US"/>
    </w:rPr>
  </w:style>
  <w:style w:type="character" w:customStyle="1" w:styleId="S4">
    <w:name w:val="S_Таблица Знак"/>
    <w:basedOn w:val="a0"/>
    <w:locked/>
    <w:rPr>
      <w:color w:val="0000FF"/>
      <w:sz w:val="24"/>
      <w:szCs w:val="24"/>
      <w:lang w:eastAsia="en-US" w:bidi="ar-SA"/>
    </w:rPr>
  </w:style>
  <w:style w:type="character" w:customStyle="1" w:styleId="S5">
    <w:name w:val="S_Обычный в таблице Знак"/>
    <w:basedOn w:val="a0"/>
    <w:locked/>
    <w:rPr>
      <w:szCs w:val="24"/>
      <w:lang w:eastAsia="en-US" w:bidi="ar-SA"/>
    </w:rPr>
  </w:style>
  <w:style w:type="paragraph" w:customStyle="1" w:styleId="S6">
    <w:name w:val="S_Обычный в таблице"/>
    <w:basedOn w:val="a"/>
    <w:pPr>
      <w:widowControl/>
      <w:autoSpaceDE/>
      <w:autoSpaceDN/>
      <w:adjustRightInd/>
      <w:ind w:firstLine="0"/>
      <w:jc w:val="center"/>
    </w:pPr>
    <w:rPr>
      <w:rFonts w:ascii="Times New Roman" w:eastAsia="Times New Roman" w:hAnsi="Times New Roman" w:cs="Times New Roman"/>
      <w:szCs w:val="24"/>
      <w:lang w:eastAsia="en-US"/>
    </w:rPr>
  </w:style>
  <w:style w:type="paragraph" w:customStyle="1" w:styleId="aff0">
    <w:name w:val="Примечание"/>
    <w:basedOn w:val="a"/>
    <w:qFormat/>
    <w:pPr>
      <w:widowControl/>
      <w:autoSpaceDE/>
      <w:autoSpaceDN/>
      <w:adjustRightInd/>
      <w:ind w:firstLine="567"/>
    </w:pPr>
    <w:rPr>
      <w:rFonts w:ascii="Times New Roman" w:hAnsi="Times New Roman" w:cs="Times New Roman"/>
      <w:szCs w:val="24"/>
      <w:lang w:eastAsia="en-US"/>
    </w:rPr>
  </w:style>
  <w:style w:type="paragraph" w:styleId="aff1">
    <w:name w:val="caption"/>
    <w:basedOn w:val="a"/>
    <w:next w:val="a"/>
    <w:qFormat/>
    <w:pPr>
      <w:widowControl/>
      <w:autoSpaceDE/>
      <w:autoSpaceDN/>
      <w:adjustRightInd/>
      <w:ind w:firstLine="0"/>
      <w:jc w:val="center"/>
    </w:pPr>
    <w:rPr>
      <w:rFonts w:ascii="Times New Roman" w:eastAsia="Times New Roman" w:hAnsi="Times New Roman" w:cs="Times New Roman"/>
      <w:b/>
      <w:sz w:val="24"/>
      <w:szCs w:val="24"/>
      <w:u w:val="single"/>
    </w:rPr>
  </w:style>
  <w:style w:type="paragraph" w:customStyle="1" w:styleId="aff2">
    <w:name w:val="Стиль Подпись Таблицы"/>
    <w:basedOn w:val="a8"/>
    <w:qFormat/>
    <w:pPr>
      <w:widowControl/>
      <w:overflowPunct w:val="0"/>
      <w:autoSpaceDE w:val="0"/>
      <w:autoSpaceDN w:val="0"/>
      <w:adjustRightInd w:val="0"/>
      <w:snapToGrid/>
      <w:spacing w:before="240" w:after="240"/>
      <w:jc w:val="center"/>
    </w:pPr>
    <w:rPr>
      <w:rFonts w:eastAsia="Times New Roman"/>
      <w:sz w:val="20"/>
      <w:szCs w:val="20"/>
    </w:rPr>
  </w:style>
  <w:style w:type="paragraph" w:styleId="aff3">
    <w:name w:val="footnote text"/>
    <w:basedOn w:val="a"/>
    <w:link w:val="aff4"/>
    <w:semiHidden/>
    <w:pPr>
      <w:widowControl/>
      <w:autoSpaceDE/>
      <w:autoSpaceDN/>
      <w:adjustRightInd/>
      <w:ind w:firstLine="0"/>
      <w:jc w:val="left"/>
    </w:pPr>
    <w:rPr>
      <w:rFonts w:ascii="Times New Roman" w:eastAsia="Times New Roman" w:hAnsi="Times New Roman" w:cs="Times New Roman"/>
    </w:rPr>
  </w:style>
  <w:style w:type="character" w:customStyle="1" w:styleId="aff4">
    <w:name w:val="Текст сноски Знак"/>
    <w:basedOn w:val="a0"/>
    <w:link w:val="aff3"/>
    <w:semiHidden/>
  </w:style>
  <w:style w:type="paragraph" w:customStyle="1" w:styleId="311">
    <w:name w:val="Основной текст с отступом 31"/>
    <w:basedOn w:val="a"/>
    <w:pPr>
      <w:suppressAutoHyphens/>
      <w:autoSpaceDE/>
      <w:autoSpaceDN/>
      <w:adjustRightInd/>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txt">
    <w:name w:val="txt"/>
    <w:basedOn w:val="a"/>
    <w:pPr>
      <w:widowControl/>
      <w:autoSpaceDE/>
      <w:autoSpaceDN/>
      <w:adjustRightInd/>
      <w:spacing w:before="100" w:beforeAutospacing="1" w:after="100" w:afterAutospacing="1"/>
      <w:ind w:firstLine="0"/>
      <w:jc w:val="left"/>
    </w:pPr>
    <w:rPr>
      <w:rFonts w:ascii="Verdana" w:eastAsia="Times New Roman" w:hAnsi="Verdana" w:cs="Times New Roman"/>
      <w:color w:val="000000"/>
      <w:sz w:val="17"/>
      <w:szCs w:val="17"/>
    </w:rPr>
  </w:style>
  <w:style w:type="paragraph" w:styleId="1a">
    <w:name w:val="toc 1"/>
    <w:basedOn w:val="a"/>
    <w:next w:val="a"/>
    <w:autoRedefine/>
    <w:semiHidden/>
    <w:pPr>
      <w:widowControl/>
      <w:tabs>
        <w:tab w:val="right" w:leader="dot" w:pos="9345"/>
      </w:tabs>
      <w:autoSpaceDE/>
      <w:autoSpaceDN/>
      <w:adjustRightInd/>
      <w:ind w:firstLine="0"/>
      <w:jc w:val="left"/>
    </w:pPr>
    <w:rPr>
      <w:rFonts w:ascii="Times New Roman" w:eastAsia="Times New Roman" w:hAnsi="Times New Roman" w:cs="Times New Roman"/>
      <w:b/>
      <w:noProof/>
      <w:sz w:val="28"/>
      <w:szCs w:val="28"/>
    </w:rPr>
  </w:style>
  <w:style w:type="paragraph" w:styleId="26">
    <w:name w:val="toc 2"/>
    <w:basedOn w:val="a"/>
    <w:next w:val="a"/>
    <w:autoRedefine/>
    <w:semiHidden/>
    <w:pPr>
      <w:widowControl/>
      <w:autoSpaceDE/>
      <w:autoSpaceDN/>
      <w:adjustRightInd/>
      <w:ind w:left="240" w:firstLine="0"/>
      <w:jc w:val="left"/>
    </w:pPr>
    <w:rPr>
      <w:rFonts w:ascii="Times New Roman" w:eastAsia="Times New Roman" w:hAnsi="Times New Roman" w:cs="Times New Roman"/>
      <w:sz w:val="24"/>
      <w:szCs w:val="24"/>
    </w:rPr>
  </w:style>
  <w:style w:type="paragraph" w:styleId="37">
    <w:name w:val="toc 3"/>
    <w:basedOn w:val="a"/>
    <w:next w:val="a"/>
    <w:autoRedefine/>
    <w:semiHidden/>
    <w:pPr>
      <w:widowControl/>
      <w:autoSpaceDE/>
      <w:autoSpaceDN/>
      <w:adjustRightInd/>
      <w:ind w:left="480" w:firstLine="0"/>
      <w:jc w:val="left"/>
    </w:pPr>
    <w:rPr>
      <w:rFonts w:ascii="Times New Roman" w:eastAsia="Times New Roman" w:hAnsi="Times New Roman" w:cs="Times New Roman"/>
      <w:sz w:val="24"/>
      <w:szCs w:val="24"/>
    </w:rPr>
  </w:style>
  <w:style w:type="paragraph" w:styleId="aff5">
    <w:name w:val="TOC Heading"/>
    <w:basedOn w:val="1"/>
    <w:next w:val="a"/>
    <w:qFormat/>
    <w:pPr>
      <w:keepLines/>
      <w:spacing w:before="480" w:line="276" w:lineRule="auto"/>
      <w:ind w:firstLine="0"/>
      <w:jc w:val="left"/>
      <w:outlineLvl w:val="9"/>
    </w:pPr>
    <w:rPr>
      <w:rFonts w:ascii="Cambria" w:hAnsi="Cambria"/>
      <w:b/>
      <w:bCs/>
      <w:color w:val="365F91"/>
      <w:sz w:val="28"/>
      <w:szCs w:val="28"/>
      <w:lang w:eastAsia="en-US"/>
    </w:rPr>
  </w:style>
  <w:style w:type="paragraph" w:styleId="41">
    <w:name w:val="toc 4"/>
    <w:basedOn w:val="a"/>
    <w:next w:val="a"/>
    <w:autoRedefine/>
    <w:semiHidden/>
    <w:unhideWhenUsed/>
    <w:pPr>
      <w:widowControl/>
      <w:autoSpaceDE/>
      <w:autoSpaceDN/>
      <w:adjustRightInd/>
      <w:spacing w:after="100" w:line="276" w:lineRule="auto"/>
      <w:ind w:left="660" w:firstLine="0"/>
      <w:jc w:val="left"/>
    </w:pPr>
    <w:rPr>
      <w:rFonts w:ascii="Calibri" w:eastAsia="Times New Roman" w:hAnsi="Calibri" w:cs="Times New Roman"/>
      <w:sz w:val="22"/>
      <w:szCs w:val="22"/>
    </w:rPr>
  </w:style>
  <w:style w:type="paragraph" w:styleId="51">
    <w:name w:val="toc 5"/>
    <w:basedOn w:val="a"/>
    <w:next w:val="a"/>
    <w:autoRedefine/>
    <w:semiHidden/>
    <w:unhideWhenUsed/>
    <w:pPr>
      <w:widowControl/>
      <w:autoSpaceDE/>
      <w:autoSpaceDN/>
      <w:adjustRightInd/>
      <w:spacing w:after="100" w:line="276" w:lineRule="auto"/>
      <w:ind w:left="880" w:firstLine="0"/>
      <w:jc w:val="left"/>
    </w:pPr>
    <w:rPr>
      <w:rFonts w:ascii="Calibri" w:eastAsia="Times New Roman" w:hAnsi="Calibri" w:cs="Times New Roman"/>
      <w:sz w:val="22"/>
      <w:szCs w:val="22"/>
    </w:rPr>
  </w:style>
  <w:style w:type="paragraph" w:styleId="61">
    <w:name w:val="toc 6"/>
    <w:basedOn w:val="a"/>
    <w:next w:val="a"/>
    <w:autoRedefine/>
    <w:semiHidden/>
    <w:unhideWhenUsed/>
    <w:pPr>
      <w:widowControl/>
      <w:autoSpaceDE/>
      <w:autoSpaceDN/>
      <w:adjustRightInd/>
      <w:spacing w:after="100" w:line="276" w:lineRule="auto"/>
      <w:ind w:left="1100" w:firstLine="0"/>
      <w:jc w:val="left"/>
    </w:pPr>
    <w:rPr>
      <w:rFonts w:ascii="Calibri" w:eastAsia="Times New Roman" w:hAnsi="Calibri" w:cs="Times New Roman"/>
      <w:sz w:val="22"/>
      <w:szCs w:val="22"/>
    </w:rPr>
  </w:style>
  <w:style w:type="paragraph" w:styleId="72">
    <w:name w:val="toc 7"/>
    <w:basedOn w:val="a"/>
    <w:next w:val="a"/>
    <w:autoRedefine/>
    <w:semiHidden/>
    <w:unhideWhenUsed/>
    <w:pPr>
      <w:widowControl/>
      <w:autoSpaceDE/>
      <w:autoSpaceDN/>
      <w:adjustRightInd/>
      <w:spacing w:after="100" w:line="276" w:lineRule="auto"/>
      <w:ind w:left="1320" w:firstLine="0"/>
      <w:jc w:val="left"/>
    </w:pPr>
    <w:rPr>
      <w:rFonts w:ascii="Calibri" w:eastAsia="Times New Roman" w:hAnsi="Calibri" w:cs="Times New Roman"/>
      <w:sz w:val="22"/>
      <w:szCs w:val="22"/>
    </w:rPr>
  </w:style>
  <w:style w:type="paragraph" w:styleId="8">
    <w:name w:val="toc 8"/>
    <w:basedOn w:val="a"/>
    <w:next w:val="a"/>
    <w:autoRedefine/>
    <w:semiHidden/>
    <w:unhideWhenUsed/>
    <w:pPr>
      <w:widowControl/>
      <w:autoSpaceDE/>
      <w:autoSpaceDN/>
      <w:adjustRightInd/>
      <w:spacing w:after="100" w:line="276" w:lineRule="auto"/>
      <w:ind w:left="1540" w:firstLine="0"/>
      <w:jc w:val="left"/>
    </w:pPr>
    <w:rPr>
      <w:rFonts w:ascii="Calibri" w:eastAsia="Times New Roman" w:hAnsi="Calibri" w:cs="Times New Roman"/>
      <w:sz w:val="22"/>
      <w:szCs w:val="22"/>
    </w:rPr>
  </w:style>
  <w:style w:type="paragraph" w:styleId="9">
    <w:name w:val="toc 9"/>
    <w:basedOn w:val="a"/>
    <w:next w:val="a"/>
    <w:autoRedefine/>
    <w:semiHidden/>
    <w:unhideWhenUsed/>
    <w:pPr>
      <w:widowControl/>
      <w:autoSpaceDE/>
      <w:autoSpaceDN/>
      <w:adjustRightInd/>
      <w:spacing w:after="100" w:line="276" w:lineRule="auto"/>
      <w:ind w:left="1760" w:firstLine="0"/>
      <w:jc w:val="left"/>
    </w:pPr>
    <w:rPr>
      <w:rFonts w:ascii="Calibri" w:eastAsia="Times New Roman" w:hAnsi="Calibri" w:cs="Times New Roman"/>
      <w:sz w:val="22"/>
      <w:szCs w:val="22"/>
    </w:rPr>
  </w:style>
  <w:style w:type="paragraph" w:customStyle="1" w:styleId="subheader">
    <w:name w:val="subheader"/>
    <w:basedOn w:val="a"/>
    <w:pPr>
      <w:widowControl/>
      <w:autoSpaceDE/>
      <w:autoSpaceDN/>
      <w:adjustRightInd/>
      <w:spacing w:before="150" w:after="75"/>
      <w:ind w:firstLine="0"/>
      <w:jc w:val="left"/>
    </w:pPr>
    <w:rPr>
      <w:rFonts w:eastAsia="Times New Roman"/>
      <w:b/>
      <w:bCs/>
      <w:color w:val="000000"/>
      <w:sz w:val="18"/>
      <w:szCs w:val="18"/>
    </w:rPr>
  </w:style>
  <w:style w:type="paragraph" w:customStyle="1" w:styleId="conspluscell0">
    <w:name w:val="conspluscell"/>
    <w:basedOn w:val="a"/>
    <w:pPr>
      <w:widowControl/>
      <w:autoSpaceDE/>
      <w:autoSpaceDN/>
      <w:adjustRightInd/>
      <w:spacing w:before="75" w:after="75"/>
      <w:ind w:firstLine="0"/>
      <w:jc w:val="left"/>
    </w:pPr>
    <w:rPr>
      <w:rFonts w:eastAsia="Times New Roman"/>
      <w:color w:val="000000"/>
    </w:rPr>
  </w:style>
  <w:style w:type="paragraph" w:customStyle="1" w:styleId="Style6">
    <w:name w:val="Style6"/>
    <w:basedOn w:val="a"/>
    <w:pPr>
      <w:ind w:firstLine="0"/>
      <w:jc w:val="left"/>
    </w:pPr>
    <w:rPr>
      <w:rFonts w:ascii="Times New Roman" w:eastAsia="Times New Roman" w:hAnsi="Times New Roman" w:cs="Times New Roman"/>
      <w:sz w:val="24"/>
      <w:szCs w:val="24"/>
    </w:rPr>
  </w:style>
  <w:style w:type="character" w:customStyle="1" w:styleId="FontStyle46">
    <w:name w:val="Font Style46"/>
    <w:basedOn w:val="a0"/>
    <w:rPr>
      <w:rFonts w:ascii="Times New Roman" w:hAnsi="Times New Roman" w:cs="Times New Roman"/>
      <w:sz w:val="22"/>
      <w:szCs w:val="22"/>
    </w:rPr>
  </w:style>
  <w:style w:type="character" w:customStyle="1" w:styleId="FontStyle47">
    <w:name w:val="Font Style47"/>
    <w:basedOn w:val="a0"/>
    <w:rPr>
      <w:rFonts w:ascii="Times New Roman" w:hAnsi="Times New Roman" w:cs="Times New Roman"/>
      <w:i/>
      <w:iCs/>
      <w:sz w:val="22"/>
      <w:szCs w:val="22"/>
    </w:rPr>
  </w:style>
  <w:style w:type="paragraph" w:customStyle="1" w:styleId="Style5">
    <w:name w:val="Style5"/>
    <w:basedOn w:val="a"/>
    <w:pPr>
      <w:ind w:firstLine="0"/>
      <w:jc w:val="left"/>
    </w:pPr>
    <w:rPr>
      <w:rFonts w:ascii="Times New Roman" w:eastAsia="Times New Roman" w:hAnsi="Times New Roman" w:cs="Times New Roman"/>
      <w:sz w:val="24"/>
      <w:szCs w:val="24"/>
    </w:rPr>
  </w:style>
  <w:style w:type="paragraph" w:customStyle="1" w:styleId="Style4">
    <w:name w:val="Style4"/>
    <w:basedOn w:val="a"/>
    <w:pPr>
      <w:ind w:firstLine="0"/>
      <w:jc w:val="left"/>
    </w:pPr>
    <w:rPr>
      <w:rFonts w:ascii="Times New Roman" w:eastAsia="Times New Roman" w:hAnsi="Times New Roman" w:cs="Times New Roman"/>
      <w:sz w:val="24"/>
      <w:szCs w:val="24"/>
    </w:rPr>
  </w:style>
  <w:style w:type="character" w:customStyle="1" w:styleId="FontStyle48">
    <w:name w:val="Font Style48"/>
    <w:basedOn w:val="a0"/>
    <w:rPr>
      <w:rFonts w:ascii="Times New Roman" w:hAnsi="Times New Roman" w:cs="Times New Roman"/>
      <w:b/>
      <w:bCs/>
      <w:i/>
      <w:iCs/>
      <w:sz w:val="22"/>
      <w:szCs w:val="22"/>
    </w:rPr>
  </w:style>
  <w:style w:type="paragraph" w:customStyle="1" w:styleId="Style7">
    <w:name w:val="Style7"/>
    <w:basedOn w:val="a"/>
    <w:pPr>
      <w:ind w:firstLine="0"/>
      <w:jc w:val="left"/>
    </w:pPr>
    <w:rPr>
      <w:rFonts w:ascii="Times New Roman" w:eastAsia="Times New Roman" w:hAnsi="Times New Roman" w:cs="Times New Roman"/>
      <w:sz w:val="24"/>
      <w:szCs w:val="24"/>
    </w:rPr>
  </w:style>
  <w:style w:type="paragraph" w:customStyle="1" w:styleId="Style22">
    <w:name w:val="Style22"/>
    <w:basedOn w:val="a"/>
    <w:pPr>
      <w:ind w:firstLine="0"/>
      <w:jc w:val="left"/>
    </w:pPr>
    <w:rPr>
      <w:rFonts w:ascii="Times New Roman" w:eastAsia="Times New Roman" w:hAnsi="Times New Roman" w:cs="Times New Roman"/>
      <w:sz w:val="24"/>
      <w:szCs w:val="24"/>
    </w:rPr>
  </w:style>
  <w:style w:type="paragraph" w:customStyle="1" w:styleId="aff6">
    <w:name w:val="Стиль"/>
    <w:basedOn w:val="a"/>
    <w:next w:val="af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16">
    <w:name w:val="Style16"/>
    <w:basedOn w:val="a"/>
    <w:pPr>
      <w:ind w:firstLine="0"/>
      <w:jc w:val="left"/>
    </w:pPr>
    <w:rPr>
      <w:rFonts w:ascii="Times New Roman" w:eastAsia="Times New Roman" w:hAnsi="Times New Roman" w:cs="Times New Roman"/>
      <w:sz w:val="24"/>
      <w:szCs w:val="24"/>
    </w:rPr>
  </w:style>
  <w:style w:type="paragraph" w:customStyle="1" w:styleId="Style3">
    <w:name w:val="Style3"/>
    <w:basedOn w:val="a"/>
    <w:pPr>
      <w:ind w:firstLine="0"/>
      <w:jc w:val="left"/>
    </w:pPr>
    <w:rPr>
      <w:rFonts w:ascii="Times New Roman" w:eastAsia="Times New Roman" w:hAnsi="Times New Roman" w:cs="Times New Roman"/>
      <w:sz w:val="24"/>
      <w:szCs w:val="24"/>
    </w:rPr>
  </w:style>
  <w:style w:type="paragraph" w:customStyle="1" w:styleId="Style10">
    <w:name w:val="Style10"/>
    <w:basedOn w:val="a"/>
    <w:pPr>
      <w:ind w:firstLine="0"/>
      <w:jc w:val="left"/>
    </w:pPr>
    <w:rPr>
      <w:rFonts w:ascii="Times New Roman" w:eastAsia="Times New Roman" w:hAnsi="Times New Roman" w:cs="Times New Roman"/>
      <w:sz w:val="24"/>
      <w:szCs w:val="24"/>
    </w:rPr>
  </w:style>
  <w:style w:type="paragraph" w:customStyle="1" w:styleId="Style18">
    <w:name w:val="Style18"/>
    <w:basedOn w:val="a"/>
    <w:pPr>
      <w:ind w:firstLine="0"/>
      <w:jc w:val="left"/>
    </w:pPr>
    <w:rPr>
      <w:rFonts w:ascii="Times New Roman" w:eastAsia="Times New Roman" w:hAnsi="Times New Roman" w:cs="Times New Roman"/>
      <w:sz w:val="24"/>
      <w:szCs w:val="24"/>
    </w:rPr>
  </w:style>
  <w:style w:type="paragraph" w:customStyle="1" w:styleId="1b">
    <w:name w:val="Стиль1"/>
    <w:basedOn w:val="a"/>
    <w:next w:val="af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25">
    <w:name w:val="Style25"/>
    <w:basedOn w:val="a"/>
    <w:pPr>
      <w:ind w:firstLine="0"/>
      <w:jc w:val="left"/>
    </w:pPr>
    <w:rPr>
      <w:rFonts w:ascii="Times New Roman" w:eastAsia="Times New Roman" w:hAnsi="Times New Roman" w:cs="Times New Roman"/>
      <w:sz w:val="24"/>
      <w:szCs w:val="24"/>
    </w:rPr>
  </w:style>
  <w:style w:type="table" w:styleId="aff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c">
    <w:name w:val="Без интервала1"/>
    <w:rPr>
      <w:rFonts w:ascii="Calibri" w:hAnsi="Calibri"/>
      <w:sz w:val="22"/>
      <w:szCs w:val="22"/>
    </w:rPr>
  </w:style>
  <w:style w:type="paragraph" w:customStyle="1" w:styleId="aff9">
    <w:name w:val="Текст (лев. подпись)"/>
    <w:basedOn w:val="a"/>
    <w:next w:val="a"/>
    <w:pPr>
      <w:ind w:firstLine="0"/>
      <w:jc w:val="left"/>
    </w:pPr>
    <w:rPr>
      <w:rFonts w:eastAsia="Times New Roman"/>
    </w:rPr>
  </w:style>
  <w:style w:type="paragraph" w:customStyle="1" w:styleId="affa">
    <w:name w:val="Текст (прав. подпись)"/>
    <w:basedOn w:val="a"/>
    <w:next w:val="a"/>
    <w:pPr>
      <w:ind w:firstLine="0"/>
      <w:jc w:val="right"/>
    </w:pPr>
    <w:rPr>
      <w:rFonts w:eastAsia="Times New Roman"/>
    </w:rPr>
  </w:style>
  <w:style w:type="character" w:customStyle="1" w:styleId="affb">
    <w:name w:val="Цветовое выделение"/>
    <w:rPr>
      <w:b/>
      <w:bCs/>
      <w:color w:val="000080"/>
    </w:rPr>
  </w:style>
  <w:style w:type="paragraph" w:styleId="affc">
    <w:name w:val="List Paragraph"/>
    <w:basedOn w:val="a"/>
    <w:qFormat/>
    <w:pPr>
      <w:suppressAutoHyphens/>
      <w:autoSpaceDE/>
      <w:autoSpaceDN/>
      <w:adjustRightInd/>
      <w:ind w:left="720" w:firstLine="0"/>
      <w:jc w:val="left"/>
    </w:pPr>
    <w:rPr>
      <w:rFonts w:eastAsia="Lucida Sans Unicode" w:cs="Times New Roman"/>
      <w:kern w:val="1"/>
      <w:szCs w:val="24"/>
      <w:lang w:eastAsia="ar-SA"/>
    </w:rPr>
  </w:style>
  <w:style w:type="paragraph" w:customStyle="1" w:styleId="affd">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d">
    <w:name w:val="Без интервала1"/>
    <w:rPr>
      <w:rFonts w:ascii="Calibri" w:eastAsia="Calibri" w:hAnsi="Calibri"/>
      <w:sz w:val="22"/>
      <w:szCs w:val="22"/>
      <w:lang w:eastAsia="en-US"/>
    </w:rPr>
  </w:style>
  <w:style w:type="character" w:customStyle="1" w:styleId="FontStyle13">
    <w:name w:val="Font Style13"/>
    <w:rPr>
      <w:rFonts w:ascii="Times New Roman" w:hAnsi="Times New Roman" w:cs="Times New Roman"/>
      <w:sz w:val="24"/>
      <w:szCs w:val="24"/>
    </w:rPr>
  </w:style>
  <w:style w:type="character" w:customStyle="1" w:styleId="FontStyle15">
    <w:name w:val="Font Style15"/>
    <w:rPr>
      <w:rFonts w:ascii="Times New Roman" w:hAnsi="Times New Roman" w:cs="Times New Roman"/>
      <w:b/>
      <w:bCs/>
      <w:sz w:val="22"/>
      <w:szCs w:val="22"/>
    </w:rPr>
  </w:style>
  <w:style w:type="character" w:customStyle="1" w:styleId="FontStyle11">
    <w:name w:val="Font Style1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autoSpaceDE w:val="0"/>
      <w:autoSpaceDN w:val="0"/>
      <w:adjustRightInd w:val="0"/>
      <w:ind w:firstLine="720"/>
      <w:jc w:val="both"/>
    </w:pPr>
    <w:rPr>
      <w:rFonts w:ascii="Arial" w:eastAsia="Calibri" w:hAnsi="Arial" w:cs="Arial"/>
    </w:rPr>
  </w:style>
  <w:style w:type="paragraph" w:styleId="1">
    <w:name w:val="heading 1"/>
    <w:aliases w:val="Раздел Договора,H1,&quot;Алмаз&quot;"/>
    <w:basedOn w:val="a"/>
    <w:next w:val="a"/>
    <w:link w:val="10"/>
    <w:qFormat/>
    <w:pPr>
      <w:keepNext/>
      <w:outlineLvl w:val="0"/>
    </w:pPr>
    <w:rPr>
      <w:sz w:val="26"/>
    </w:rPr>
  </w:style>
  <w:style w:type="paragraph" w:styleId="2">
    <w:name w:val="heading 2"/>
    <w:basedOn w:val="a"/>
    <w:next w:val="a"/>
    <w:link w:val="20"/>
    <w:qFormat/>
    <w:pPr>
      <w:keepNext/>
      <w:outlineLvl w:val="1"/>
    </w:pPr>
    <w:rPr>
      <w:b/>
      <w:bCs/>
      <w:sz w:val="24"/>
    </w:rPr>
  </w:style>
  <w:style w:type="paragraph" w:styleId="3">
    <w:name w:val="heading 3"/>
    <w:basedOn w:val="a"/>
    <w:next w:val="a"/>
    <w:link w:val="30"/>
    <w:qFormat/>
    <w:pPr>
      <w:keepNext/>
      <w:spacing w:before="240" w:after="60"/>
      <w:outlineLvl w:val="2"/>
    </w:pPr>
    <w:rPr>
      <w:b/>
      <w:bCs/>
      <w:sz w:val="26"/>
      <w:szCs w:val="26"/>
    </w:rPr>
  </w:style>
  <w:style w:type="paragraph" w:styleId="4">
    <w:name w:val="heading 4"/>
    <w:basedOn w:val="b"/>
    <w:next w:val="b"/>
    <w:link w:val="40"/>
    <w:qFormat/>
    <w:pPr>
      <w:keepNext/>
      <w:outlineLvl w:val="3"/>
    </w:pPr>
    <w:rPr>
      <w:b/>
      <w:bCs/>
      <w:sz w:val="26"/>
      <w:szCs w:val="26"/>
    </w:rPr>
  </w:style>
  <w:style w:type="paragraph" w:styleId="5">
    <w:name w:val="heading 5"/>
    <w:basedOn w:val="a"/>
    <w:next w:val="a"/>
    <w:link w:val="50"/>
    <w:qFormat/>
    <w:pPr>
      <w:widowControl/>
      <w:autoSpaceDE/>
      <w:autoSpaceDN/>
      <w:adjustRightInd/>
      <w:spacing w:before="240" w:after="60"/>
      <w:ind w:firstLine="0"/>
      <w:jc w:val="left"/>
      <w:outlineLvl w:val="4"/>
    </w:pPr>
    <w:rPr>
      <w:rFonts w:ascii="Times New Roman" w:eastAsia="Times New Roman" w:hAnsi="Times New Roman" w:cs="Times New Roman"/>
      <w:b/>
      <w:bCs/>
      <w:i/>
      <w:iCs/>
      <w:sz w:val="26"/>
      <w:szCs w:val="26"/>
    </w:rPr>
  </w:style>
  <w:style w:type="paragraph" w:styleId="6">
    <w:name w:val="heading 6"/>
    <w:basedOn w:val="a"/>
    <w:next w:val="a"/>
    <w:link w:val="60"/>
    <w:qFormat/>
    <w:pPr>
      <w:keepNext/>
      <w:outlineLvl w:val="5"/>
    </w:pPr>
    <w:rPr>
      <w:rFonts w:eastAsia="Arial Unicode MS"/>
      <w:i/>
      <w:szCs w:val="24"/>
    </w:rPr>
  </w:style>
  <w:style w:type="paragraph" w:styleId="7">
    <w:name w:val="heading 7"/>
    <w:basedOn w:val="a"/>
    <w:next w:val="a"/>
    <w:link w:val="70"/>
    <w:qFormat/>
    <w:pPr>
      <w:suppressAutoHyphens/>
      <w:autoSpaceDE/>
      <w:autoSpaceDN/>
      <w:adjustRightInd/>
      <w:spacing w:before="240" w:after="60"/>
      <w:ind w:firstLine="0"/>
      <w:jc w:val="left"/>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Pr>
      <w:sz w:val="26"/>
    </w:rPr>
  </w:style>
  <w:style w:type="character" w:customStyle="1" w:styleId="20">
    <w:name w:val="Заголовок 2 Знак"/>
    <w:basedOn w:val="a0"/>
    <w:link w:val="2"/>
    <w:rPr>
      <w:b/>
      <w:bCs/>
      <w:sz w:val="24"/>
    </w:rPr>
  </w:style>
  <w:style w:type="character" w:customStyle="1" w:styleId="30">
    <w:name w:val="Заголовок 3 Знак"/>
    <w:basedOn w:val="a0"/>
    <w:link w:val="3"/>
    <w:rPr>
      <w:rFonts w:ascii="Arial" w:hAnsi="Arial" w:cs="Arial"/>
      <w:b/>
      <w:bCs/>
      <w:sz w:val="26"/>
      <w:szCs w:val="26"/>
    </w:rPr>
  </w:style>
  <w:style w:type="character" w:customStyle="1" w:styleId="60">
    <w:name w:val="Заголовок 6 Знак"/>
    <w:basedOn w:val="a0"/>
    <w:link w:val="6"/>
    <w:rPr>
      <w:rFonts w:eastAsia="Arial Unicode MS"/>
      <w:i/>
      <w:szCs w:val="24"/>
    </w:rPr>
  </w:style>
  <w:style w:type="paragraph" w:styleId="a3">
    <w:name w:val="Title"/>
    <w:basedOn w:val="a"/>
    <w:link w:val="a4"/>
    <w:qFormat/>
    <w:pPr>
      <w:jc w:val="center"/>
    </w:pPr>
    <w:rPr>
      <w:b/>
      <w:smallCaps/>
      <w:sz w:val="32"/>
    </w:rPr>
  </w:style>
  <w:style w:type="character" w:customStyle="1" w:styleId="a4">
    <w:name w:val="Название Знак"/>
    <w:basedOn w:val="a0"/>
    <w:link w:val="a3"/>
    <w:rPr>
      <w:b/>
      <w:smallCaps/>
      <w:sz w:val="32"/>
    </w:rPr>
  </w:style>
  <w:style w:type="character" w:styleId="a5">
    <w:name w:val="Emphasis"/>
    <w:qFormat/>
    <w:rPr>
      <w:rFonts w:ascii="Arial" w:hAnsi="Arial"/>
      <w:b/>
      <w:spacing w:val="-10"/>
      <w:sz w:val="18"/>
      <w:lang w:bidi="ar-SA"/>
    </w:rPr>
  </w:style>
  <w:style w:type="character" w:customStyle="1" w:styleId="40">
    <w:name w:val="Заголовок 4 Знак"/>
    <w:basedOn w:val="a0"/>
    <w:link w:val="4"/>
    <w:rPr>
      <w:rFonts w:eastAsia="Calibri"/>
      <w:b/>
      <w:bCs/>
      <w:sz w:val="26"/>
      <w:szCs w:val="26"/>
    </w:rPr>
  </w:style>
  <w:style w:type="character" w:customStyle="1" w:styleId="50">
    <w:name w:val="Заголовок 5 Знак"/>
    <w:basedOn w:val="a0"/>
    <w:link w:val="5"/>
    <w:rPr>
      <w:b/>
      <w:bCs/>
      <w:i/>
      <w:iCs/>
      <w:sz w:val="26"/>
      <w:szCs w:val="26"/>
    </w:rPr>
  </w:style>
  <w:style w:type="character" w:customStyle="1" w:styleId="70">
    <w:name w:val="Заголовок 7 Знак"/>
    <w:basedOn w:val="a0"/>
    <w:link w:val="7"/>
    <w:rPr>
      <w:rFonts w:ascii="Calibri" w:hAnsi="Calibri"/>
      <w:sz w:val="24"/>
      <w:szCs w:val="24"/>
    </w:rPr>
  </w:style>
  <w:style w:type="paragraph" w:customStyle="1" w:styleId="b">
    <w:name w:val="Обычнbй"/>
    <w:pPr>
      <w:widowControl w:val="0"/>
      <w:snapToGrid w:val="0"/>
    </w:pPr>
    <w:rPr>
      <w:rFonts w:eastAsia="Calibri"/>
      <w:sz w:val="28"/>
      <w:szCs w:val="28"/>
    </w:rPr>
  </w:style>
  <w:style w:type="character" w:customStyle="1" w:styleId="11">
    <w:name w:val="Заголовок 1 Знак1"/>
    <w:aliases w:val="Раздел Договора Знак,H1 Знак,&quot;Алмаз&quot; Знак"/>
    <w:basedOn w:val="a0"/>
    <w:locked/>
    <w:rPr>
      <w:rFonts w:ascii="Times New Roman" w:hAnsi="Times New Roman" w:cs="Times New Roman"/>
      <w:b/>
      <w:bCs/>
      <w:sz w:val="20"/>
      <w:szCs w:val="20"/>
      <w:lang w:eastAsia="ru-RU"/>
    </w:rPr>
  </w:style>
  <w:style w:type="character" w:customStyle="1" w:styleId="22">
    <w:name w:val="Заголовок 2 Знак2"/>
    <w:basedOn w:val="a0"/>
    <w:locked/>
    <w:rPr>
      <w:rFonts w:ascii="Times New Roman" w:hAnsi="Times New Roman" w:cs="Times New Roman"/>
      <w:b/>
      <w:bCs/>
      <w:sz w:val="20"/>
      <w:szCs w:val="20"/>
      <w:lang w:eastAsia="ru-RU"/>
    </w:rPr>
  </w:style>
  <w:style w:type="paragraph" w:customStyle="1" w:styleId="a6">
    <w:name w:val="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a7">
    <w:name w:val="Таблицы (моноширинный)"/>
    <w:basedOn w:val="a"/>
    <w:next w:val="a"/>
    <w:pPr>
      <w:ind w:firstLine="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eastAsia="Calibri" w:hAnsi="Arial" w:cs="Arial"/>
      <w:b/>
      <w:bCs/>
    </w:rPr>
  </w:style>
  <w:style w:type="paragraph" w:customStyle="1" w:styleId="ConsPlusNormal">
    <w:name w:val="ConsPlusNormal"/>
    <w:pPr>
      <w:widowControl w:val="0"/>
      <w:autoSpaceDE w:val="0"/>
      <w:autoSpaceDN w:val="0"/>
      <w:adjustRightInd w:val="0"/>
      <w:ind w:firstLine="720"/>
    </w:pPr>
    <w:rPr>
      <w:rFonts w:ascii="Arial" w:eastAsia="Calibri" w:hAnsi="Arial" w:cs="Arial"/>
    </w:rPr>
  </w:style>
  <w:style w:type="paragraph" w:customStyle="1" w:styleId="FR3">
    <w:name w:val="FR3"/>
    <w:pPr>
      <w:widowControl w:val="0"/>
      <w:snapToGrid w:val="0"/>
    </w:pPr>
    <w:rPr>
      <w:rFonts w:ascii="Courier New" w:eastAsia="Calibri" w:hAnsi="Courier New" w:cs="Courier New"/>
      <w:sz w:val="18"/>
      <w:szCs w:val="18"/>
    </w:rPr>
  </w:style>
  <w:style w:type="paragraph" w:customStyle="1" w:styleId="f12">
    <w:name w:val="Основной текШf1т с отступом 2"/>
    <w:basedOn w:val="b"/>
  </w:style>
  <w:style w:type="paragraph" w:customStyle="1" w:styleId="ConsNormal">
    <w:name w:val="ConsNormal"/>
    <w:pPr>
      <w:widowControl w:val="0"/>
      <w:snapToGrid w:val="0"/>
      <w:ind w:firstLine="720"/>
    </w:pPr>
    <w:rPr>
      <w:rFonts w:ascii="Arial" w:eastAsia="Calibri" w:hAnsi="Arial" w:cs="Arial"/>
      <w:sz w:val="16"/>
      <w:szCs w:val="16"/>
    </w:rPr>
  </w:style>
  <w:style w:type="paragraph" w:customStyle="1" w:styleId="ConsNonformat">
    <w:name w:val="ConsNonformat"/>
    <w:pPr>
      <w:widowControl w:val="0"/>
      <w:snapToGrid w:val="0"/>
    </w:pPr>
    <w:rPr>
      <w:rFonts w:ascii="Courier New" w:eastAsia="Calibri" w:hAnsi="Courier New" w:cs="Courier New"/>
    </w:rPr>
  </w:style>
  <w:style w:type="paragraph" w:styleId="a8">
    <w:name w:val="Body Text"/>
    <w:basedOn w:val="b"/>
    <w:link w:val="12"/>
    <w:pPr>
      <w:jc w:val="both"/>
    </w:pPr>
    <w:rPr>
      <w:sz w:val="24"/>
      <w:szCs w:val="24"/>
    </w:rPr>
  </w:style>
  <w:style w:type="character" w:customStyle="1" w:styleId="a9">
    <w:name w:val="Основной текст Знак"/>
    <w:basedOn w:val="a0"/>
    <w:rPr>
      <w:rFonts w:ascii="Arial" w:eastAsia="Calibri" w:hAnsi="Arial" w:cs="Arial"/>
    </w:rPr>
  </w:style>
  <w:style w:type="character" w:customStyle="1" w:styleId="12">
    <w:name w:val="Основной текст Знак1"/>
    <w:basedOn w:val="a0"/>
    <w:link w:val="a8"/>
    <w:locked/>
    <w:rPr>
      <w:rFonts w:eastAsia="Calibri"/>
      <w:sz w:val="24"/>
      <w:szCs w:val="24"/>
    </w:rPr>
  </w:style>
  <w:style w:type="paragraph" w:customStyle="1" w:styleId="b2">
    <w:name w:val="Обычнbй2"/>
    <w:link w:val="b0"/>
    <w:pPr>
      <w:widowControl w:val="0"/>
    </w:pPr>
    <w:rPr>
      <w:sz w:val="22"/>
      <w:szCs w:val="22"/>
      <w:lang w:val="en-US"/>
    </w:rPr>
  </w:style>
  <w:style w:type="character" w:customStyle="1" w:styleId="b0">
    <w:name w:val="Обычнbй Знак"/>
    <w:link w:val="b2"/>
    <w:locked/>
    <w:rPr>
      <w:sz w:val="22"/>
      <w:szCs w:val="22"/>
      <w:lang w:val="en-US"/>
    </w:rPr>
  </w:style>
  <w:style w:type="paragraph" w:customStyle="1" w:styleId="31">
    <w:name w:val="Стиль3"/>
    <w:basedOn w:val="a"/>
    <w:link w:val="32"/>
    <w:pPr>
      <w:widowControl/>
      <w:autoSpaceDE/>
      <w:autoSpaceDN/>
      <w:adjustRightInd/>
      <w:spacing w:after="200" w:line="276" w:lineRule="auto"/>
      <w:ind w:firstLine="0"/>
      <w:jc w:val="left"/>
    </w:pPr>
    <w:rPr>
      <w:rFonts w:ascii="Times New Roman" w:eastAsia="Times New Roman" w:hAnsi="Times New Roman" w:cs="Times New Roman"/>
      <w:sz w:val="28"/>
      <w:szCs w:val="28"/>
    </w:rPr>
  </w:style>
  <w:style w:type="character" w:customStyle="1" w:styleId="32">
    <w:name w:val="Стиль3 Знак"/>
    <w:link w:val="31"/>
    <w:locked/>
    <w:rPr>
      <w:sz w:val="28"/>
      <w:szCs w:val="28"/>
    </w:rPr>
  </w:style>
  <w:style w:type="paragraph" w:customStyle="1" w:styleId="ConsTitle">
    <w:name w:val="ConsTitle"/>
    <w:pPr>
      <w:widowControl w:val="0"/>
      <w:snapToGrid w:val="0"/>
    </w:pPr>
    <w:rPr>
      <w:rFonts w:ascii="Arial" w:eastAsia="Calibri" w:hAnsi="Arial" w:cs="Arial"/>
      <w:b/>
      <w:bCs/>
      <w:sz w:val="16"/>
      <w:szCs w:val="16"/>
    </w:rPr>
  </w:style>
  <w:style w:type="paragraph" w:styleId="aa">
    <w:name w:val="Block Text"/>
    <w:basedOn w:val="a"/>
    <w:pPr>
      <w:widowControl/>
      <w:autoSpaceDE/>
      <w:autoSpaceDN/>
      <w:adjustRightInd/>
      <w:ind w:left="709" w:right="-5" w:hanging="709"/>
    </w:pPr>
    <w:rPr>
      <w:rFonts w:ascii="Times New Roman" w:hAnsi="Times New Roman" w:cs="Times New Roman"/>
      <w:b/>
      <w:bCs/>
      <w:sz w:val="26"/>
      <w:szCs w:val="26"/>
    </w:rPr>
  </w:style>
  <w:style w:type="paragraph" w:styleId="33">
    <w:name w:val="Body Text 3"/>
    <w:basedOn w:val="a"/>
    <w:link w:val="34"/>
    <w:pPr>
      <w:widowControl/>
      <w:autoSpaceDE/>
      <w:autoSpaceDN/>
      <w:adjustRightInd/>
      <w:spacing w:after="120"/>
      <w:ind w:firstLine="0"/>
      <w:jc w:val="left"/>
    </w:pPr>
    <w:rPr>
      <w:rFonts w:ascii="Times New Roman" w:hAnsi="Times New Roman" w:cs="Times New Roman"/>
      <w:sz w:val="16"/>
      <w:szCs w:val="16"/>
    </w:rPr>
  </w:style>
  <w:style w:type="character" w:customStyle="1" w:styleId="34">
    <w:name w:val="Основной текст 3 Знак"/>
    <w:basedOn w:val="a0"/>
    <w:link w:val="33"/>
    <w:rPr>
      <w:rFonts w:eastAsia="Calibri"/>
      <w:sz w:val="16"/>
      <w:szCs w:val="16"/>
    </w:rPr>
  </w:style>
  <w:style w:type="paragraph" w:customStyle="1" w:styleId="ab">
    <w:name w:val="Ос"/>
    <w:basedOn w:val="b"/>
  </w:style>
  <w:style w:type="paragraph" w:styleId="35">
    <w:name w:val="Body Text Indent 3"/>
    <w:basedOn w:val="a"/>
    <w:link w:val="310"/>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6">
    <w:name w:val="Основной текст с отступом 3 Знак"/>
    <w:basedOn w:val="a0"/>
    <w:rPr>
      <w:rFonts w:ascii="Arial" w:eastAsia="Calibri" w:hAnsi="Arial" w:cs="Arial"/>
      <w:sz w:val="16"/>
      <w:szCs w:val="16"/>
    </w:rPr>
  </w:style>
  <w:style w:type="character" w:customStyle="1" w:styleId="310">
    <w:name w:val="Основной текст с отступом 3 Знак1"/>
    <w:basedOn w:val="a0"/>
    <w:link w:val="35"/>
    <w:locked/>
    <w:rPr>
      <w:rFonts w:eastAsia="Calibri"/>
      <w:sz w:val="16"/>
      <w:szCs w:val="16"/>
    </w:rPr>
  </w:style>
  <w:style w:type="paragraph" w:styleId="ac">
    <w:name w:val="Plain Text"/>
    <w:basedOn w:val="a"/>
    <w:link w:val="13"/>
    <w:pPr>
      <w:widowControl/>
      <w:tabs>
        <w:tab w:val="num" w:pos="1069"/>
      </w:tabs>
      <w:autoSpaceDE/>
      <w:autoSpaceDN/>
      <w:adjustRightInd/>
      <w:spacing w:before="60" w:line="360" w:lineRule="auto"/>
      <w:ind w:left="1069" w:hanging="360"/>
    </w:pPr>
    <w:rPr>
      <w:rFonts w:ascii="Times New Roman" w:hAnsi="Times New Roman" w:cs="Times New Roman"/>
      <w:sz w:val="28"/>
      <w:szCs w:val="28"/>
    </w:rPr>
  </w:style>
  <w:style w:type="character" w:customStyle="1" w:styleId="ad">
    <w:name w:val="Текст Знак"/>
    <w:basedOn w:val="a0"/>
    <w:rPr>
      <w:rFonts w:ascii="Consolas" w:eastAsia="Calibri" w:hAnsi="Consolas" w:cs="Arial"/>
      <w:sz w:val="21"/>
      <w:szCs w:val="21"/>
    </w:rPr>
  </w:style>
  <w:style w:type="character" w:customStyle="1" w:styleId="13">
    <w:name w:val="Текст Знак1"/>
    <w:basedOn w:val="a0"/>
    <w:link w:val="ac"/>
    <w:locked/>
    <w:rPr>
      <w:rFonts w:eastAsia="Calibri"/>
      <w:sz w:val="28"/>
      <w:szCs w:val="28"/>
    </w:rPr>
  </w:style>
  <w:style w:type="paragraph" w:customStyle="1" w:styleId="FR1">
    <w:name w:val="FR1"/>
    <w:pPr>
      <w:widowControl w:val="0"/>
      <w:snapToGrid w:val="0"/>
    </w:pPr>
    <w:rPr>
      <w:rFonts w:eastAsia="Calibri"/>
      <w:sz w:val="28"/>
      <w:szCs w:val="28"/>
    </w:rPr>
  </w:style>
  <w:style w:type="paragraph" w:styleId="21">
    <w:name w:val="Body Text 2"/>
    <w:basedOn w:val="a"/>
    <w:link w:val="23"/>
    <w:pPr>
      <w:widowControl/>
      <w:autoSpaceDE/>
      <w:autoSpaceDN/>
      <w:adjustRightInd/>
      <w:ind w:right="-5" w:firstLine="0"/>
    </w:pPr>
    <w:rPr>
      <w:rFonts w:ascii="Times New Roman" w:hAnsi="Times New Roman" w:cs="Times New Roman"/>
      <w:sz w:val="24"/>
      <w:szCs w:val="24"/>
    </w:rPr>
  </w:style>
  <w:style w:type="character" w:customStyle="1" w:styleId="23">
    <w:name w:val="Основной текст 2 Знак"/>
    <w:basedOn w:val="a0"/>
    <w:link w:val="21"/>
    <w:rPr>
      <w:rFonts w:eastAsia="Calibri"/>
      <w:sz w:val="24"/>
      <w:szCs w:val="24"/>
    </w:rPr>
  </w:style>
  <w:style w:type="paragraph" w:styleId="ae">
    <w:name w:val="footer"/>
    <w:basedOn w:val="a"/>
    <w:link w:val="14"/>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
    <w:name w:val="Нижний колонтитул Знак"/>
    <w:basedOn w:val="a0"/>
    <w:rPr>
      <w:rFonts w:ascii="Arial" w:eastAsia="Calibri" w:hAnsi="Arial" w:cs="Arial"/>
    </w:rPr>
  </w:style>
  <w:style w:type="character" w:customStyle="1" w:styleId="14">
    <w:name w:val="Нижний колонтитул Знак1"/>
    <w:basedOn w:val="a0"/>
    <w:link w:val="ae"/>
    <w:locked/>
    <w:rPr>
      <w:rFonts w:eastAsia="Calibri"/>
      <w:sz w:val="24"/>
      <w:szCs w:val="24"/>
    </w:rPr>
  </w:style>
  <w:style w:type="character" w:styleId="af0">
    <w:name w:val="page number"/>
    <w:basedOn w:val="a0"/>
    <w:rPr>
      <w:rFonts w:cs="Times New Roman"/>
    </w:rPr>
  </w:style>
  <w:style w:type="paragraph" w:styleId="af1">
    <w:name w:val="Body Text Indent"/>
    <w:basedOn w:val="a"/>
    <w:link w:val="15"/>
    <w:pPr>
      <w:widowControl/>
      <w:autoSpaceDE/>
      <w:autoSpaceDN/>
      <w:adjustRightInd/>
      <w:ind w:right="-5" w:firstLine="284"/>
    </w:pPr>
    <w:rPr>
      <w:rFonts w:ascii="Times New Roman" w:hAnsi="Times New Roman" w:cs="Times New Roman"/>
      <w:b/>
      <w:bCs/>
      <w:sz w:val="24"/>
      <w:szCs w:val="24"/>
    </w:rPr>
  </w:style>
  <w:style w:type="character" w:customStyle="1" w:styleId="af2">
    <w:name w:val="Основной текст с отступом Знак"/>
    <w:basedOn w:val="a0"/>
    <w:rPr>
      <w:rFonts w:ascii="Arial" w:eastAsia="Calibri" w:hAnsi="Arial" w:cs="Arial"/>
    </w:rPr>
  </w:style>
  <w:style w:type="character" w:customStyle="1" w:styleId="15">
    <w:name w:val="Основной текст с отступом Знак1"/>
    <w:basedOn w:val="a0"/>
    <w:link w:val="af1"/>
    <w:locked/>
    <w:rPr>
      <w:rFonts w:eastAsia="Calibri"/>
      <w:b/>
      <w:bCs/>
      <w:sz w:val="24"/>
      <w:szCs w:val="24"/>
    </w:rPr>
  </w:style>
  <w:style w:type="paragraph" w:customStyle="1" w:styleId="ConsPlusNonformat">
    <w:name w:val="ConsPlusNonformat"/>
    <w:pPr>
      <w:autoSpaceDE w:val="0"/>
      <w:autoSpaceDN w:val="0"/>
      <w:adjustRightInd w:val="0"/>
    </w:pPr>
    <w:rPr>
      <w:rFonts w:ascii="Courier New" w:eastAsia="Calibri" w:hAnsi="Courier New" w:cs="Courier New"/>
    </w:rPr>
  </w:style>
  <w:style w:type="paragraph" w:customStyle="1" w:styleId="af3">
    <w:name w:val="адресат"/>
    <w:basedOn w:val="a"/>
    <w:next w:val="a"/>
    <w:pPr>
      <w:widowControl/>
      <w:adjustRightInd/>
      <w:ind w:firstLine="0"/>
      <w:jc w:val="center"/>
    </w:pPr>
    <w:rPr>
      <w:rFonts w:ascii="Times New Roman" w:hAnsi="Times New Roman" w:cs="Times New Roman"/>
      <w:sz w:val="30"/>
      <w:szCs w:val="30"/>
    </w:rPr>
  </w:style>
  <w:style w:type="paragraph" w:styleId="24">
    <w:name w:val="Body Text Indent 2"/>
    <w:basedOn w:val="a"/>
    <w:link w:val="210"/>
    <w:pPr>
      <w:widowControl/>
      <w:autoSpaceDE/>
      <w:autoSpaceDN/>
      <w:adjustRightInd/>
      <w:spacing w:after="120" w:line="480" w:lineRule="auto"/>
      <w:ind w:left="283" w:firstLine="0"/>
      <w:jc w:val="left"/>
    </w:pPr>
    <w:rPr>
      <w:rFonts w:ascii="Times New Roman" w:hAnsi="Times New Roman" w:cs="Times New Roman"/>
      <w:sz w:val="24"/>
      <w:szCs w:val="24"/>
    </w:rPr>
  </w:style>
  <w:style w:type="character" w:customStyle="1" w:styleId="25">
    <w:name w:val="Основной текст с отступом 2 Знак"/>
    <w:basedOn w:val="a0"/>
    <w:rPr>
      <w:rFonts w:ascii="Arial" w:eastAsia="Calibri" w:hAnsi="Arial" w:cs="Arial"/>
    </w:rPr>
  </w:style>
  <w:style w:type="character" w:customStyle="1" w:styleId="210">
    <w:name w:val="Основной текст с отступом 2 Знак1"/>
    <w:basedOn w:val="a0"/>
    <w:link w:val="24"/>
    <w:locked/>
    <w:rPr>
      <w:rFonts w:eastAsia="Calibri"/>
      <w:sz w:val="24"/>
      <w:szCs w:val="24"/>
    </w:rPr>
  </w:style>
  <w:style w:type="paragraph" w:customStyle="1" w:styleId="0">
    <w:name w:val="Стиль Устав + По ширине Справа:  0 см"/>
    <w:basedOn w:val="a"/>
    <w:link w:val="00"/>
    <w:autoRedefine/>
    <w:pPr>
      <w:widowControl/>
      <w:shd w:val="clear" w:color="auto" w:fill="FFFFFF"/>
      <w:autoSpaceDE/>
      <w:autoSpaceDN/>
      <w:adjustRightInd/>
      <w:spacing w:line="278" w:lineRule="exact"/>
      <w:ind w:firstLine="360"/>
    </w:pPr>
    <w:rPr>
      <w:rFonts w:ascii="Times New Roman" w:eastAsia="Times New Roman" w:hAnsi="Times New Roman" w:cs="Times New Roman"/>
      <w:strike/>
      <w:sz w:val="24"/>
      <w:szCs w:val="24"/>
    </w:rPr>
  </w:style>
  <w:style w:type="character" w:customStyle="1" w:styleId="00">
    <w:name w:val="Стиль Устав + По ширине Справа:  0 см Знак"/>
    <w:link w:val="0"/>
    <w:locked/>
    <w:rPr>
      <w:strike/>
      <w:sz w:val="24"/>
      <w:szCs w:val="24"/>
      <w:shd w:val="clear" w:color="auto" w:fill="FFFFFF"/>
    </w:rPr>
  </w:style>
  <w:style w:type="paragraph" w:styleId="af4">
    <w:name w:val="Balloon Text"/>
    <w:basedOn w:val="a"/>
    <w:link w:val="af5"/>
    <w:semiHidden/>
    <w:pPr>
      <w:widowControl/>
      <w:autoSpaceDE/>
      <w:autoSpaceDN/>
      <w:adjustRightInd/>
      <w:ind w:firstLine="0"/>
      <w:jc w:val="left"/>
    </w:pPr>
    <w:rPr>
      <w:rFonts w:ascii="Tahoma" w:hAnsi="Tahoma" w:cs="Tahoma"/>
      <w:sz w:val="16"/>
      <w:szCs w:val="16"/>
    </w:rPr>
  </w:style>
  <w:style w:type="character" w:customStyle="1" w:styleId="af5">
    <w:name w:val="Текст выноски Знак"/>
    <w:basedOn w:val="a0"/>
    <w:link w:val="af4"/>
    <w:semiHidden/>
    <w:rPr>
      <w:rFonts w:ascii="Tahoma" w:eastAsia="Calibri" w:hAnsi="Tahoma" w:cs="Tahoma"/>
      <w:sz w:val="16"/>
      <w:szCs w:val="16"/>
    </w:rPr>
  </w:style>
  <w:style w:type="paragraph" w:customStyle="1" w:styleId="af6">
    <w:name w:val="Знак"/>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16">
    <w:name w:val="Абзац списка1"/>
    <w:basedOn w:val="a"/>
    <w:pPr>
      <w:widowControl/>
      <w:autoSpaceDE/>
      <w:autoSpaceDN/>
      <w:adjustRightInd/>
      <w:ind w:left="720" w:firstLine="0"/>
      <w:jc w:val="left"/>
    </w:pPr>
    <w:rPr>
      <w:rFonts w:ascii="Times New Roman" w:hAnsi="Times New Roman" w:cs="Times New Roman"/>
    </w:rPr>
  </w:style>
  <w:style w:type="paragraph" w:styleId="af7">
    <w:name w:val="header"/>
    <w:basedOn w:val="a"/>
    <w:link w:val="17"/>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8">
    <w:name w:val="Верхний колонтитул Знак"/>
    <w:basedOn w:val="a0"/>
    <w:rPr>
      <w:rFonts w:ascii="Arial" w:eastAsia="Calibri" w:hAnsi="Arial" w:cs="Arial"/>
    </w:rPr>
  </w:style>
  <w:style w:type="character" w:customStyle="1" w:styleId="17">
    <w:name w:val="Верхний колонтитул Знак1"/>
    <w:basedOn w:val="a0"/>
    <w:link w:val="af7"/>
    <w:locked/>
    <w:rPr>
      <w:rFonts w:eastAsia="Calibri"/>
      <w:sz w:val="24"/>
      <w:szCs w:val="24"/>
    </w:rPr>
  </w:style>
  <w:style w:type="paragraph" w:customStyle="1" w:styleId="FR2">
    <w:name w:val="FR2"/>
    <w:pPr>
      <w:widowControl w:val="0"/>
      <w:snapToGrid w:val="0"/>
    </w:pPr>
    <w:rPr>
      <w:rFonts w:ascii="Arial" w:eastAsia="Calibri" w:hAnsi="Arial" w:cs="Arial"/>
      <w:sz w:val="18"/>
      <w:szCs w:val="18"/>
    </w:rPr>
  </w:style>
  <w:style w:type="paragraph" w:customStyle="1" w:styleId="b1">
    <w:name w:val="Обычнbй1"/>
    <w:pPr>
      <w:widowControl w:val="0"/>
      <w:snapToGrid w:val="0"/>
    </w:pPr>
    <w:rPr>
      <w:rFonts w:eastAsia="Calibri"/>
      <w:sz w:val="28"/>
      <w:szCs w:val="28"/>
    </w:rPr>
  </w:style>
  <w:style w:type="paragraph" w:customStyle="1" w:styleId="18">
    <w:name w:val="Знак1"/>
    <w:basedOn w:val="a"/>
    <w:pPr>
      <w:widowControl/>
      <w:autoSpaceDE/>
      <w:autoSpaceDN/>
      <w:adjustRightInd/>
      <w:spacing w:after="160" w:line="240" w:lineRule="exact"/>
      <w:ind w:firstLine="0"/>
      <w:jc w:val="left"/>
    </w:pPr>
    <w:rPr>
      <w:rFonts w:ascii="Verdana" w:hAnsi="Verdana" w:cs="Verdana"/>
      <w:sz w:val="24"/>
      <w:szCs w:val="24"/>
      <w:lang w:val="en-US" w:eastAsia="en-US"/>
    </w:rPr>
  </w:style>
  <w:style w:type="paragraph" w:customStyle="1" w:styleId="b3">
    <w:name w:val="Обычнbй"/>
    <w:pPr>
      <w:widowControl w:val="0"/>
      <w:snapToGrid w:val="0"/>
    </w:pPr>
    <w:rPr>
      <w:sz w:val="28"/>
    </w:rPr>
  </w:style>
  <w:style w:type="character" w:customStyle="1" w:styleId="71">
    <w:name w:val="Знак Знак7"/>
    <w:rPr>
      <w:sz w:val="24"/>
      <w:szCs w:val="24"/>
      <w:lang w:val="ru-RU" w:eastAsia="ru-RU" w:bidi="ar-SA"/>
    </w:rPr>
  </w:style>
  <w:style w:type="paragraph" w:styleId="af9">
    <w:name w:val="No Spacing"/>
    <w:qFormat/>
    <w:rPr>
      <w:sz w:val="28"/>
    </w:rPr>
  </w:style>
  <w:style w:type="character" w:customStyle="1" w:styleId="211">
    <w:name w:val="Заголовок 2 Знак1"/>
    <w:basedOn w:val="a0"/>
    <w:rPr>
      <w:rFonts w:ascii="Arial" w:hAnsi="Arial" w:cs="Arial"/>
      <w:b/>
      <w:bCs/>
      <w:i/>
      <w:iCs/>
      <w:sz w:val="28"/>
      <w:szCs w:val="28"/>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fa">
    <w:name w:val="Normal (Web)"/>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
    <w:name w:val="S_Обычный"/>
    <w:basedOn w:val="a"/>
    <w:pPr>
      <w:widowControl/>
      <w:autoSpaceDE/>
      <w:autoSpaceDN/>
      <w:adjustRightInd/>
      <w:spacing w:line="360" w:lineRule="auto"/>
      <w:ind w:firstLine="709"/>
    </w:pPr>
    <w:rPr>
      <w:rFonts w:ascii="Times New Roman" w:eastAsia="Times New Roman" w:hAnsi="Times New Roman" w:cs="Times New Roman"/>
      <w:sz w:val="24"/>
      <w:szCs w:val="24"/>
    </w:rPr>
  </w:style>
  <w:style w:type="character" w:customStyle="1" w:styleId="S0">
    <w:name w:val="S_Обычный Знак"/>
    <w:basedOn w:val="a0"/>
    <w:rPr>
      <w:sz w:val="24"/>
      <w:szCs w:val="24"/>
      <w:lang w:val="ru-RU" w:eastAsia="ru-RU" w:bidi="ar-SA"/>
    </w:rPr>
  </w:style>
  <w:style w:type="paragraph" w:customStyle="1" w:styleId="ConsCell">
    <w:name w:val="ConsCell"/>
    <w:pPr>
      <w:widowControl w:val="0"/>
      <w:autoSpaceDE w:val="0"/>
      <w:autoSpaceDN w:val="0"/>
      <w:adjustRightInd w:val="0"/>
      <w:ind w:right="19772"/>
    </w:pPr>
    <w:rPr>
      <w:rFonts w:ascii="Arial" w:hAnsi="Arial" w:cs="Arial"/>
    </w:rPr>
  </w:style>
  <w:style w:type="character" w:customStyle="1" w:styleId="spelle">
    <w:name w:val="spelle"/>
    <w:basedOn w:val="a0"/>
  </w:style>
  <w:style w:type="character" w:customStyle="1" w:styleId="grame">
    <w:name w:val="grame"/>
    <w:basedOn w:val="a0"/>
  </w:style>
  <w:style w:type="character" w:styleId="afb">
    <w:name w:val="Hyperlink"/>
    <w:basedOn w:val="a0"/>
    <w:rPr>
      <w:strike w:val="0"/>
      <w:dstrike w:val="0"/>
      <w:color w:val="000000"/>
      <w:u w:val="none"/>
      <w:effect w:val="none"/>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Courier New" w:hAnsi="Courier New" w:cs="Courier New"/>
      <w:color w:val="000000"/>
    </w:rPr>
  </w:style>
  <w:style w:type="character" w:customStyle="1" w:styleId="HTML0">
    <w:name w:val="Стандартный HTML Знак"/>
    <w:basedOn w:val="a0"/>
    <w:link w:val="HTML"/>
    <w:rPr>
      <w:rFonts w:ascii="Courier New" w:eastAsia="Courier New" w:hAnsi="Courier New" w:cs="Courier New"/>
      <w:color w:val="000000"/>
    </w:rPr>
  </w:style>
  <w:style w:type="character" w:styleId="afc">
    <w:name w:val="Strong"/>
    <w:basedOn w:val="a0"/>
    <w:qFormat/>
    <w:rPr>
      <w:b/>
      <w:bCs/>
    </w:rPr>
  </w:style>
  <w:style w:type="paragraph" w:customStyle="1" w:styleId="19">
    <w:name w:val="Обычный1"/>
    <w:pPr>
      <w:widowControl w:val="0"/>
      <w:spacing w:line="260" w:lineRule="auto"/>
      <w:ind w:firstLine="220"/>
      <w:jc w:val="both"/>
    </w:pPr>
    <w:rPr>
      <w:rFonts w:ascii="Arial" w:hAnsi="Arial"/>
      <w:b/>
      <w:snapToGrid w:val="0"/>
      <w:sz w:val="18"/>
    </w:rPr>
  </w:style>
  <w:style w:type="paragraph" w:styleId="afd">
    <w:name w:val="Document Map"/>
    <w:basedOn w:val="a"/>
    <w:link w:val="afe"/>
    <w:semiHidden/>
    <w:pPr>
      <w:widowControl/>
      <w:autoSpaceDE/>
      <w:autoSpaceDN/>
      <w:adjustRightInd/>
      <w:ind w:firstLine="0"/>
      <w:jc w:val="left"/>
    </w:pPr>
    <w:rPr>
      <w:rFonts w:ascii="Tahoma" w:eastAsia="Times New Roman" w:hAnsi="Tahoma" w:cs="Tahoma"/>
      <w:sz w:val="16"/>
      <w:szCs w:val="16"/>
    </w:rPr>
  </w:style>
  <w:style w:type="character" w:customStyle="1" w:styleId="afe">
    <w:name w:val="Схема документа Знак"/>
    <w:basedOn w:val="a0"/>
    <w:link w:val="afd"/>
    <w:semiHidden/>
    <w:rPr>
      <w:rFonts w:ascii="Tahoma" w:hAnsi="Tahoma" w:cs="Tahoma"/>
      <w:sz w:val="16"/>
      <w:szCs w:val="16"/>
    </w:rPr>
  </w:style>
  <w:style w:type="character" w:customStyle="1" w:styleId="S1">
    <w:name w:val="S_Маркированный Знак1"/>
    <w:basedOn w:val="a0"/>
    <w:locked/>
    <w:rPr>
      <w:szCs w:val="24"/>
      <w:lang w:bidi="ar-SA"/>
    </w:rPr>
  </w:style>
  <w:style w:type="paragraph" w:customStyle="1" w:styleId="S2">
    <w:name w:val="S_Маркированный"/>
    <w:basedOn w:val="aff"/>
    <w:autoRedefine/>
    <w:pPr>
      <w:tabs>
        <w:tab w:val="clear" w:pos="360"/>
        <w:tab w:val="left" w:pos="992"/>
      </w:tabs>
      <w:spacing w:line="360" w:lineRule="auto"/>
      <w:ind w:firstLine="709"/>
      <w:jc w:val="both"/>
    </w:pPr>
    <w:rPr>
      <w:sz w:val="20"/>
    </w:rPr>
  </w:style>
  <w:style w:type="paragraph" w:styleId="aff">
    <w:name w:val="List Bullet"/>
    <w:basedOn w:val="a"/>
    <w:pPr>
      <w:widowControl/>
      <w:tabs>
        <w:tab w:val="num" w:pos="360"/>
      </w:tabs>
      <w:autoSpaceDE/>
      <w:autoSpaceDN/>
      <w:adjustRightInd/>
      <w:ind w:firstLine="0"/>
      <w:jc w:val="left"/>
    </w:pPr>
    <w:rPr>
      <w:rFonts w:ascii="Times New Roman" w:eastAsia="Times New Roman" w:hAnsi="Times New Roman" w:cs="Times New Roman"/>
      <w:sz w:val="24"/>
      <w:szCs w:val="24"/>
    </w:rPr>
  </w:style>
  <w:style w:type="paragraph" w:customStyle="1" w:styleId="S3">
    <w:name w:val="S_Таблица"/>
    <w:basedOn w:val="a"/>
    <w:autoRedefine/>
    <w:pPr>
      <w:tabs>
        <w:tab w:val="num" w:pos="1440"/>
      </w:tabs>
      <w:autoSpaceDE/>
      <w:autoSpaceDN/>
      <w:adjustRightInd/>
      <w:ind w:firstLine="0"/>
      <w:jc w:val="left"/>
    </w:pPr>
    <w:rPr>
      <w:rFonts w:ascii="Times New Roman" w:eastAsia="Times New Roman" w:hAnsi="Times New Roman" w:cs="Times New Roman"/>
      <w:color w:val="0000FF"/>
      <w:sz w:val="24"/>
      <w:szCs w:val="24"/>
      <w:lang w:eastAsia="en-US"/>
    </w:rPr>
  </w:style>
  <w:style w:type="character" w:customStyle="1" w:styleId="S4">
    <w:name w:val="S_Таблица Знак"/>
    <w:basedOn w:val="a0"/>
    <w:locked/>
    <w:rPr>
      <w:color w:val="0000FF"/>
      <w:sz w:val="24"/>
      <w:szCs w:val="24"/>
      <w:lang w:eastAsia="en-US" w:bidi="ar-SA"/>
    </w:rPr>
  </w:style>
  <w:style w:type="character" w:customStyle="1" w:styleId="S5">
    <w:name w:val="S_Обычный в таблице Знак"/>
    <w:basedOn w:val="a0"/>
    <w:locked/>
    <w:rPr>
      <w:szCs w:val="24"/>
      <w:lang w:eastAsia="en-US" w:bidi="ar-SA"/>
    </w:rPr>
  </w:style>
  <w:style w:type="paragraph" w:customStyle="1" w:styleId="S6">
    <w:name w:val="S_Обычный в таблице"/>
    <w:basedOn w:val="a"/>
    <w:pPr>
      <w:widowControl/>
      <w:autoSpaceDE/>
      <w:autoSpaceDN/>
      <w:adjustRightInd/>
      <w:ind w:firstLine="0"/>
      <w:jc w:val="center"/>
    </w:pPr>
    <w:rPr>
      <w:rFonts w:ascii="Times New Roman" w:eastAsia="Times New Roman" w:hAnsi="Times New Roman" w:cs="Times New Roman"/>
      <w:szCs w:val="24"/>
      <w:lang w:eastAsia="en-US"/>
    </w:rPr>
  </w:style>
  <w:style w:type="paragraph" w:customStyle="1" w:styleId="aff0">
    <w:name w:val="Примечание"/>
    <w:basedOn w:val="a"/>
    <w:qFormat/>
    <w:pPr>
      <w:widowControl/>
      <w:autoSpaceDE/>
      <w:autoSpaceDN/>
      <w:adjustRightInd/>
      <w:ind w:firstLine="567"/>
    </w:pPr>
    <w:rPr>
      <w:rFonts w:ascii="Times New Roman" w:hAnsi="Times New Roman" w:cs="Times New Roman"/>
      <w:szCs w:val="24"/>
      <w:lang w:eastAsia="en-US"/>
    </w:rPr>
  </w:style>
  <w:style w:type="paragraph" w:styleId="aff1">
    <w:name w:val="caption"/>
    <w:basedOn w:val="a"/>
    <w:next w:val="a"/>
    <w:qFormat/>
    <w:pPr>
      <w:widowControl/>
      <w:autoSpaceDE/>
      <w:autoSpaceDN/>
      <w:adjustRightInd/>
      <w:ind w:firstLine="0"/>
      <w:jc w:val="center"/>
    </w:pPr>
    <w:rPr>
      <w:rFonts w:ascii="Times New Roman" w:eastAsia="Times New Roman" w:hAnsi="Times New Roman" w:cs="Times New Roman"/>
      <w:b/>
      <w:sz w:val="24"/>
      <w:szCs w:val="24"/>
      <w:u w:val="single"/>
    </w:rPr>
  </w:style>
  <w:style w:type="paragraph" w:customStyle="1" w:styleId="aff2">
    <w:name w:val="Стиль Подпись Таблицы"/>
    <w:basedOn w:val="a8"/>
    <w:qFormat/>
    <w:pPr>
      <w:widowControl/>
      <w:overflowPunct w:val="0"/>
      <w:autoSpaceDE w:val="0"/>
      <w:autoSpaceDN w:val="0"/>
      <w:adjustRightInd w:val="0"/>
      <w:snapToGrid/>
      <w:spacing w:before="240" w:after="240"/>
      <w:jc w:val="center"/>
    </w:pPr>
    <w:rPr>
      <w:rFonts w:eastAsia="Times New Roman"/>
      <w:sz w:val="20"/>
      <w:szCs w:val="20"/>
    </w:rPr>
  </w:style>
  <w:style w:type="paragraph" w:styleId="aff3">
    <w:name w:val="footnote text"/>
    <w:basedOn w:val="a"/>
    <w:link w:val="aff4"/>
    <w:semiHidden/>
    <w:pPr>
      <w:widowControl/>
      <w:autoSpaceDE/>
      <w:autoSpaceDN/>
      <w:adjustRightInd/>
      <w:ind w:firstLine="0"/>
      <w:jc w:val="left"/>
    </w:pPr>
    <w:rPr>
      <w:rFonts w:ascii="Times New Roman" w:eastAsia="Times New Roman" w:hAnsi="Times New Roman" w:cs="Times New Roman"/>
    </w:rPr>
  </w:style>
  <w:style w:type="character" w:customStyle="1" w:styleId="aff4">
    <w:name w:val="Текст сноски Знак"/>
    <w:basedOn w:val="a0"/>
    <w:link w:val="aff3"/>
    <w:semiHidden/>
  </w:style>
  <w:style w:type="paragraph" w:customStyle="1" w:styleId="311">
    <w:name w:val="Основной текст с отступом 31"/>
    <w:basedOn w:val="a"/>
    <w:pPr>
      <w:suppressAutoHyphens/>
      <w:autoSpaceDE/>
      <w:autoSpaceDN/>
      <w:adjustRightInd/>
      <w:spacing w:after="120"/>
      <w:ind w:left="283" w:firstLine="0"/>
      <w:jc w:val="left"/>
    </w:pPr>
    <w:rPr>
      <w:rFonts w:ascii="Times New Roman" w:eastAsia="Lucida Sans Unicode" w:hAnsi="Times New Roman" w:cs="Tahoma"/>
      <w:color w:val="000000"/>
      <w:sz w:val="16"/>
      <w:szCs w:val="16"/>
      <w:lang w:val="en-US" w:eastAsia="en-US" w:bidi="en-US"/>
    </w:rPr>
  </w:style>
  <w:style w:type="paragraph" w:customStyle="1" w:styleId="Heading">
    <w:name w:val="Heading"/>
    <w:pPr>
      <w:widowControl w:val="0"/>
      <w:autoSpaceDE w:val="0"/>
      <w:autoSpaceDN w:val="0"/>
      <w:adjustRightInd w:val="0"/>
    </w:pPr>
    <w:rPr>
      <w:rFonts w:ascii="Arial" w:hAnsi="Arial" w:cs="Arial"/>
      <w:b/>
      <w:bCs/>
      <w:sz w:val="22"/>
      <w:szCs w:val="22"/>
    </w:rPr>
  </w:style>
  <w:style w:type="paragraph" w:customStyle="1" w:styleId="txt">
    <w:name w:val="txt"/>
    <w:basedOn w:val="a"/>
    <w:pPr>
      <w:widowControl/>
      <w:autoSpaceDE/>
      <w:autoSpaceDN/>
      <w:adjustRightInd/>
      <w:spacing w:before="100" w:beforeAutospacing="1" w:after="100" w:afterAutospacing="1"/>
      <w:ind w:firstLine="0"/>
      <w:jc w:val="left"/>
    </w:pPr>
    <w:rPr>
      <w:rFonts w:ascii="Verdana" w:eastAsia="Times New Roman" w:hAnsi="Verdana" w:cs="Times New Roman"/>
      <w:color w:val="000000"/>
      <w:sz w:val="17"/>
      <w:szCs w:val="17"/>
    </w:rPr>
  </w:style>
  <w:style w:type="paragraph" w:styleId="1a">
    <w:name w:val="toc 1"/>
    <w:basedOn w:val="a"/>
    <w:next w:val="a"/>
    <w:autoRedefine/>
    <w:semiHidden/>
    <w:pPr>
      <w:widowControl/>
      <w:tabs>
        <w:tab w:val="right" w:leader="dot" w:pos="9345"/>
      </w:tabs>
      <w:autoSpaceDE/>
      <w:autoSpaceDN/>
      <w:adjustRightInd/>
      <w:ind w:firstLine="0"/>
      <w:jc w:val="left"/>
    </w:pPr>
    <w:rPr>
      <w:rFonts w:ascii="Times New Roman" w:eastAsia="Times New Roman" w:hAnsi="Times New Roman" w:cs="Times New Roman"/>
      <w:b/>
      <w:noProof/>
      <w:sz w:val="28"/>
      <w:szCs w:val="28"/>
    </w:rPr>
  </w:style>
  <w:style w:type="paragraph" w:styleId="26">
    <w:name w:val="toc 2"/>
    <w:basedOn w:val="a"/>
    <w:next w:val="a"/>
    <w:autoRedefine/>
    <w:semiHidden/>
    <w:pPr>
      <w:widowControl/>
      <w:autoSpaceDE/>
      <w:autoSpaceDN/>
      <w:adjustRightInd/>
      <w:ind w:left="240" w:firstLine="0"/>
      <w:jc w:val="left"/>
    </w:pPr>
    <w:rPr>
      <w:rFonts w:ascii="Times New Roman" w:eastAsia="Times New Roman" w:hAnsi="Times New Roman" w:cs="Times New Roman"/>
      <w:sz w:val="24"/>
      <w:szCs w:val="24"/>
    </w:rPr>
  </w:style>
  <w:style w:type="paragraph" w:styleId="37">
    <w:name w:val="toc 3"/>
    <w:basedOn w:val="a"/>
    <w:next w:val="a"/>
    <w:autoRedefine/>
    <w:semiHidden/>
    <w:pPr>
      <w:widowControl/>
      <w:autoSpaceDE/>
      <w:autoSpaceDN/>
      <w:adjustRightInd/>
      <w:ind w:left="480" w:firstLine="0"/>
      <w:jc w:val="left"/>
    </w:pPr>
    <w:rPr>
      <w:rFonts w:ascii="Times New Roman" w:eastAsia="Times New Roman" w:hAnsi="Times New Roman" w:cs="Times New Roman"/>
      <w:sz w:val="24"/>
      <w:szCs w:val="24"/>
    </w:rPr>
  </w:style>
  <w:style w:type="paragraph" w:styleId="aff5">
    <w:name w:val="TOC Heading"/>
    <w:basedOn w:val="1"/>
    <w:next w:val="a"/>
    <w:qFormat/>
    <w:pPr>
      <w:keepLines/>
      <w:spacing w:before="480" w:line="276" w:lineRule="auto"/>
      <w:ind w:firstLine="0"/>
      <w:jc w:val="left"/>
      <w:outlineLvl w:val="9"/>
    </w:pPr>
    <w:rPr>
      <w:rFonts w:ascii="Cambria" w:hAnsi="Cambria"/>
      <w:b/>
      <w:bCs/>
      <w:color w:val="365F91"/>
      <w:sz w:val="28"/>
      <w:szCs w:val="28"/>
      <w:lang w:eastAsia="en-US"/>
    </w:rPr>
  </w:style>
  <w:style w:type="paragraph" w:styleId="41">
    <w:name w:val="toc 4"/>
    <w:basedOn w:val="a"/>
    <w:next w:val="a"/>
    <w:autoRedefine/>
    <w:semiHidden/>
    <w:unhideWhenUsed/>
    <w:pPr>
      <w:widowControl/>
      <w:autoSpaceDE/>
      <w:autoSpaceDN/>
      <w:adjustRightInd/>
      <w:spacing w:after="100" w:line="276" w:lineRule="auto"/>
      <w:ind w:left="660" w:firstLine="0"/>
      <w:jc w:val="left"/>
    </w:pPr>
    <w:rPr>
      <w:rFonts w:ascii="Calibri" w:eastAsia="Times New Roman" w:hAnsi="Calibri" w:cs="Times New Roman"/>
      <w:sz w:val="22"/>
      <w:szCs w:val="22"/>
    </w:rPr>
  </w:style>
  <w:style w:type="paragraph" w:styleId="51">
    <w:name w:val="toc 5"/>
    <w:basedOn w:val="a"/>
    <w:next w:val="a"/>
    <w:autoRedefine/>
    <w:semiHidden/>
    <w:unhideWhenUsed/>
    <w:pPr>
      <w:widowControl/>
      <w:autoSpaceDE/>
      <w:autoSpaceDN/>
      <w:adjustRightInd/>
      <w:spacing w:after="100" w:line="276" w:lineRule="auto"/>
      <w:ind w:left="880" w:firstLine="0"/>
      <w:jc w:val="left"/>
    </w:pPr>
    <w:rPr>
      <w:rFonts w:ascii="Calibri" w:eastAsia="Times New Roman" w:hAnsi="Calibri" w:cs="Times New Roman"/>
      <w:sz w:val="22"/>
      <w:szCs w:val="22"/>
    </w:rPr>
  </w:style>
  <w:style w:type="paragraph" w:styleId="61">
    <w:name w:val="toc 6"/>
    <w:basedOn w:val="a"/>
    <w:next w:val="a"/>
    <w:autoRedefine/>
    <w:semiHidden/>
    <w:unhideWhenUsed/>
    <w:pPr>
      <w:widowControl/>
      <w:autoSpaceDE/>
      <w:autoSpaceDN/>
      <w:adjustRightInd/>
      <w:spacing w:after="100" w:line="276" w:lineRule="auto"/>
      <w:ind w:left="1100" w:firstLine="0"/>
      <w:jc w:val="left"/>
    </w:pPr>
    <w:rPr>
      <w:rFonts w:ascii="Calibri" w:eastAsia="Times New Roman" w:hAnsi="Calibri" w:cs="Times New Roman"/>
      <w:sz w:val="22"/>
      <w:szCs w:val="22"/>
    </w:rPr>
  </w:style>
  <w:style w:type="paragraph" w:styleId="72">
    <w:name w:val="toc 7"/>
    <w:basedOn w:val="a"/>
    <w:next w:val="a"/>
    <w:autoRedefine/>
    <w:semiHidden/>
    <w:unhideWhenUsed/>
    <w:pPr>
      <w:widowControl/>
      <w:autoSpaceDE/>
      <w:autoSpaceDN/>
      <w:adjustRightInd/>
      <w:spacing w:after="100" w:line="276" w:lineRule="auto"/>
      <w:ind w:left="1320" w:firstLine="0"/>
      <w:jc w:val="left"/>
    </w:pPr>
    <w:rPr>
      <w:rFonts w:ascii="Calibri" w:eastAsia="Times New Roman" w:hAnsi="Calibri" w:cs="Times New Roman"/>
      <w:sz w:val="22"/>
      <w:szCs w:val="22"/>
    </w:rPr>
  </w:style>
  <w:style w:type="paragraph" w:styleId="8">
    <w:name w:val="toc 8"/>
    <w:basedOn w:val="a"/>
    <w:next w:val="a"/>
    <w:autoRedefine/>
    <w:semiHidden/>
    <w:unhideWhenUsed/>
    <w:pPr>
      <w:widowControl/>
      <w:autoSpaceDE/>
      <w:autoSpaceDN/>
      <w:adjustRightInd/>
      <w:spacing w:after="100" w:line="276" w:lineRule="auto"/>
      <w:ind w:left="1540" w:firstLine="0"/>
      <w:jc w:val="left"/>
    </w:pPr>
    <w:rPr>
      <w:rFonts w:ascii="Calibri" w:eastAsia="Times New Roman" w:hAnsi="Calibri" w:cs="Times New Roman"/>
      <w:sz w:val="22"/>
      <w:szCs w:val="22"/>
    </w:rPr>
  </w:style>
  <w:style w:type="paragraph" w:styleId="9">
    <w:name w:val="toc 9"/>
    <w:basedOn w:val="a"/>
    <w:next w:val="a"/>
    <w:autoRedefine/>
    <w:semiHidden/>
    <w:unhideWhenUsed/>
    <w:pPr>
      <w:widowControl/>
      <w:autoSpaceDE/>
      <w:autoSpaceDN/>
      <w:adjustRightInd/>
      <w:spacing w:after="100" w:line="276" w:lineRule="auto"/>
      <w:ind w:left="1760" w:firstLine="0"/>
      <w:jc w:val="left"/>
    </w:pPr>
    <w:rPr>
      <w:rFonts w:ascii="Calibri" w:eastAsia="Times New Roman" w:hAnsi="Calibri" w:cs="Times New Roman"/>
      <w:sz w:val="22"/>
      <w:szCs w:val="22"/>
    </w:rPr>
  </w:style>
  <w:style w:type="paragraph" w:customStyle="1" w:styleId="subheader">
    <w:name w:val="subheader"/>
    <w:basedOn w:val="a"/>
    <w:pPr>
      <w:widowControl/>
      <w:autoSpaceDE/>
      <w:autoSpaceDN/>
      <w:adjustRightInd/>
      <w:spacing w:before="150" w:after="75"/>
      <w:ind w:firstLine="0"/>
      <w:jc w:val="left"/>
    </w:pPr>
    <w:rPr>
      <w:rFonts w:eastAsia="Times New Roman"/>
      <w:b/>
      <w:bCs/>
      <w:color w:val="000000"/>
      <w:sz w:val="18"/>
      <w:szCs w:val="18"/>
    </w:rPr>
  </w:style>
  <w:style w:type="paragraph" w:customStyle="1" w:styleId="conspluscell0">
    <w:name w:val="conspluscell"/>
    <w:basedOn w:val="a"/>
    <w:pPr>
      <w:widowControl/>
      <w:autoSpaceDE/>
      <w:autoSpaceDN/>
      <w:adjustRightInd/>
      <w:spacing w:before="75" w:after="75"/>
      <w:ind w:firstLine="0"/>
      <w:jc w:val="left"/>
    </w:pPr>
    <w:rPr>
      <w:rFonts w:eastAsia="Times New Roman"/>
      <w:color w:val="000000"/>
    </w:rPr>
  </w:style>
  <w:style w:type="paragraph" w:customStyle="1" w:styleId="Style6">
    <w:name w:val="Style6"/>
    <w:basedOn w:val="a"/>
    <w:pPr>
      <w:ind w:firstLine="0"/>
      <w:jc w:val="left"/>
    </w:pPr>
    <w:rPr>
      <w:rFonts w:ascii="Times New Roman" w:eastAsia="Times New Roman" w:hAnsi="Times New Roman" w:cs="Times New Roman"/>
      <w:sz w:val="24"/>
      <w:szCs w:val="24"/>
    </w:rPr>
  </w:style>
  <w:style w:type="character" w:customStyle="1" w:styleId="FontStyle46">
    <w:name w:val="Font Style46"/>
    <w:basedOn w:val="a0"/>
    <w:rPr>
      <w:rFonts w:ascii="Times New Roman" w:hAnsi="Times New Roman" w:cs="Times New Roman"/>
      <w:sz w:val="22"/>
      <w:szCs w:val="22"/>
    </w:rPr>
  </w:style>
  <w:style w:type="character" w:customStyle="1" w:styleId="FontStyle47">
    <w:name w:val="Font Style47"/>
    <w:basedOn w:val="a0"/>
    <w:rPr>
      <w:rFonts w:ascii="Times New Roman" w:hAnsi="Times New Roman" w:cs="Times New Roman"/>
      <w:i/>
      <w:iCs/>
      <w:sz w:val="22"/>
      <w:szCs w:val="22"/>
    </w:rPr>
  </w:style>
  <w:style w:type="paragraph" w:customStyle="1" w:styleId="Style5">
    <w:name w:val="Style5"/>
    <w:basedOn w:val="a"/>
    <w:pPr>
      <w:ind w:firstLine="0"/>
      <w:jc w:val="left"/>
    </w:pPr>
    <w:rPr>
      <w:rFonts w:ascii="Times New Roman" w:eastAsia="Times New Roman" w:hAnsi="Times New Roman" w:cs="Times New Roman"/>
      <w:sz w:val="24"/>
      <w:szCs w:val="24"/>
    </w:rPr>
  </w:style>
  <w:style w:type="paragraph" w:customStyle="1" w:styleId="Style4">
    <w:name w:val="Style4"/>
    <w:basedOn w:val="a"/>
    <w:pPr>
      <w:ind w:firstLine="0"/>
      <w:jc w:val="left"/>
    </w:pPr>
    <w:rPr>
      <w:rFonts w:ascii="Times New Roman" w:eastAsia="Times New Roman" w:hAnsi="Times New Roman" w:cs="Times New Roman"/>
      <w:sz w:val="24"/>
      <w:szCs w:val="24"/>
    </w:rPr>
  </w:style>
  <w:style w:type="character" w:customStyle="1" w:styleId="FontStyle48">
    <w:name w:val="Font Style48"/>
    <w:basedOn w:val="a0"/>
    <w:rPr>
      <w:rFonts w:ascii="Times New Roman" w:hAnsi="Times New Roman" w:cs="Times New Roman"/>
      <w:b/>
      <w:bCs/>
      <w:i/>
      <w:iCs/>
      <w:sz w:val="22"/>
      <w:szCs w:val="22"/>
    </w:rPr>
  </w:style>
  <w:style w:type="paragraph" w:customStyle="1" w:styleId="Style7">
    <w:name w:val="Style7"/>
    <w:basedOn w:val="a"/>
    <w:pPr>
      <w:ind w:firstLine="0"/>
      <w:jc w:val="left"/>
    </w:pPr>
    <w:rPr>
      <w:rFonts w:ascii="Times New Roman" w:eastAsia="Times New Roman" w:hAnsi="Times New Roman" w:cs="Times New Roman"/>
      <w:sz w:val="24"/>
      <w:szCs w:val="24"/>
    </w:rPr>
  </w:style>
  <w:style w:type="paragraph" w:customStyle="1" w:styleId="Style22">
    <w:name w:val="Style22"/>
    <w:basedOn w:val="a"/>
    <w:pPr>
      <w:ind w:firstLine="0"/>
      <w:jc w:val="left"/>
    </w:pPr>
    <w:rPr>
      <w:rFonts w:ascii="Times New Roman" w:eastAsia="Times New Roman" w:hAnsi="Times New Roman" w:cs="Times New Roman"/>
      <w:sz w:val="24"/>
      <w:szCs w:val="24"/>
    </w:rPr>
  </w:style>
  <w:style w:type="paragraph" w:customStyle="1" w:styleId="aff6">
    <w:name w:val="Стиль"/>
    <w:basedOn w:val="a"/>
    <w:next w:val="af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16">
    <w:name w:val="Style16"/>
    <w:basedOn w:val="a"/>
    <w:pPr>
      <w:ind w:firstLine="0"/>
      <w:jc w:val="left"/>
    </w:pPr>
    <w:rPr>
      <w:rFonts w:ascii="Times New Roman" w:eastAsia="Times New Roman" w:hAnsi="Times New Roman" w:cs="Times New Roman"/>
      <w:sz w:val="24"/>
      <w:szCs w:val="24"/>
    </w:rPr>
  </w:style>
  <w:style w:type="paragraph" w:customStyle="1" w:styleId="Style3">
    <w:name w:val="Style3"/>
    <w:basedOn w:val="a"/>
    <w:pPr>
      <w:ind w:firstLine="0"/>
      <w:jc w:val="left"/>
    </w:pPr>
    <w:rPr>
      <w:rFonts w:ascii="Times New Roman" w:eastAsia="Times New Roman" w:hAnsi="Times New Roman" w:cs="Times New Roman"/>
      <w:sz w:val="24"/>
      <w:szCs w:val="24"/>
    </w:rPr>
  </w:style>
  <w:style w:type="paragraph" w:customStyle="1" w:styleId="Style10">
    <w:name w:val="Style10"/>
    <w:basedOn w:val="a"/>
    <w:pPr>
      <w:ind w:firstLine="0"/>
      <w:jc w:val="left"/>
    </w:pPr>
    <w:rPr>
      <w:rFonts w:ascii="Times New Roman" w:eastAsia="Times New Roman" w:hAnsi="Times New Roman" w:cs="Times New Roman"/>
      <w:sz w:val="24"/>
      <w:szCs w:val="24"/>
    </w:rPr>
  </w:style>
  <w:style w:type="paragraph" w:customStyle="1" w:styleId="Style18">
    <w:name w:val="Style18"/>
    <w:basedOn w:val="a"/>
    <w:pPr>
      <w:ind w:firstLine="0"/>
      <w:jc w:val="left"/>
    </w:pPr>
    <w:rPr>
      <w:rFonts w:ascii="Times New Roman" w:eastAsia="Times New Roman" w:hAnsi="Times New Roman" w:cs="Times New Roman"/>
      <w:sz w:val="24"/>
      <w:szCs w:val="24"/>
    </w:rPr>
  </w:style>
  <w:style w:type="paragraph" w:customStyle="1" w:styleId="1b">
    <w:name w:val="Стиль1"/>
    <w:basedOn w:val="a"/>
    <w:next w:val="afa"/>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tyle25">
    <w:name w:val="Style25"/>
    <w:basedOn w:val="a"/>
    <w:pPr>
      <w:ind w:firstLine="0"/>
      <w:jc w:val="left"/>
    </w:pPr>
    <w:rPr>
      <w:rFonts w:ascii="Times New Roman" w:eastAsia="Times New Roman" w:hAnsi="Times New Roman" w:cs="Times New Roman"/>
      <w:sz w:val="24"/>
      <w:szCs w:val="24"/>
    </w:rPr>
  </w:style>
  <w:style w:type="table" w:styleId="aff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c">
    <w:name w:val="Без интервала1"/>
    <w:rPr>
      <w:rFonts w:ascii="Calibri" w:hAnsi="Calibri"/>
      <w:sz w:val="22"/>
      <w:szCs w:val="22"/>
    </w:rPr>
  </w:style>
  <w:style w:type="paragraph" w:customStyle="1" w:styleId="aff9">
    <w:name w:val="Текст (лев. подпись)"/>
    <w:basedOn w:val="a"/>
    <w:next w:val="a"/>
    <w:pPr>
      <w:ind w:firstLine="0"/>
      <w:jc w:val="left"/>
    </w:pPr>
    <w:rPr>
      <w:rFonts w:eastAsia="Times New Roman"/>
    </w:rPr>
  </w:style>
  <w:style w:type="paragraph" w:customStyle="1" w:styleId="affa">
    <w:name w:val="Текст (прав. подпись)"/>
    <w:basedOn w:val="a"/>
    <w:next w:val="a"/>
    <w:pPr>
      <w:ind w:firstLine="0"/>
      <w:jc w:val="right"/>
    </w:pPr>
    <w:rPr>
      <w:rFonts w:eastAsia="Times New Roman"/>
    </w:rPr>
  </w:style>
  <w:style w:type="character" w:customStyle="1" w:styleId="affb">
    <w:name w:val="Цветовое выделение"/>
    <w:rPr>
      <w:b/>
      <w:bCs/>
      <w:color w:val="000080"/>
    </w:rPr>
  </w:style>
  <w:style w:type="paragraph" w:styleId="affc">
    <w:name w:val="List Paragraph"/>
    <w:basedOn w:val="a"/>
    <w:qFormat/>
    <w:pPr>
      <w:suppressAutoHyphens/>
      <w:autoSpaceDE/>
      <w:autoSpaceDN/>
      <w:adjustRightInd/>
      <w:ind w:left="720" w:firstLine="0"/>
      <w:jc w:val="left"/>
    </w:pPr>
    <w:rPr>
      <w:rFonts w:eastAsia="Lucida Sans Unicode" w:cs="Times New Roman"/>
      <w:kern w:val="1"/>
      <w:szCs w:val="24"/>
      <w:lang w:eastAsia="ar-SA"/>
    </w:rPr>
  </w:style>
  <w:style w:type="paragraph" w:customStyle="1" w:styleId="affd">
    <w:name w:val="Знак Знак Знак Знак Знак Знак Знак Знак Знак Знак"/>
    <w:basedOn w:val="a"/>
    <w:pPr>
      <w:widowControl/>
      <w:autoSpaceDE/>
      <w:autoSpaceDN/>
      <w:adjustRightInd/>
      <w:spacing w:after="160" w:line="240" w:lineRule="exact"/>
      <w:ind w:firstLine="0"/>
      <w:jc w:val="left"/>
    </w:pPr>
    <w:rPr>
      <w:rFonts w:ascii="Verdana" w:eastAsia="Times New Roman" w:hAnsi="Verdana" w:cs="Times New Roman"/>
      <w:sz w:val="24"/>
      <w:szCs w:val="24"/>
      <w:lang w:val="en-US" w:eastAsia="en-US"/>
    </w:rPr>
  </w:style>
  <w:style w:type="paragraph" w:customStyle="1" w:styleId="1d">
    <w:name w:val="Без интервала1"/>
    <w:rPr>
      <w:rFonts w:ascii="Calibri" w:eastAsia="Calibri" w:hAnsi="Calibri"/>
      <w:sz w:val="22"/>
      <w:szCs w:val="22"/>
      <w:lang w:eastAsia="en-US"/>
    </w:rPr>
  </w:style>
  <w:style w:type="character" w:customStyle="1" w:styleId="FontStyle13">
    <w:name w:val="Font Style13"/>
    <w:rPr>
      <w:rFonts w:ascii="Times New Roman" w:hAnsi="Times New Roman" w:cs="Times New Roman"/>
      <w:sz w:val="24"/>
      <w:szCs w:val="24"/>
    </w:rPr>
  </w:style>
  <w:style w:type="character" w:customStyle="1" w:styleId="FontStyle15">
    <w:name w:val="Font Style15"/>
    <w:rPr>
      <w:rFonts w:ascii="Times New Roman" w:hAnsi="Times New Roman" w:cs="Times New Roman"/>
      <w:b/>
      <w:bCs/>
      <w:sz w:val="22"/>
      <w:szCs w:val="22"/>
    </w:rPr>
  </w:style>
  <w:style w:type="character" w:customStyle="1" w:styleId="FontStyle11">
    <w:name w:val="Font Style1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6682">
      <w:bodyDiv w:val="1"/>
      <w:marLeft w:val="0"/>
      <w:marRight w:val="0"/>
      <w:marTop w:val="0"/>
      <w:marBottom w:val="0"/>
      <w:divBdr>
        <w:top w:val="none" w:sz="0" w:space="0" w:color="auto"/>
        <w:left w:val="none" w:sz="0" w:space="0" w:color="auto"/>
        <w:bottom w:val="none" w:sz="0" w:space="0" w:color="auto"/>
        <w:right w:val="none" w:sz="0" w:space="0" w:color="auto"/>
      </w:divBdr>
    </w:div>
    <w:div w:id="483006852">
      <w:bodyDiv w:val="1"/>
      <w:marLeft w:val="0"/>
      <w:marRight w:val="0"/>
      <w:marTop w:val="0"/>
      <w:marBottom w:val="0"/>
      <w:divBdr>
        <w:top w:val="none" w:sz="0" w:space="0" w:color="auto"/>
        <w:left w:val="none" w:sz="0" w:space="0" w:color="auto"/>
        <w:bottom w:val="none" w:sz="0" w:space="0" w:color="auto"/>
        <w:right w:val="none" w:sz="0" w:space="0" w:color="auto"/>
      </w:divBdr>
      <w:divsChild>
        <w:div w:id="38432523">
          <w:marLeft w:val="0"/>
          <w:marRight w:val="0"/>
          <w:marTop w:val="240"/>
          <w:marBottom w:val="240"/>
          <w:divBdr>
            <w:top w:val="none" w:sz="0" w:space="0" w:color="auto"/>
            <w:left w:val="none" w:sz="0" w:space="0" w:color="auto"/>
            <w:bottom w:val="none" w:sz="0" w:space="0" w:color="auto"/>
            <w:right w:val="none" w:sz="0" w:space="0" w:color="auto"/>
          </w:divBdr>
        </w:div>
        <w:div w:id="278994610">
          <w:marLeft w:val="0"/>
          <w:marRight w:val="0"/>
          <w:marTop w:val="240"/>
          <w:marBottom w:val="240"/>
          <w:divBdr>
            <w:top w:val="none" w:sz="0" w:space="0" w:color="auto"/>
            <w:left w:val="none" w:sz="0" w:space="0" w:color="auto"/>
            <w:bottom w:val="none" w:sz="0" w:space="0" w:color="auto"/>
            <w:right w:val="none" w:sz="0" w:space="0" w:color="auto"/>
          </w:divBdr>
        </w:div>
        <w:div w:id="661929914">
          <w:marLeft w:val="0"/>
          <w:marRight w:val="0"/>
          <w:marTop w:val="240"/>
          <w:marBottom w:val="240"/>
          <w:divBdr>
            <w:top w:val="none" w:sz="0" w:space="0" w:color="auto"/>
            <w:left w:val="none" w:sz="0" w:space="0" w:color="auto"/>
            <w:bottom w:val="none" w:sz="0" w:space="0" w:color="auto"/>
            <w:right w:val="none" w:sz="0" w:space="0" w:color="auto"/>
          </w:divBdr>
        </w:div>
        <w:div w:id="1538158647">
          <w:marLeft w:val="0"/>
          <w:marRight w:val="0"/>
          <w:marTop w:val="240"/>
          <w:marBottom w:val="240"/>
          <w:divBdr>
            <w:top w:val="none" w:sz="0" w:space="0" w:color="auto"/>
            <w:left w:val="none" w:sz="0" w:space="0" w:color="auto"/>
            <w:bottom w:val="none" w:sz="0" w:space="0" w:color="auto"/>
            <w:right w:val="none" w:sz="0" w:space="0" w:color="auto"/>
          </w:divBdr>
        </w:div>
      </w:divsChild>
    </w:div>
    <w:div w:id="533344327">
      <w:bodyDiv w:val="1"/>
      <w:marLeft w:val="0"/>
      <w:marRight w:val="0"/>
      <w:marTop w:val="0"/>
      <w:marBottom w:val="0"/>
      <w:divBdr>
        <w:top w:val="none" w:sz="0" w:space="0" w:color="auto"/>
        <w:left w:val="none" w:sz="0" w:space="0" w:color="auto"/>
        <w:bottom w:val="none" w:sz="0" w:space="0" w:color="auto"/>
        <w:right w:val="none" w:sz="0" w:space="0" w:color="auto"/>
      </w:divBdr>
      <w:divsChild>
        <w:div w:id="269237460">
          <w:marLeft w:val="0"/>
          <w:marRight w:val="0"/>
          <w:marTop w:val="0"/>
          <w:marBottom w:val="0"/>
          <w:divBdr>
            <w:top w:val="none" w:sz="0" w:space="0" w:color="auto"/>
            <w:left w:val="none" w:sz="0" w:space="0" w:color="auto"/>
            <w:bottom w:val="none" w:sz="0" w:space="0" w:color="auto"/>
            <w:right w:val="none" w:sz="0" w:space="0" w:color="auto"/>
          </w:divBdr>
        </w:div>
        <w:div w:id="603458397">
          <w:marLeft w:val="0"/>
          <w:marRight w:val="0"/>
          <w:marTop w:val="0"/>
          <w:marBottom w:val="0"/>
          <w:divBdr>
            <w:top w:val="none" w:sz="0" w:space="0" w:color="auto"/>
            <w:left w:val="none" w:sz="0" w:space="0" w:color="auto"/>
            <w:bottom w:val="none" w:sz="0" w:space="0" w:color="auto"/>
            <w:right w:val="none" w:sz="0" w:space="0" w:color="auto"/>
          </w:divBdr>
        </w:div>
        <w:div w:id="1936936560">
          <w:marLeft w:val="0"/>
          <w:marRight w:val="0"/>
          <w:marTop w:val="0"/>
          <w:marBottom w:val="0"/>
          <w:divBdr>
            <w:top w:val="none" w:sz="0" w:space="0" w:color="auto"/>
            <w:left w:val="none" w:sz="0" w:space="0" w:color="auto"/>
            <w:bottom w:val="none" w:sz="0" w:space="0" w:color="auto"/>
            <w:right w:val="none" w:sz="0" w:space="0" w:color="auto"/>
          </w:divBdr>
        </w:div>
        <w:div w:id="1197154233">
          <w:marLeft w:val="0"/>
          <w:marRight w:val="0"/>
          <w:marTop w:val="0"/>
          <w:marBottom w:val="192"/>
          <w:divBdr>
            <w:top w:val="none" w:sz="0" w:space="0" w:color="auto"/>
            <w:left w:val="none" w:sz="0" w:space="0" w:color="auto"/>
            <w:bottom w:val="none" w:sz="0" w:space="0" w:color="auto"/>
            <w:right w:val="none" w:sz="0" w:space="0" w:color="auto"/>
          </w:divBdr>
        </w:div>
        <w:div w:id="2024625829">
          <w:marLeft w:val="0"/>
          <w:marRight w:val="0"/>
          <w:marTop w:val="120"/>
          <w:marBottom w:val="96"/>
          <w:divBdr>
            <w:top w:val="none" w:sz="0" w:space="0" w:color="auto"/>
            <w:left w:val="none" w:sz="0" w:space="0" w:color="auto"/>
            <w:bottom w:val="none" w:sz="0" w:space="0" w:color="auto"/>
            <w:right w:val="none" w:sz="0" w:space="0" w:color="auto"/>
          </w:divBdr>
          <w:divsChild>
            <w:div w:id="245923385">
              <w:marLeft w:val="0"/>
              <w:marRight w:val="0"/>
              <w:marTop w:val="0"/>
              <w:marBottom w:val="0"/>
              <w:divBdr>
                <w:top w:val="none" w:sz="0" w:space="0" w:color="auto"/>
                <w:left w:val="none" w:sz="0" w:space="0" w:color="auto"/>
                <w:bottom w:val="none" w:sz="0" w:space="0" w:color="auto"/>
                <w:right w:val="none" w:sz="0" w:space="0" w:color="auto"/>
              </w:divBdr>
            </w:div>
            <w:div w:id="19820868">
              <w:marLeft w:val="0"/>
              <w:marRight w:val="0"/>
              <w:marTop w:val="0"/>
              <w:marBottom w:val="0"/>
              <w:divBdr>
                <w:top w:val="none" w:sz="0" w:space="0" w:color="auto"/>
                <w:left w:val="none" w:sz="0" w:space="0" w:color="auto"/>
                <w:bottom w:val="none" w:sz="0" w:space="0" w:color="auto"/>
                <w:right w:val="none" w:sz="0" w:space="0" w:color="auto"/>
              </w:divBdr>
            </w:div>
          </w:divsChild>
        </w:div>
        <w:div w:id="309747690">
          <w:marLeft w:val="0"/>
          <w:marRight w:val="0"/>
          <w:marTop w:val="0"/>
          <w:marBottom w:val="0"/>
          <w:divBdr>
            <w:top w:val="none" w:sz="0" w:space="0" w:color="auto"/>
            <w:left w:val="none" w:sz="0" w:space="0" w:color="auto"/>
            <w:bottom w:val="none" w:sz="0" w:space="0" w:color="auto"/>
            <w:right w:val="none" w:sz="0" w:space="0" w:color="auto"/>
          </w:divBdr>
        </w:div>
        <w:div w:id="666252272">
          <w:marLeft w:val="0"/>
          <w:marRight w:val="0"/>
          <w:marTop w:val="0"/>
          <w:marBottom w:val="0"/>
          <w:divBdr>
            <w:top w:val="none" w:sz="0" w:space="0" w:color="auto"/>
            <w:left w:val="none" w:sz="0" w:space="0" w:color="auto"/>
            <w:bottom w:val="none" w:sz="0" w:space="0" w:color="auto"/>
            <w:right w:val="none" w:sz="0" w:space="0" w:color="auto"/>
          </w:divBdr>
        </w:div>
      </w:divsChild>
    </w:div>
    <w:div w:id="608661377">
      <w:bodyDiv w:val="1"/>
      <w:marLeft w:val="0"/>
      <w:marRight w:val="0"/>
      <w:marTop w:val="0"/>
      <w:marBottom w:val="0"/>
      <w:divBdr>
        <w:top w:val="none" w:sz="0" w:space="0" w:color="auto"/>
        <w:left w:val="none" w:sz="0" w:space="0" w:color="auto"/>
        <w:bottom w:val="none" w:sz="0" w:space="0" w:color="auto"/>
        <w:right w:val="none" w:sz="0" w:space="0" w:color="auto"/>
      </w:divBdr>
    </w:div>
    <w:div w:id="629020701">
      <w:bodyDiv w:val="1"/>
      <w:marLeft w:val="0"/>
      <w:marRight w:val="0"/>
      <w:marTop w:val="0"/>
      <w:marBottom w:val="0"/>
      <w:divBdr>
        <w:top w:val="none" w:sz="0" w:space="0" w:color="auto"/>
        <w:left w:val="none" w:sz="0" w:space="0" w:color="auto"/>
        <w:bottom w:val="none" w:sz="0" w:space="0" w:color="auto"/>
        <w:right w:val="none" w:sz="0" w:space="0" w:color="auto"/>
      </w:divBdr>
    </w:div>
    <w:div w:id="739014251">
      <w:bodyDiv w:val="1"/>
      <w:marLeft w:val="0"/>
      <w:marRight w:val="0"/>
      <w:marTop w:val="0"/>
      <w:marBottom w:val="0"/>
      <w:divBdr>
        <w:top w:val="none" w:sz="0" w:space="0" w:color="auto"/>
        <w:left w:val="none" w:sz="0" w:space="0" w:color="auto"/>
        <w:bottom w:val="none" w:sz="0" w:space="0" w:color="auto"/>
        <w:right w:val="none" w:sz="0" w:space="0" w:color="auto"/>
      </w:divBdr>
      <w:divsChild>
        <w:div w:id="506556499">
          <w:marLeft w:val="0"/>
          <w:marRight w:val="0"/>
          <w:marTop w:val="0"/>
          <w:marBottom w:val="0"/>
          <w:divBdr>
            <w:top w:val="none" w:sz="0" w:space="0" w:color="auto"/>
            <w:left w:val="none" w:sz="0" w:space="0" w:color="auto"/>
            <w:bottom w:val="none" w:sz="0" w:space="0" w:color="auto"/>
            <w:right w:val="none" w:sz="0" w:space="0" w:color="auto"/>
          </w:divBdr>
          <w:divsChild>
            <w:div w:id="1571380862">
              <w:marLeft w:val="0"/>
              <w:marRight w:val="0"/>
              <w:marTop w:val="0"/>
              <w:marBottom w:val="0"/>
              <w:divBdr>
                <w:top w:val="none" w:sz="0" w:space="0" w:color="auto"/>
                <w:left w:val="none" w:sz="0" w:space="0" w:color="auto"/>
                <w:bottom w:val="none" w:sz="0" w:space="0" w:color="auto"/>
                <w:right w:val="none" w:sz="0" w:space="0" w:color="auto"/>
              </w:divBdr>
              <w:divsChild>
                <w:div w:id="1691180952">
                  <w:marLeft w:val="0"/>
                  <w:marRight w:val="0"/>
                  <w:marTop w:val="0"/>
                  <w:marBottom w:val="0"/>
                  <w:divBdr>
                    <w:top w:val="none" w:sz="0" w:space="0" w:color="auto"/>
                    <w:left w:val="none" w:sz="0" w:space="0" w:color="auto"/>
                    <w:bottom w:val="none" w:sz="0" w:space="0" w:color="auto"/>
                    <w:right w:val="none" w:sz="0" w:space="0" w:color="auto"/>
                  </w:divBdr>
                </w:div>
                <w:div w:id="1658144809">
                  <w:marLeft w:val="0"/>
                  <w:marRight w:val="0"/>
                  <w:marTop w:val="0"/>
                  <w:marBottom w:val="0"/>
                  <w:divBdr>
                    <w:top w:val="none" w:sz="0" w:space="0" w:color="auto"/>
                    <w:left w:val="none" w:sz="0" w:space="0" w:color="auto"/>
                    <w:bottom w:val="none" w:sz="0" w:space="0" w:color="auto"/>
                    <w:right w:val="none" w:sz="0" w:space="0" w:color="auto"/>
                  </w:divBdr>
                </w:div>
                <w:div w:id="1564634676">
                  <w:marLeft w:val="0"/>
                  <w:marRight w:val="0"/>
                  <w:marTop w:val="0"/>
                  <w:marBottom w:val="0"/>
                  <w:divBdr>
                    <w:top w:val="none" w:sz="0" w:space="0" w:color="auto"/>
                    <w:left w:val="none" w:sz="0" w:space="0" w:color="auto"/>
                    <w:bottom w:val="none" w:sz="0" w:space="0" w:color="auto"/>
                    <w:right w:val="none" w:sz="0" w:space="0" w:color="auto"/>
                  </w:divBdr>
                </w:div>
                <w:div w:id="34626646">
                  <w:marLeft w:val="0"/>
                  <w:marRight w:val="0"/>
                  <w:marTop w:val="0"/>
                  <w:marBottom w:val="0"/>
                  <w:divBdr>
                    <w:top w:val="none" w:sz="0" w:space="0" w:color="auto"/>
                    <w:left w:val="none" w:sz="0" w:space="0" w:color="auto"/>
                    <w:bottom w:val="none" w:sz="0" w:space="0" w:color="auto"/>
                    <w:right w:val="none" w:sz="0" w:space="0" w:color="auto"/>
                  </w:divBdr>
                  <w:divsChild>
                    <w:div w:id="2085224771">
                      <w:marLeft w:val="0"/>
                      <w:marRight w:val="0"/>
                      <w:marTop w:val="240"/>
                      <w:marBottom w:val="240"/>
                      <w:divBdr>
                        <w:top w:val="none" w:sz="0" w:space="0" w:color="auto"/>
                        <w:left w:val="none" w:sz="0" w:space="0" w:color="auto"/>
                        <w:bottom w:val="none" w:sz="0" w:space="0" w:color="auto"/>
                        <w:right w:val="none" w:sz="0" w:space="0" w:color="auto"/>
                      </w:divBdr>
                    </w:div>
                  </w:divsChild>
                </w:div>
                <w:div w:id="1841501707">
                  <w:marLeft w:val="0"/>
                  <w:marRight w:val="0"/>
                  <w:marTop w:val="0"/>
                  <w:marBottom w:val="0"/>
                  <w:divBdr>
                    <w:top w:val="none" w:sz="0" w:space="0" w:color="auto"/>
                    <w:left w:val="none" w:sz="0" w:space="0" w:color="auto"/>
                    <w:bottom w:val="none" w:sz="0" w:space="0" w:color="auto"/>
                    <w:right w:val="none" w:sz="0" w:space="0" w:color="auto"/>
                  </w:divBdr>
                </w:div>
                <w:div w:id="660230574">
                  <w:marLeft w:val="0"/>
                  <w:marRight w:val="0"/>
                  <w:marTop w:val="0"/>
                  <w:marBottom w:val="0"/>
                  <w:divBdr>
                    <w:top w:val="none" w:sz="0" w:space="0" w:color="auto"/>
                    <w:left w:val="none" w:sz="0" w:space="0" w:color="auto"/>
                    <w:bottom w:val="none" w:sz="0" w:space="0" w:color="auto"/>
                    <w:right w:val="none" w:sz="0" w:space="0" w:color="auto"/>
                  </w:divBdr>
                </w:div>
                <w:div w:id="417679920">
                  <w:marLeft w:val="0"/>
                  <w:marRight w:val="0"/>
                  <w:marTop w:val="0"/>
                  <w:marBottom w:val="0"/>
                  <w:divBdr>
                    <w:top w:val="none" w:sz="0" w:space="0" w:color="auto"/>
                    <w:left w:val="none" w:sz="0" w:space="0" w:color="auto"/>
                    <w:bottom w:val="none" w:sz="0" w:space="0" w:color="auto"/>
                    <w:right w:val="none" w:sz="0" w:space="0" w:color="auto"/>
                  </w:divBdr>
                </w:div>
                <w:div w:id="930360716">
                  <w:marLeft w:val="0"/>
                  <w:marRight w:val="0"/>
                  <w:marTop w:val="0"/>
                  <w:marBottom w:val="0"/>
                  <w:divBdr>
                    <w:top w:val="none" w:sz="0" w:space="0" w:color="auto"/>
                    <w:left w:val="none" w:sz="0" w:space="0" w:color="auto"/>
                    <w:bottom w:val="none" w:sz="0" w:space="0" w:color="auto"/>
                    <w:right w:val="none" w:sz="0" w:space="0" w:color="auto"/>
                  </w:divBdr>
                </w:div>
                <w:div w:id="1949392705">
                  <w:marLeft w:val="0"/>
                  <w:marRight w:val="0"/>
                  <w:marTop w:val="0"/>
                  <w:marBottom w:val="0"/>
                  <w:divBdr>
                    <w:top w:val="none" w:sz="0" w:space="0" w:color="auto"/>
                    <w:left w:val="none" w:sz="0" w:space="0" w:color="auto"/>
                    <w:bottom w:val="none" w:sz="0" w:space="0" w:color="auto"/>
                    <w:right w:val="none" w:sz="0" w:space="0" w:color="auto"/>
                  </w:divBdr>
                  <w:divsChild>
                    <w:div w:id="1975327793">
                      <w:marLeft w:val="0"/>
                      <w:marRight w:val="0"/>
                      <w:marTop w:val="0"/>
                      <w:marBottom w:val="0"/>
                      <w:divBdr>
                        <w:top w:val="none" w:sz="0" w:space="0" w:color="auto"/>
                        <w:left w:val="none" w:sz="0" w:space="0" w:color="auto"/>
                        <w:bottom w:val="none" w:sz="0" w:space="0" w:color="auto"/>
                        <w:right w:val="none" w:sz="0" w:space="0" w:color="auto"/>
                      </w:divBdr>
                    </w:div>
                    <w:div w:id="132647978">
                      <w:marLeft w:val="0"/>
                      <w:marRight w:val="0"/>
                      <w:marTop w:val="0"/>
                      <w:marBottom w:val="0"/>
                      <w:divBdr>
                        <w:top w:val="none" w:sz="0" w:space="0" w:color="auto"/>
                        <w:left w:val="none" w:sz="0" w:space="0" w:color="auto"/>
                        <w:bottom w:val="none" w:sz="0" w:space="0" w:color="auto"/>
                        <w:right w:val="none" w:sz="0" w:space="0" w:color="auto"/>
                      </w:divBdr>
                    </w:div>
                    <w:div w:id="1168592686">
                      <w:marLeft w:val="0"/>
                      <w:marRight w:val="0"/>
                      <w:marTop w:val="0"/>
                      <w:marBottom w:val="0"/>
                      <w:divBdr>
                        <w:top w:val="none" w:sz="0" w:space="0" w:color="auto"/>
                        <w:left w:val="none" w:sz="0" w:space="0" w:color="auto"/>
                        <w:bottom w:val="none" w:sz="0" w:space="0" w:color="auto"/>
                        <w:right w:val="none" w:sz="0" w:space="0" w:color="auto"/>
                      </w:divBdr>
                    </w:div>
                    <w:div w:id="935553087">
                      <w:marLeft w:val="0"/>
                      <w:marRight w:val="0"/>
                      <w:marTop w:val="0"/>
                      <w:marBottom w:val="0"/>
                      <w:divBdr>
                        <w:top w:val="none" w:sz="0" w:space="0" w:color="auto"/>
                        <w:left w:val="none" w:sz="0" w:space="0" w:color="auto"/>
                        <w:bottom w:val="none" w:sz="0" w:space="0" w:color="auto"/>
                        <w:right w:val="none" w:sz="0" w:space="0" w:color="auto"/>
                      </w:divBdr>
                    </w:div>
                    <w:div w:id="1535656827">
                      <w:marLeft w:val="0"/>
                      <w:marRight w:val="0"/>
                      <w:marTop w:val="0"/>
                      <w:marBottom w:val="0"/>
                      <w:divBdr>
                        <w:top w:val="none" w:sz="0" w:space="0" w:color="auto"/>
                        <w:left w:val="none" w:sz="0" w:space="0" w:color="auto"/>
                        <w:bottom w:val="none" w:sz="0" w:space="0" w:color="auto"/>
                        <w:right w:val="none" w:sz="0" w:space="0" w:color="auto"/>
                      </w:divBdr>
                    </w:div>
                  </w:divsChild>
                </w:div>
                <w:div w:id="1789348358">
                  <w:marLeft w:val="0"/>
                  <w:marRight w:val="0"/>
                  <w:marTop w:val="0"/>
                  <w:marBottom w:val="0"/>
                  <w:divBdr>
                    <w:top w:val="none" w:sz="0" w:space="0" w:color="auto"/>
                    <w:left w:val="none" w:sz="0" w:space="0" w:color="auto"/>
                    <w:bottom w:val="none" w:sz="0" w:space="0" w:color="auto"/>
                    <w:right w:val="none" w:sz="0" w:space="0" w:color="auto"/>
                  </w:divBdr>
                  <w:divsChild>
                    <w:div w:id="1970741606">
                      <w:marLeft w:val="0"/>
                      <w:marRight w:val="0"/>
                      <w:marTop w:val="240"/>
                      <w:marBottom w:val="240"/>
                      <w:divBdr>
                        <w:top w:val="none" w:sz="0" w:space="0" w:color="auto"/>
                        <w:left w:val="none" w:sz="0" w:space="0" w:color="auto"/>
                        <w:bottom w:val="none" w:sz="0" w:space="0" w:color="auto"/>
                        <w:right w:val="none" w:sz="0" w:space="0" w:color="auto"/>
                      </w:divBdr>
                    </w:div>
                  </w:divsChild>
                </w:div>
                <w:div w:id="1701397215">
                  <w:marLeft w:val="0"/>
                  <w:marRight w:val="0"/>
                  <w:marTop w:val="0"/>
                  <w:marBottom w:val="0"/>
                  <w:divBdr>
                    <w:top w:val="none" w:sz="0" w:space="0" w:color="auto"/>
                    <w:left w:val="none" w:sz="0" w:space="0" w:color="auto"/>
                    <w:bottom w:val="none" w:sz="0" w:space="0" w:color="auto"/>
                    <w:right w:val="none" w:sz="0" w:space="0" w:color="auto"/>
                  </w:divBdr>
                </w:div>
                <w:div w:id="76749477">
                  <w:marLeft w:val="0"/>
                  <w:marRight w:val="0"/>
                  <w:marTop w:val="0"/>
                  <w:marBottom w:val="0"/>
                  <w:divBdr>
                    <w:top w:val="none" w:sz="0" w:space="0" w:color="auto"/>
                    <w:left w:val="none" w:sz="0" w:space="0" w:color="auto"/>
                    <w:bottom w:val="none" w:sz="0" w:space="0" w:color="auto"/>
                    <w:right w:val="none" w:sz="0" w:space="0" w:color="auto"/>
                  </w:divBdr>
                </w:div>
                <w:div w:id="367603137">
                  <w:marLeft w:val="0"/>
                  <w:marRight w:val="0"/>
                  <w:marTop w:val="0"/>
                  <w:marBottom w:val="0"/>
                  <w:divBdr>
                    <w:top w:val="none" w:sz="0" w:space="0" w:color="auto"/>
                    <w:left w:val="none" w:sz="0" w:space="0" w:color="auto"/>
                    <w:bottom w:val="none" w:sz="0" w:space="0" w:color="auto"/>
                    <w:right w:val="none" w:sz="0" w:space="0" w:color="auto"/>
                  </w:divBdr>
                  <w:divsChild>
                    <w:div w:id="1126436231">
                      <w:marLeft w:val="0"/>
                      <w:marRight w:val="0"/>
                      <w:marTop w:val="0"/>
                      <w:marBottom w:val="0"/>
                      <w:divBdr>
                        <w:top w:val="none" w:sz="0" w:space="0" w:color="auto"/>
                        <w:left w:val="none" w:sz="0" w:space="0" w:color="auto"/>
                        <w:bottom w:val="none" w:sz="0" w:space="0" w:color="auto"/>
                        <w:right w:val="none" w:sz="0" w:space="0" w:color="auto"/>
                      </w:divBdr>
                    </w:div>
                    <w:div w:id="90317789">
                      <w:marLeft w:val="0"/>
                      <w:marRight w:val="0"/>
                      <w:marTop w:val="0"/>
                      <w:marBottom w:val="0"/>
                      <w:divBdr>
                        <w:top w:val="none" w:sz="0" w:space="0" w:color="auto"/>
                        <w:left w:val="none" w:sz="0" w:space="0" w:color="auto"/>
                        <w:bottom w:val="none" w:sz="0" w:space="0" w:color="auto"/>
                        <w:right w:val="none" w:sz="0" w:space="0" w:color="auto"/>
                      </w:divBdr>
                    </w:div>
                    <w:div w:id="1606500727">
                      <w:marLeft w:val="0"/>
                      <w:marRight w:val="0"/>
                      <w:marTop w:val="0"/>
                      <w:marBottom w:val="0"/>
                      <w:divBdr>
                        <w:top w:val="none" w:sz="0" w:space="0" w:color="auto"/>
                        <w:left w:val="none" w:sz="0" w:space="0" w:color="auto"/>
                        <w:bottom w:val="none" w:sz="0" w:space="0" w:color="auto"/>
                        <w:right w:val="none" w:sz="0" w:space="0" w:color="auto"/>
                      </w:divBdr>
                    </w:div>
                  </w:divsChild>
                </w:div>
                <w:div w:id="1496723765">
                  <w:marLeft w:val="0"/>
                  <w:marRight w:val="0"/>
                  <w:marTop w:val="0"/>
                  <w:marBottom w:val="0"/>
                  <w:divBdr>
                    <w:top w:val="none" w:sz="0" w:space="0" w:color="auto"/>
                    <w:left w:val="none" w:sz="0" w:space="0" w:color="auto"/>
                    <w:bottom w:val="none" w:sz="0" w:space="0" w:color="auto"/>
                    <w:right w:val="none" w:sz="0" w:space="0" w:color="auto"/>
                  </w:divBdr>
                  <w:divsChild>
                    <w:div w:id="1337687633">
                      <w:marLeft w:val="0"/>
                      <w:marRight w:val="0"/>
                      <w:marTop w:val="240"/>
                      <w:marBottom w:val="240"/>
                      <w:divBdr>
                        <w:top w:val="none" w:sz="0" w:space="0" w:color="auto"/>
                        <w:left w:val="none" w:sz="0" w:space="0" w:color="auto"/>
                        <w:bottom w:val="none" w:sz="0" w:space="0" w:color="auto"/>
                        <w:right w:val="none" w:sz="0" w:space="0" w:color="auto"/>
                      </w:divBdr>
                    </w:div>
                    <w:div w:id="538787598">
                      <w:marLeft w:val="0"/>
                      <w:marRight w:val="0"/>
                      <w:marTop w:val="0"/>
                      <w:marBottom w:val="0"/>
                      <w:divBdr>
                        <w:top w:val="none" w:sz="0" w:space="0" w:color="auto"/>
                        <w:left w:val="none" w:sz="0" w:space="0" w:color="auto"/>
                        <w:bottom w:val="none" w:sz="0" w:space="0" w:color="auto"/>
                        <w:right w:val="none" w:sz="0" w:space="0" w:color="auto"/>
                      </w:divBdr>
                    </w:div>
                    <w:div w:id="221252754">
                      <w:marLeft w:val="0"/>
                      <w:marRight w:val="0"/>
                      <w:marTop w:val="0"/>
                      <w:marBottom w:val="0"/>
                      <w:divBdr>
                        <w:top w:val="none" w:sz="0" w:space="0" w:color="auto"/>
                        <w:left w:val="none" w:sz="0" w:space="0" w:color="auto"/>
                        <w:bottom w:val="none" w:sz="0" w:space="0" w:color="auto"/>
                        <w:right w:val="none" w:sz="0" w:space="0" w:color="auto"/>
                      </w:divBdr>
                    </w:div>
                  </w:divsChild>
                </w:div>
                <w:div w:id="1342705578">
                  <w:marLeft w:val="0"/>
                  <w:marRight w:val="0"/>
                  <w:marTop w:val="0"/>
                  <w:marBottom w:val="0"/>
                  <w:divBdr>
                    <w:top w:val="none" w:sz="0" w:space="0" w:color="auto"/>
                    <w:left w:val="none" w:sz="0" w:space="0" w:color="auto"/>
                    <w:bottom w:val="none" w:sz="0" w:space="0" w:color="auto"/>
                    <w:right w:val="none" w:sz="0" w:space="0" w:color="auto"/>
                  </w:divBdr>
                </w:div>
                <w:div w:id="1300840064">
                  <w:marLeft w:val="0"/>
                  <w:marRight w:val="0"/>
                  <w:marTop w:val="0"/>
                  <w:marBottom w:val="0"/>
                  <w:divBdr>
                    <w:top w:val="none" w:sz="0" w:space="0" w:color="auto"/>
                    <w:left w:val="none" w:sz="0" w:space="0" w:color="auto"/>
                    <w:bottom w:val="none" w:sz="0" w:space="0" w:color="auto"/>
                    <w:right w:val="none" w:sz="0" w:space="0" w:color="auto"/>
                  </w:divBdr>
                  <w:divsChild>
                    <w:div w:id="140271995">
                      <w:marLeft w:val="0"/>
                      <w:marRight w:val="0"/>
                      <w:marTop w:val="240"/>
                      <w:marBottom w:val="240"/>
                      <w:divBdr>
                        <w:top w:val="none" w:sz="0" w:space="0" w:color="auto"/>
                        <w:left w:val="none" w:sz="0" w:space="0" w:color="auto"/>
                        <w:bottom w:val="none" w:sz="0" w:space="0" w:color="auto"/>
                        <w:right w:val="none" w:sz="0" w:space="0" w:color="auto"/>
                      </w:divBdr>
                    </w:div>
                  </w:divsChild>
                </w:div>
                <w:div w:id="1294093439">
                  <w:marLeft w:val="0"/>
                  <w:marRight w:val="0"/>
                  <w:marTop w:val="0"/>
                  <w:marBottom w:val="0"/>
                  <w:divBdr>
                    <w:top w:val="none" w:sz="0" w:space="0" w:color="auto"/>
                    <w:left w:val="none" w:sz="0" w:space="0" w:color="auto"/>
                    <w:bottom w:val="none" w:sz="0" w:space="0" w:color="auto"/>
                    <w:right w:val="none" w:sz="0" w:space="0" w:color="auto"/>
                  </w:divBdr>
                  <w:divsChild>
                    <w:div w:id="1154226476">
                      <w:marLeft w:val="0"/>
                      <w:marRight w:val="0"/>
                      <w:marTop w:val="240"/>
                      <w:marBottom w:val="240"/>
                      <w:divBdr>
                        <w:top w:val="none" w:sz="0" w:space="0" w:color="auto"/>
                        <w:left w:val="none" w:sz="0" w:space="0" w:color="auto"/>
                        <w:bottom w:val="none" w:sz="0" w:space="0" w:color="auto"/>
                        <w:right w:val="none" w:sz="0" w:space="0" w:color="auto"/>
                      </w:divBdr>
                    </w:div>
                  </w:divsChild>
                </w:div>
                <w:div w:id="274950266">
                  <w:marLeft w:val="0"/>
                  <w:marRight w:val="0"/>
                  <w:marTop w:val="0"/>
                  <w:marBottom w:val="0"/>
                  <w:divBdr>
                    <w:top w:val="none" w:sz="0" w:space="0" w:color="auto"/>
                    <w:left w:val="none" w:sz="0" w:space="0" w:color="auto"/>
                    <w:bottom w:val="none" w:sz="0" w:space="0" w:color="auto"/>
                    <w:right w:val="none" w:sz="0" w:space="0" w:color="auto"/>
                  </w:divBdr>
                  <w:divsChild>
                    <w:div w:id="976421842">
                      <w:marLeft w:val="0"/>
                      <w:marRight w:val="0"/>
                      <w:marTop w:val="240"/>
                      <w:marBottom w:val="240"/>
                      <w:divBdr>
                        <w:top w:val="none" w:sz="0" w:space="0" w:color="auto"/>
                        <w:left w:val="none" w:sz="0" w:space="0" w:color="auto"/>
                        <w:bottom w:val="none" w:sz="0" w:space="0" w:color="auto"/>
                        <w:right w:val="none" w:sz="0" w:space="0" w:color="auto"/>
                      </w:divBdr>
                    </w:div>
                  </w:divsChild>
                </w:div>
                <w:div w:id="711803397">
                  <w:marLeft w:val="0"/>
                  <w:marRight w:val="0"/>
                  <w:marTop w:val="0"/>
                  <w:marBottom w:val="0"/>
                  <w:divBdr>
                    <w:top w:val="none" w:sz="0" w:space="0" w:color="auto"/>
                    <w:left w:val="none" w:sz="0" w:space="0" w:color="auto"/>
                    <w:bottom w:val="none" w:sz="0" w:space="0" w:color="auto"/>
                    <w:right w:val="none" w:sz="0" w:space="0" w:color="auto"/>
                  </w:divBdr>
                </w:div>
                <w:div w:id="1693385333">
                  <w:marLeft w:val="0"/>
                  <w:marRight w:val="0"/>
                  <w:marTop w:val="0"/>
                  <w:marBottom w:val="0"/>
                  <w:divBdr>
                    <w:top w:val="none" w:sz="0" w:space="0" w:color="auto"/>
                    <w:left w:val="none" w:sz="0" w:space="0" w:color="auto"/>
                    <w:bottom w:val="none" w:sz="0" w:space="0" w:color="auto"/>
                    <w:right w:val="none" w:sz="0" w:space="0" w:color="auto"/>
                  </w:divBdr>
                  <w:divsChild>
                    <w:div w:id="14155159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84255792">
          <w:marLeft w:val="0"/>
          <w:marRight w:val="0"/>
          <w:marTop w:val="0"/>
          <w:marBottom w:val="1455"/>
          <w:divBdr>
            <w:top w:val="none" w:sz="0" w:space="0" w:color="auto"/>
            <w:left w:val="none" w:sz="0" w:space="0" w:color="auto"/>
            <w:bottom w:val="none" w:sz="0" w:space="0" w:color="auto"/>
            <w:right w:val="none" w:sz="0" w:space="0" w:color="auto"/>
          </w:divBdr>
          <w:divsChild>
            <w:div w:id="3784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4222">
      <w:bodyDiv w:val="1"/>
      <w:marLeft w:val="0"/>
      <w:marRight w:val="0"/>
      <w:marTop w:val="0"/>
      <w:marBottom w:val="0"/>
      <w:divBdr>
        <w:top w:val="none" w:sz="0" w:space="0" w:color="auto"/>
        <w:left w:val="none" w:sz="0" w:space="0" w:color="auto"/>
        <w:bottom w:val="none" w:sz="0" w:space="0" w:color="auto"/>
        <w:right w:val="none" w:sz="0" w:space="0" w:color="auto"/>
      </w:divBdr>
    </w:div>
    <w:div w:id="923033100">
      <w:bodyDiv w:val="1"/>
      <w:marLeft w:val="0"/>
      <w:marRight w:val="0"/>
      <w:marTop w:val="0"/>
      <w:marBottom w:val="0"/>
      <w:divBdr>
        <w:top w:val="none" w:sz="0" w:space="0" w:color="auto"/>
        <w:left w:val="none" w:sz="0" w:space="0" w:color="auto"/>
        <w:bottom w:val="none" w:sz="0" w:space="0" w:color="auto"/>
        <w:right w:val="none" w:sz="0" w:space="0" w:color="auto"/>
      </w:divBdr>
    </w:div>
    <w:div w:id="942154171">
      <w:bodyDiv w:val="1"/>
      <w:marLeft w:val="0"/>
      <w:marRight w:val="0"/>
      <w:marTop w:val="0"/>
      <w:marBottom w:val="0"/>
      <w:divBdr>
        <w:top w:val="none" w:sz="0" w:space="0" w:color="auto"/>
        <w:left w:val="none" w:sz="0" w:space="0" w:color="auto"/>
        <w:bottom w:val="none" w:sz="0" w:space="0" w:color="auto"/>
        <w:right w:val="none" w:sz="0" w:space="0" w:color="auto"/>
      </w:divBdr>
    </w:div>
    <w:div w:id="947661221">
      <w:bodyDiv w:val="1"/>
      <w:marLeft w:val="0"/>
      <w:marRight w:val="0"/>
      <w:marTop w:val="0"/>
      <w:marBottom w:val="0"/>
      <w:divBdr>
        <w:top w:val="none" w:sz="0" w:space="0" w:color="auto"/>
        <w:left w:val="none" w:sz="0" w:space="0" w:color="auto"/>
        <w:bottom w:val="none" w:sz="0" w:space="0" w:color="auto"/>
        <w:right w:val="none" w:sz="0" w:space="0" w:color="auto"/>
      </w:divBdr>
    </w:div>
    <w:div w:id="1002390446">
      <w:bodyDiv w:val="1"/>
      <w:marLeft w:val="0"/>
      <w:marRight w:val="0"/>
      <w:marTop w:val="0"/>
      <w:marBottom w:val="0"/>
      <w:divBdr>
        <w:top w:val="none" w:sz="0" w:space="0" w:color="auto"/>
        <w:left w:val="none" w:sz="0" w:space="0" w:color="auto"/>
        <w:bottom w:val="none" w:sz="0" w:space="0" w:color="auto"/>
        <w:right w:val="none" w:sz="0" w:space="0" w:color="auto"/>
      </w:divBdr>
    </w:div>
    <w:div w:id="1333483985">
      <w:bodyDiv w:val="1"/>
      <w:marLeft w:val="0"/>
      <w:marRight w:val="0"/>
      <w:marTop w:val="0"/>
      <w:marBottom w:val="0"/>
      <w:divBdr>
        <w:top w:val="none" w:sz="0" w:space="0" w:color="auto"/>
        <w:left w:val="none" w:sz="0" w:space="0" w:color="auto"/>
        <w:bottom w:val="none" w:sz="0" w:space="0" w:color="auto"/>
        <w:right w:val="none" w:sz="0" w:space="0" w:color="auto"/>
      </w:divBdr>
    </w:div>
    <w:div w:id="1373188205">
      <w:bodyDiv w:val="1"/>
      <w:marLeft w:val="0"/>
      <w:marRight w:val="0"/>
      <w:marTop w:val="0"/>
      <w:marBottom w:val="0"/>
      <w:divBdr>
        <w:top w:val="none" w:sz="0" w:space="0" w:color="auto"/>
        <w:left w:val="none" w:sz="0" w:space="0" w:color="auto"/>
        <w:bottom w:val="none" w:sz="0" w:space="0" w:color="auto"/>
        <w:right w:val="none" w:sz="0" w:space="0" w:color="auto"/>
      </w:divBdr>
      <w:divsChild>
        <w:div w:id="846821252">
          <w:marLeft w:val="0"/>
          <w:marRight w:val="0"/>
          <w:marTop w:val="0"/>
          <w:marBottom w:val="0"/>
          <w:divBdr>
            <w:top w:val="none" w:sz="0" w:space="0" w:color="auto"/>
            <w:left w:val="none" w:sz="0" w:space="0" w:color="auto"/>
            <w:bottom w:val="none" w:sz="0" w:space="0" w:color="auto"/>
            <w:right w:val="none" w:sz="0" w:space="0" w:color="auto"/>
          </w:divBdr>
          <w:divsChild>
            <w:div w:id="513959411">
              <w:marLeft w:val="0"/>
              <w:marRight w:val="0"/>
              <w:marTop w:val="0"/>
              <w:marBottom w:val="0"/>
              <w:divBdr>
                <w:top w:val="none" w:sz="0" w:space="0" w:color="auto"/>
                <w:left w:val="none" w:sz="0" w:space="0" w:color="auto"/>
                <w:bottom w:val="none" w:sz="0" w:space="0" w:color="auto"/>
                <w:right w:val="none" w:sz="0" w:space="0" w:color="auto"/>
              </w:divBdr>
              <w:divsChild>
                <w:div w:id="491143424">
                  <w:marLeft w:val="0"/>
                  <w:marRight w:val="0"/>
                  <w:marTop w:val="0"/>
                  <w:marBottom w:val="0"/>
                  <w:divBdr>
                    <w:top w:val="none" w:sz="0" w:space="0" w:color="auto"/>
                    <w:left w:val="none" w:sz="0" w:space="0" w:color="auto"/>
                    <w:bottom w:val="none" w:sz="0" w:space="0" w:color="auto"/>
                    <w:right w:val="none" w:sz="0" w:space="0" w:color="auto"/>
                  </w:divBdr>
                </w:div>
                <w:div w:id="1263495971">
                  <w:marLeft w:val="0"/>
                  <w:marRight w:val="0"/>
                  <w:marTop w:val="0"/>
                  <w:marBottom w:val="0"/>
                  <w:divBdr>
                    <w:top w:val="none" w:sz="0" w:space="0" w:color="auto"/>
                    <w:left w:val="none" w:sz="0" w:space="0" w:color="auto"/>
                    <w:bottom w:val="none" w:sz="0" w:space="0" w:color="auto"/>
                    <w:right w:val="none" w:sz="0" w:space="0" w:color="auto"/>
                  </w:divBdr>
                  <w:divsChild>
                    <w:div w:id="1145197792">
                      <w:marLeft w:val="0"/>
                      <w:marRight w:val="0"/>
                      <w:marTop w:val="0"/>
                      <w:marBottom w:val="0"/>
                      <w:divBdr>
                        <w:top w:val="none" w:sz="0" w:space="0" w:color="auto"/>
                        <w:left w:val="none" w:sz="0" w:space="0" w:color="auto"/>
                        <w:bottom w:val="none" w:sz="0" w:space="0" w:color="auto"/>
                        <w:right w:val="none" w:sz="0" w:space="0" w:color="auto"/>
                      </w:divBdr>
                    </w:div>
                    <w:div w:id="1040666423">
                      <w:marLeft w:val="0"/>
                      <w:marRight w:val="0"/>
                      <w:marTop w:val="0"/>
                      <w:marBottom w:val="0"/>
                      <w:divBdr>
                        <w:top w:val="none" w:sz="0" w:space="0" w:color="auto"/>
                        <w:left w:val="none" w:sz="0" w:space="0" w:color="auto"/>
                        <w:bottom w:val="none" w:sz="0" w:space="0" w:color="auto"/>
                        <w:right w:val="none" w:sz="0" w:space="0" w:color="auto"/>
                      </w:divBdr>
                    </w:div>
                    <w:div w:id="855072380">
                      <w:marLeft w:val="0"/>
                      <w:marRight w:val="0"/>
                      <w:marTop w:val="0"/>
                      <w:marBottom w:val="0"/>
                      <w:divBdr>
                        <w:top w:val="none" w:sz="0" w:space="0" w:color="auto"/>
                        <w:left w:val="none" w:sz="0" w:space="0" w:color="auto"/>
                        <w:bottom w:val="none" w:sz="0" w:space="0" w:color="auto"/>
                        <w:right w:val="none" w:sz="0" w:space="0" w:color="auto"/>
                      </w:divBdr>
                      <w:divsChild>
                        <w:div w:id="159735803">
                          <w:marLeft w:val="0"/>
                          <w:marRight w:val="0"/>
                          <w:marTop w:val="0"/>
                          <w:marBottom w:val="0"/>
                          <w:divBdr>
                            <w:top w:val="none" w:sz="0" w:space="0" w:color="auto"/>
                            <w:left w:val="none" w:sz="0" w:space="0" w:color="auto"/>
                            <w:bottom w:val="none" w:sz="0" w:space="0" w:color="auto"/>
                            <w:right w:val="none" w:sz="0" w:space="0" w:color="auto"/>
                          </w:divBdr>
                        </w:div>
                        <w:div w:id="1080907437">
                          <w:marLeft w:val="0"/>
                          <w:marRight w:val="0"/>
                          <w:marTop w:val="0"/>
                          <w:marBottom w:val="0"/>
                          <w:divBdr>
                            <w:top w:val="none" w:sz="0" w:space="0" w:color="auto"/>
                            <w:left w:val="none" w:sz="0" w:space="0" w:color="auto"/>
                            <w:bottom w:val="none" w:sz="0" w:space="0" w:color="auto"/>
                            <w:right w:val="none" w:sz="0" w:space="0" w:color="auto"/>
                          </w:divBdr>
                        </w:div>
                        <w:div w:id="1368412675">
                          <w:marLeft w:val="0"/>
                          <w:marRight w:val="0"/>
                          <w:marTop w:val="0"/>
                          <w:marBottom w:val="0"/>
                          <w:divBdr>
                            <w:top w:val="none" w:sz="0" w:space="0" w:color="auto"/>
                            <w:left w:val="none" w:sz="0" w:space="0" w:color="auto"/>
                            <w:bottom w:val="none" w:sz="0" w:space="0" w:color="auto"/>
                            <w:right w:val="none" w:sz="0" w:space="0" w:color="auto"/>
                          </w:divBdr>
                        </w:div>
                        <w:div w:id="1721368780">
                          <w:marLeft w:val="0"/>
                          <w:marRight w:val="0"/>
                          <w:marTop w:val="0"/>
                          <w:marBottom w:val="0"/>
                          <w:divBdr>
                            <w:top w:val="none" w:sz="0" w:space="0" w:color="auto"/>
                            <w:left w:val="none" w:sz="0" w:space="0" w:color="auto"/>
                            <w:bottom w:val="none" w:sz="0" w:space="0" w:color="auto"/>
                            <w:right w:val="none" w:sz="0" w:space="0" w:color="auto"/>
                          </w:divBdr>
                        </w:div>
                        <w:div w:id="550306951">
                          <w:marLeft w:val="0"/>
                          <w:marRight w:val="0"/>
                          <w:marTop w:val="0"/>
                          <w:marBottom w:val="0"/>
                          <w:divBdr>
                            <w:top w:val="none" w:sz="0" w:space="0" w:color="auto"/>
                            <w:left w:val="none" w:sz="0" w:space="0" w:color="auto"/>
                            <w:bottom w:val="none" w:sz="0" w:space="0" w:color="auto"/>
                            <w:right w:val="none" w:sz="0" w:space="0" w:color="auto"/>
                          </w:divBdr>
                        </w:div>
                      </w:divsChild>
                    </w:div>
                    <w:div w:id="1326785303">
                      <w:marLeft w:val="0"/>
                      <w:marRight w:val="0"/>
                      <w:marTop w:val="0"/>
                      <w:marBottom w:val="0"/>
                      <w:divBdr>
                        <w:top w:val="none" w:sz="0" w:space="0" w:color="auto"/>
                        <w:left w:val="none" w:sz="0" w:space="0" w:color="auto"/>
                        <w:bottom w:val="none" w:sz="0" w:space="0" w:color="auto"/>
                        <w:right w:val="none" w:sz="0" w:space="0" w:color="auto"/>
                      </w:divBdr>
                    </w:div>
                  </w:divsChild>
                </w:div>
                <w:div w:id="2101170054">
                  <w:marLeft w:val="0"/>
                  <w:marRight w:val="0"/>
                  <w:marTop w:val="0"/>
                  <w:marBottom w:val="0"/>
                  <w:divBdr>
                    <w:top w:val="none" w:sz="0" w:space="0" w:color="auto"/>
                    <w:left w:val="none" w:sz="0" w:space="0" w:color="auto"/>
                    <w:bottom w:val="none" w:sz="0" w:space="0" w:color="auto"/>
                    <w:right w:val="none" w:sz="0" w:space="0" w:color="auto"/>
                  </w:divBdr>
                  <w:divsChild>
                    <w:div w:id="1569265613">
                      <w:marLeft w:val="0"/>
                      <w:marRight w:val="0"/>
                      <w:marTop w:val="0"/>
                      <w:marBottom w:val="0"/>
                      <w:divBdr>
                        <w:top w:val="none" w:sz="0" w:space="0" w:color="auto"/>
                        <w:left w:val="none" w:sz="0" w:space="0" w:color="auto"/>
                        <w:bottom w:val="none" w:sz="0" w:space="0" w:color="auto"/>
                        <w:right w:val="none" w:sz="0" w:space="0" w:color="auto"/>
                      </w:divBdr>
                      <w:divsChild>
                        <w:div w:id="889458824">
                          <w:marLeft w:val="0"/>
                          <w:marRight w:val="0"/>
                          <w:marTop w:val="0"/>
                          <w:marBottom w:val="0"/>
                          <w:divBdr>
                            <w:top w:val="none" w:sz="0" w:space="0" w:color="auto"/>
                            <w:left w:val="none" w:sz="0" w:space="0" w:color="auto"/>
                            <w:bottom w:val="none" w:sz="0" w:space="0" w:color="auto"/>
                            <w:right w:val="none" w:sz="0" w:space="0" w:color="auto"/>
                          </w:divBdr>
                        </w:div>
                        <w:div w:id="1187906292">
                          <w:marLeft w:val="0"/>
                          <w:marRight w:val="0"/>
                          <w:marTop w:val="0"/>
                          <w:marBottom w:val="0"/>
                          <w:divBdr>
                            <w:top w:val="none" w:sz="0" w:space="0" w:color="auto"/>
                            <w:left w:val="none" w:sz="0" w:space="0" w:color="auto"/>
                            <w:bottom w:val="none" w:sz="0" w:space="0" w:color="auto"/>
                            <w:right w:val="none" w:sz="0" w:space="0" w:color="auto"/>
                          </w:divBdr>
                        </w:div>
                        <w:div w:id="1407066934">
                          <w:marLeft w:val="0"/>
                          <w:marRight w:val="0"/>
                          <w:marTop w:val="0"/>
                          <w:marBottom w:val="0"/>
                          <w:divBdr>
                            <w:top w:val="none" w:sz="0" w:space="0" w:color="auto"/>
                            <w:left w:val="none" w:sz="0" w:space="0" w:color="auto"/>
                            <w:bottom w:val="none" w:sz="0" w:space="0" w:color="auto"/>
                            <w:right w:val="none" w:sz="0" w:space="0" w:color="auto"/>
                          </w:divBdr>
                        </w:div>
                        <w:div w:id="1400636322">
                          <w:marLeft w:val="0"/>
                          <w:marRight w:val="0"/>
                          <w:marTop w:val="0"/>
                          <w:marBottom w:val="0"/>
                          <w:divBdr>
                            <w:top w:val="none" w:sz="0" w:space="0" w:color="auto"/>
                            <w:left w:val="none" w:sz="0" w:space="0" w:color="auto"/>
                            <w:bottom w:val="none" w:sz="0" w:space="0" w:color="auto"/>
                            <w:right w:val="none" w:sz="0" w:space="0" w:color="auto"/>
                          </w:divBdr>
                        </w:div>
                      </w:divsChild>
                    </w:div>
                    <w:div w:id="431319652">
                      <w:marLeft w:val="0"/>
                      <w:marRight w:val="0"/>
                      <w:marTop w:val="0"/>
                      <w:marBottom w:val="0"/>
                      <w:divBdr>
                        <w:top w:val="none" w:sz="0" w:space="0" w:color="auto"/>
                        <w:left w:val="none" w:sz="0" w:space="0" w:color="auto"/>
                        <w:bottom w:val="none" w:sz="0" w:space="0" w:color="auto"/>
                        <w:right w:val="none" w:sz="0" w:space="0" w:color="auto"/>
                      </w:divBdr>
                    </w:div>
                    <w:div w:id="744836412">
                      <w:marLeft w:val="0"/>
                      <w:marRight w:val="0"/>
                      <w:marTop w:val="0"/>
                      <w:marBottom w:val="0"/>
                      <w:divBdr>
                        <w:top w:val="none" w:sz="0" w:space="0" w:color="auto"/>
                        <w:left w:val="none" w:sz="0" w:space="0" w:color="auto"/>
                        <w:bottom w:val="none" w:sz="0" w:space="0" w:color="auto"/>
                        <w:right w:val="none" w:sz="0" w:space="0" w:color="auto"/>
                      </w:divBdr>
                    </w:div>
                    <w:div w:id="679545643">
                      <w:marLeft w:val="0"/>
                      <w:marRight w:val="0"/>
                      <w:marTop w:val="0"/>
                      <w:marBottom w:val="0"/>
                      <w:divBdr>
                        <w:top w:val="none" w:sz="0" w:space="0" w:color="auto"/>
                        <w:left w:val="none" w:sz="0" w:space="0" w:color="auto"/>
                        <w:bottom w:val="none" w:sz="0" w:space="0" w:color="auto"/>
                        <w:right w:val="none" w:sz="0" w:space="0" w:color="auto"/>
                      </w:divBdr>
                    </w:div>
                    <w:div w:id="1318264662">
                      <w:marLeft w:val="0"/>
                      <w:marRight w:val="0"/>
                      <w:marTop w:val="0"/>
                      <w:marBottom w:val="0"/>
                      <w:divBdr>
                        <w:top w:val="none" w:sz="0" w:space="0" w:color="auto"/>
                        <w:left w:val="none" w:sz="0" w:space="0" w:color="auto"/>
                        <w:bottom w:val="none" w:sz="0" w:space="0" w:color="auto"/>
                        <w:right w:val="none" w:sz="0" w:space="0" w:color="auto"/>
                      </w:divBdr>
                      <w:divsChild>
                        <w:div w:id="18118811">
                          <w:marLeft w:val="0"/>
                          <w:marRight w:val="0"/>
                          <w:marTop w:val="0"/>
                          <w:marBottom w:val="0"/>
                          <w:divBdr>
                            <w:top w:val="none" w:sz="0" w:space="0" w:color="auto"/>
                            <w:left w:val="none" w:sz="0" w:space="0" w:color="auto"/>
                            <w:bottom w:val="none" w:sz="0" w:space="0" w:color="auto"/>
                            <w:right w:val="none" w:sz="0" w:space="0" w:color="auto"/>
                          </w:divBdr>
                        </w:div>
                        <w:div w:id="1805195046">
                          <w:marLeft w:val="0"/>
                          <w:marRight w:val="0"/>
                          <w:marTop w:val="0"/>
                          <w:marBottom w:val="0"/>
                          <w:divBdr>
                            <w:top w:val="none" w:sz="0" w:space="0" w:color="auto"/>
                            <w:left w:val="none" w:sz="0" w:space="0" w:color="auto"/>
                            <w:bottom w:val="none" w:sz="0" w:space="0" w:color="auto"/>
                            <w:right w:val="none" w:sz="0" w:space="0" w:color="auto"/>
                          </w:divBdr>
                        </w:div>
                        <w:div w:id="150218428">
                          <w:marLeft w:val="0"/>
                          <w:marRight w:val="0"/>
                          <w:marTop w:val="0"/>
                          <w:marBottom w:val="0"/>
                          <w:divBdr>
                            <w:top w:val="none" w:sz="0" w:space="0" w:color="auto"/>
                            <w:left w:val="none" w:sz="0" w:space="0" w:color="auto"/>
                            <w:bottom w:val="none" w:sz="0" w:space="0" w:color="auto"/>
                            <w:right w:val="none" w:sz="0" w:space="0" w:color="auto"/>
                          </w:divBdr>
                        </w:div>
                        <w:div w:id="425734847">
                          <w:marLeft w:val="0"/>
                          <w:marRight w:val="0"/>
                          <w:marTop w:val="0"/>
                          <w:marBottom w:val="0"/>
                          <w:divBdr>
                            <w:top w:val="none" w:sz="0" w:space="0" w:color="auto"/>
                            <w:left w:val="none" w:sz="0" w:space="0" w:color="auto"/>
                            <w:bottom w:val="none" w:sz="0" w:space="0" w:color="auto"/>
                            <w:right w:val="none" w:sz="0" w:space="0" w:color="auto"/>
                          </w:divBdr>
                        </w:div>
                      </w:divsChild>
                    </w:div>
                    <w:div w:id="940525916">
                      <w:marLeft w:val="0"/>
                      <w:marRight w:val="0"/>
                      <w:marTop w:val="0"/>
                      <w:marBottom w:val="0"/>
                      <w:divBdr>
                        <w:top w:val="none" w:sz="0" w:space="0" w:color="auto"/>
                        <w:left w:val="none" w:sz="0" w:space="0" w:color="auto"/>
                        <w:bottom w:val="none" w:sz="0" w:space="0" w:color="auto"/>
                        <w:right w:val="none" w:sz="0" w:space="0" w:color="auto"/>
                      </w:divBdr>
                    </w:div>
                    <w:div w:id="1692148943">
                      <w:marLeft w:val="0"/>
                      <w:marRight w:val="0"/>
                      <w:marTop w:val="0"/>
                      <w:marBottom w:val="0"/>
                      <w:divBdr>
                        <w:top w:val="none" w:sz="0" w:space="0" w:color="auto"/>
                        <w:left w:val="none" w:sz="0" w:space="0" w:color="auto"/>
                        <w:bottom w:val="none" w:sz="0" w:space="0" w:color="auto"/>
                        <w:right w:val="none" w:sz="0" w:space="0" w:color="auto"/>
                      </w:divBdr>
                      <w:divsChild>
                        <w:div w:id="1825664643">
                          <w:marLeft w:val="0"/>
                          <w:marRight w:val="0"/>
                          <w:marTop w:val="0"/>
                          <w:marBottom w:val="0"/>
                          <w:divBdr>
                            <w:top w:val="none" w:sz="0" w:space="0" w:color="auto"/>
                            <w:left w:val="none" w:sz="0" w:space="0" w:color="auto"/>
                            <w:bottom w:val="none" w:sz="0" w:space="0" w:color="auto"/>
                            <w:right w:val="none" w:sz="0" w:space="0" w:color="auto"/>
                          </w:divBdr>
                        </w:div>
                        <w:div w:id="870456457">
                          <w:marLeft w:val="0"/>
                          <w:marRight w:val="0"/>
                          <w:marTop w:val="0"/>
                          <w:marBottom w:val="0"/>
                          <w:divBdr>
                            <w:top w:val="none" w:sz="0" w:space="0" w:color="auto"/>
                            <w:left w:val="none" w:sz="0" w:space="0" w:color="auto"/>
                            <w:bottom w:val="none" w:sz="0" w:space="0" w:color="auto"/>
                            <w:right w:val="none" w:sz="0" w:space="0" w:color="auto"/>
                          </w:divBdr>
                        </w:div>
                        <w:div w:id="1302812532">
                          <w:marLeft w:val="0"/>
                          <w:marRight w:val="0"/>
                          <w:marTop w:val="0"/>
                          <w:marBottom w:val="0"/>
                          <w:divBdr>
                            <w:top w:val="none" w:sz="0" w:space="0" w:color="auto"/>
                            <w:left w:val="none" w:sz="0" w:space="0" w:color="auto"/>
                            <w:bottom w:val="none" w:sz="0" w:space="0" w:color="auto"/>
                            <w:right w:val="none" w:sz="0" w:space="0" w:color="auto"/>
                          </w:divBdr>
                        </w:div>
                        <w:div w:id="777793822">
                          <w:marLeft w:val="0"/>
                          <w:marRight w:val="0"/>
                          <w:marTop w:val="0"/>
                          <w:marBottom w:val="0"/>
                          <w:divBdr>
                            <w:top w:val="none" w:sz="0" w:space="0" w:color="auto"/>
                            <w:left w:val="none" w:sz="0" w:space="0" w:color="auto"/>
                            <w:bottom w:val="none" w:sz="0" w:space="0" w:color="auto"/>
                            <w:right w:val="none" w:sz="0" w:space="0" w:color="auto"/>
                          </w:divBdr>
                        </w:div>
                      </w:divsChild>
                    </w:div>
                    <w:div w:id="466894989">
                      <w:marLeft w:val="0"/>
                      <w:marRight w:val="0"/>
                      <w:marTop w:val="0"/>
                      <w:marBottom w:val="0"/>
                      <w:divBdr>
                        <w:top w:val="none" w:sz="0" w:space="0" w:color="auto"/>
                        <w:left w:val="none" w:sz="0" w:space="0" w:color="auto"/>
                        <w:bottom w:val="none" w:sz="0" w:space="0" w:color="auto"/>
                        <w:right w:val="none" w:sz="0" w:space="0" w:color="auto"/>
                      </w:divBdr>
                    </w:div>
                    <w:div w:id="1842893823">
                      <w:marLeft w:val="0"/>
                      <w:marRight w:val="0"/>
                      <w:marTop w:val="0"/>
                      <w:marBottom w:val="0"/>
                      <w:divBdr>
                        <w:top w:val="none" w:sz="0" w:space="0" w:color="auto"/>
                        <w:left w:val="none" w:sz="0" w:space="0" w:color="auto"/>
                        <w:bottom w:val="none" w:sz="0" w:space="0" w:color="auto"/>
                        <w:right w:val="none" w:sz="0" w:space="0" w:color="auto"/>
                      </w:divBdr>
                    </w:div>
                  </w:divsChild>
                </w:div>
                <w:div w:id="1391806943">
                  <w:marLeft w:val="0"/>
                  <w:marRight w:val="0"/>
                  <w:marTop w:val="0"/>
                  <w:marBottom w:val="0"/>
                  <w:divBdr>
                    <w:top w:val="none" w:sz="0" w:space="0" w:color="auto"/>
                    <w:left w:val="none" w:sz="0" w:space="0" w:color="auto"/>
                    <w:bottom w:val="none" w:sz="0" w:space="0" w:color="auto"/>
                    <w:right w:val="none" w:sz="0" w:space="0" w:color="auto"/>
                  </w:divBdr>
                  <w:divsChild>
                    <w:div w:id="1855610866">
                      <w:marLeft w:val="0"/>
                      <w:marRight w:val="0"/>
                      <w:marTop w:val="0"/>
                      <w:marBottom w:val="0"/>
                      <w:divBdr>
                        <w:top w:val="none" w:sz="0" w:space="0" w:color="auto"/>
                        <w:left w:val="none" w:sz="0" w:space="0" w:color="auto"/>
                        <w:bottom w:val="none" w:sz="0" w:space="0" w:color="auto"/>
                        <w:right w:val="none" w:sz="0" w:space="0" w:color="auto"/>
                      </w:divBdr>
                    </w:div>
                    <w:div w:id="1826583247">
                      <w:marLeft w:val="0"/>
                      <w:marRight w:val="0"/>
                      <w:marTop w:val="0"/>
                      <w:marBottom w:val="0"/>
                      <w:divBdr>
                        <w:top w:val="none" w:sz="0" w:space="0" w:color="auto"/>
                        <w:left w:val="none" w:sz="0" w:space="0" w:color="auto"/>
                        <w:bottom w:val="none" w:sz="0" w:space="0" w:color="auto"/>
                        <w:right w:val="none" w:sz="0" w:space="0" w:color="auto"/>
                      </w:divBdr>
                      <w:divsChild>
                        <w:div w:id="2068869481">
                          <w:marLeft w:val="0"/>
                          <w:marRight w:val="0"/>
                          <w:marTop w:val="240"/>
                          <w:marBottom w:val="240"/>
                          <w:divBdr>
                            <w:top w:val="none" w:sz="0" w:space="0" w:color="auto"/>
                            <w:left w:val="none" w:sz="0" w:space="0" w:color="auto"/>
                            <w:bottom w:val="none" w:sz="0" w:space="0" w:color="auto"/>
                            <w:right w:val="none" w:sz="0" w:space="0" w:color="auto"/>
                          </w:divBdr>
                        </w:div>
                      </w:divsChild>
                    </w:div>
                    <w:div w:id="161970116">
                      <w:marLeft w:val="0"/>
                      <w:marRight w:val="0"/>
                      <w:marTop w:val="0"/>
                      <w:marBottom w:val="0"/>
                      <w:divBdr>
                        <w:top w:val="none" w:sz="0" w:space="0" w:color="auto"/>
                        <w:left w:val="none" w:sz="0" w:space="0" w:color="auto"/>
                        <w:bottom w:val="none" w:sz="0" w:space="0" w:color="auto"/>
                        <w:right w:val="none" w:sz="0" w:space="0" w:color="auto"/>
                      </w:divBdr>
                    </w:div>
                    <w:div w:id="1487669881">
                      <w:marLeft w:val="0"/>
                      <w:marRight w:val="0"/>
                      <w:marTop w:val="0"/>
                      <w:marBottom w:val="0"/>
                      <w:divBdr>
                        <w:top w:val="none" w:sz="0" w:space="0" w:color="auto"/>
                        <w:left w:val="none" w:sz="0" w:space="0" w:color="auto"/>
                        <w:bottom w:val="none" w:sz="0" w:space="0" w:color="auto"/>
                        <w:right w:val="none" w:sz="0" w:space="0" w:color="auto"/>
                      </w:divBdr>
                    </w:div>
                    <w:div w:id="1327631163">
                      <w:marLeft w:val="0"/>
                      <w:marRight w:val="0"/>
                      <w:marTop w:val="0"/>
                      <w:marBottom w:val="0"/>
                      <w:divBdr>
                        <w:top w:val="none" w:sz="0" w:space="0" w:color="auto"/>
                        <w:left w:val="none" w:sz="0" w:space="0" w:color="auto"/>
                        <w:bottom w:val="none" w:sz="0" w:space="0" w:color="auto"/>
                        <w:right w:val="none" w:sz="0" w:space="0" w:color="auto"/>
                      </w:divBdr>
                      <w:divsChild>
                        <w:div w:id="1553466873">
                          <w:marLeft w:val="0"/>
                          <w:marRight w:val="0"/>
                          <w:marTop w:val="0"/>
                          <w:marBottom w:val="0"/>
                          <w:divBdr>
                            <w:top w:val="none" w:sz="0" w:space="0" w:color="auto"/>
                            <w:left w:val="none" w:sz="0" w:space="0" w:color="auto"/>
                            <w:bottom w:val="none" w:sz="0" w:space="0" w:color="auto"/>
                            <w:right w:val="none" w:sz="0" w:space="0" w:color="auto"/>
                          </w:divBdr>
                        </w:div>
                        <w:div w:id="627008466">
                          <w:marLeft w:val="0"/>
                          <w:marRight w:val="0"/>
                          <w:marTop w:val="0"/>
                          <w:marBottom w:val="0"/>
                          <w:divBdr>
                            <w:top w:val="none" w:sz="0" w:space="0" w:color="auto"/>
                            <w:left w:val="none" w:sz="0" w:space="0" w:color="auto"/>
                            <w:bottom w:val="none" w:sz="0" w:space="0" w:color="auto"/>
                            <w:right w:val="none" w:sz="0" w:space="0" w:color="auto"/>
                          </w:divBdr>
                        </w:div>
                        <w:div w:id="1014259754">
                          <w:marLeft w:val="0"/>
                          <w:marRight w:val="0"/>
                          <w:marTop w:val="0"/>
                          <w:marBottom w:val="0"/>
                          <w:divBdr>
                            <w:top w:val="none" w:sz="0" w:space="0" w:color="auto"/>
                            <w:left w:val="none" w:sz="0" w:space="0" w:color="auto"/>
                            <w:bottom w:val="none" w:sz="0" w:space="0" w:color="auto"/>
                            <w:right w:val="none" w:sz="0" w:space="0" w:color="auto"/>
                          </w:divBdr>
                          <w:divsChild>
                            <w:div w:id="65226281">
                              <w:marLeft w:val="0"/>
                              <w:marRight w:val="0"/>
                              <w:marTop w:val="240"/>
                              <w:marBottom w:val="240"/>
                              <w:divBdr>
                                <w:top w:val="none" w:sz="0" w:space="0" w:color="auto"/>
                                <w:left w:val="none" w:sz="0" w:space="0" w:color="auto"/>
                                <w:bottom w:val="none" w:sz="0" w:space="0" w:color="auto"/>
                                <w:right w:val="none" w:sz="0" w:space="0" w:color="auto"/>
                              </w:divBdr>
                            </w:div>
                          </w:divsChild>
                        </w:div>
                        <w:div w:id="1248880202">
                          <w:marLeft w:val="0"/>
                          <w:marRight w:val="0"/>
                          <w:marTop w:val="0"/>
                          <w:marBottom w:val="0"/>
                          <w:divBdr>
                            <w:top w:val="none" w:sz="0" w:space="0" w:color="auto"/>
                            <w:left w:val="none" w:sz="0" w:space="0" w:color="auto"/>
                            <w:bottom w:val="none" w:sz="0" w:space="0" w:color="auto"/>
                            <w:right w:val="none" w:sz="0" w:space="0" w:color="auto"/>
                          </w:divBdr>
                        </w:div>
                      </w:divsChild>
                    </w:div>
                    <w:div w:id="1571308482">
                      <w:marLeft w:val="0"/>
                      <w:marRight w:val="0"/>
                      <w:marTop w:val="0"/>
                      <w:marBottom w:val="0"/>
                      <w:divBdr>
                        <w:top w:val="none" w:sz="0" w:space="0" w:color="auto"/>
                        <w:left w:val="none" w:sz="0" w:space="0" w:color="auto"/>
                        <w:bottom w:val="none" w:sz="0" w:space="0" w:color="auto"/>
                        <w:right w:val="none" w:sz="0" w:space="0" w:color="auto"/>
                      </w:divBdr>
                    </w:div>
                    <w:div w:id="1972513552">
                      <w:marLeft w:val="0"/>
                      <w:marRight w:val="0"/>
                      <w:marTop w:val="0"/>
                      <w:marBottom w:val="0"/>
                      <w:divBdr>
                        <w:top w:val="none" w:sz="0" w:space="0" w:color="auto"/>
                        <w:left w:val="none" w:sz="0" w:space="0" w:color="auto"/>
                        <w:bottom w:val="none" w:sz="0" w:space="0" w:color="auto"/>
                        <w:right w:val="none" w:sz="0" w:space="0" w:color="auto"/>
                      </w:divBdr>
                    </w:div>
                    <w:div w:id="684747690">
                      <w:marLeft w:val="0"/>
                      <w:marRight w:val="0"/>
                      <w:marTop w:val="0"/>
                      <w:marBottom w:val="0"/>
                      <w:divBdr>
                        <w:top w:val="none" w:sz="0" w:space="0" w:color="auto"/>
                        <w:left w:val="none" w:sz="0" w:space="0" w:color="auto"/>
                        <w:bottom w:val="none" w:sz="0" w:space="0" w:color="auto"/>
                        <w:right w:val="none" w:sz="0" w:space="0" w:color="auto"/>
                      </w:divBdr>
                      <w:divsChild>
                        <w:div w:id="699014556">
                          <w:marLeft w:val="0"/>
                          <w:marRight w:val="0"/>
                          <w:marTop w:val="0"/>
                          <w:marBottom w:val="0"/>
                          <w:divBdr>
                            <w:top w:val="none" w:sz="0" w:space="0" w:color="auto"/>
                            <w:left w:val="none" w:sz="0" w:space="0" w:color="auto"/>
                            <w:bottom w:val="none" w:sz="0" w:space="0" w:color="auto"/>
                            <w:right w:val="none" w:sz="0" w:space="0" w:color="auto"/>
                          </w:divBdr>
                        </w:div>
                        <w:div w:id="201939581">
                          <w:marLeft w:val="0"/>
                          <w:marRight w:val="0"/>
                          <w:marTop w:val="0"/>
                          <w:marBottom w:val="0"/>
                          <w:divBdr>
                            <w:top w:val="none" w:sz="0" w:space="0" w:color="auto"/>
                            <w:left w:val="none" w:sz="0" w:space="0" w:color="auto"/>
                            <w:bottom w:val="none" w:sz="0" w:space="0" w:color="auto"/>
                            <w:right w:val="none" w:sz="0" w:space="0" w:color="auto"/>
                          </w:divBdr>
                          <w:divsChild>
                            <w:div w:id="66274219">
                              <w:marLeft w:val="0"/>
                              <w:marRight w:val="0"/>
                              <w:marTop w:val="240"/>
                              <w:marBottom w:val="240"/>
                              <w:divBdr>
                                <w:top w:val="none" w:sz="0" w:space="0" w:color="auto"/>
                                <w:left w:val="none" w:sz="0" w:space="0" w:color="auto"/>
                                <w:bottom w:val="none" w:sz="0" w:space="0" w:color="auto"/>
                                <w:right w:val="none" w:sz="0" w:space="0" w:color="auto"/>
                              </w:divBdr>
                            </w:div>
                          </w:divsChild>
                        </w:div>
                        <w:div w:id="588579381">
                          <w:marLeft w:val="0"/>
                          <w:marRight w:val="0"/>
                          <w:marTop w:val="0"/>
                          <w:marBottom w:val="0"/>
                          <w:divBdr>
                            <w:top w:val="none" w:sz="0" w:space="0" w:color="auto"/>
                            <w:left w:val="none" w:sz="0" w:space="0" w:color="auto"/>
                            <w:bottom w:val="none" w:sz="0" w:space="0" w:color="auto"/>
                            <w:right w:val="none" w:sz="0" w:space="0" w:color="auto"/>
                          </w:divBdr>
                        </w:div>
                      </w:divsChild>
                    </w:div>
                    <w:div w:id="1905724788">
                      <w:marLeft w:val="0"/>
                      <w:marRight w:val="0"/>
                      <w:marTop w:val="0"/>
                      <w:marBottom w:val="0"/>
                      <w:divBdr>
                        <w:top w:val="none" w:sz="0" w:space="0" w:color="auto"/>
                        <w:left w:val="none" w:sz="0" w:space="0" w:color="auto"/>
                        <w:bottom w:val="none" w:sz="0" w:space="0" w:color="auto"/>
                        <w:right w:val="none" w:sz="0" w:space="0" w:color="auto"/>
                      </w:divBdr>
                      <w:divsChild>
                        <w:div w:id="1988242691">
                          <w:marLeft w:val="0"/>
                          <w:marRight w:val="0"/>
                          <w:marTop w:val="240"/>
                          <w:marBottom w:val="240"/>
                          <w:divBdr>
                            <w:top w:val="none" w:sz="0" w:space="0" w:color="auto"/>
                            <w:left w:val="none" w:sz="0" w:space="0" w:color="auto"/>
                            <w:bottom w:val="none" w:sz="0" w:space="0" w:color="auto"/>
                            <w:right w:val="none" w:sz="0" w:space="0" w:color="auto"/>
                          </w:divBdr>
                        </w:div>
                      </w:divsChild>
                    </w:div>
                    <w:div w:id="9036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31912">
      <w:bodyDiv w:val="1"/>
      <w:marLeft w:val="0"/>
      <w:marRight w:val="0"/>
      <w:marTop w:val="0"/>
      <w:marBottom w:val="0"/>
      <w:divBdr>
        <w:top w:val="none" w:sz="0" w:space="0" w:color="auto"/>
        <w:left w:val="none" w:sz="0" w:space="0" w:color="auto"/>
        <w:bottom w:val="none" w:sz="0" w:space="0" w:color="auto"/>
        <w:right w:val="none" w:sz="0" w:space="0" w:color="auto"/>
      </w:divBdr>
    </w:div>
    <w:div w:id="1604681548">
      <w:bodyDiv w:val="1"/>
      <w:marLeft w:val="0"/>
      <w:marRight w:val="0"/>
      <w:marTop w:val="0"/>
      <w:marBottom w:val="0"/>
      <w:divBdr>
        <w:top w:val="none" w:sz="0" w:space="0" w:color="auto"/>
        <w:left w:val="none" w:sz="0" w:space="0" w:color="auto"/>
        <w:bottom w:val="none" w:sz="0" w:space="0" w:color="auto"/>
        <w:right w:val="none" w:sz="0" w:space="0" w:color="auto"/>
      </w:divBdr>
    </w:div>
    <w:div w:id="1678117430">
      <w:bodyDiv w:val="1"/>
      <w:marLeft w:val="0"/>
      <w:marRight w:val="0"/>
      <w:marTop w:val="0"/>
      <w:marBottom w:val="0"/>
      <w:divBdr>
        <w:top w:val="none" w:sz="0" w:space="0" w:color="auto"/>
        <w:left w:val="none" w:sz="0" w:space="0" w:color="auto"/>
        <w:bottom w:val="none" w:sz="0" w:space="0" w:color="auto"/>
        <w:right w:val="none" w:sz="0" w:space="0" w:color="auto"/>
      </w:divBdr>
    </w:div>
    <w:div w:id="1753771629">
      <w:bodyDiv w:val="1"/>
      <w:marLeft w:val="0"/>
      <w:marRight w:val="0"/>
      <w:marTop w:val="0"/>
      <w:marBottom w:val="0"/>
      <w:divBdr>
        <w:top w:val="none" w:sz="0" w:space="0" w:color="auto"/>
        <w:left w:val="none" w:sz="0" w:space="0" w:color="auto"/>
        <w:bottom w:val="none" w:sz="0" w:space="0" w:color="auto"/>
        <w:right w:val="none" w:sz="0" w:space="0" w:color="auto"/>
      </w:divBdr>
    </w:div>
    <w:div w:id="1911111424">
      <w:bodyDiv w:val="1"/>
      <w:marLeft w:val="0"/>
      <w:marRight w:val="0"/>
      <w:marTop w:val="0"/>
      <w:marBottom w:val="0"/>
      <w:divBdr>
        <w:top w:val="none" w:sz="0" w:space="0" w:color="auto"/>
        <w:left w:val="none" w:sz="0" w:space="0" w:color="auto"/>
        <w:bottom w:val="none" w:sz="0" w:space="0" w:color="auto"/>
        <w:right w:val="none" w:sz="0" w:space="0" w:color="auto"/>
      </w:divBdr>
    </w:div>
    <w:div w:id="1911306578">
      <w:bodyDiv w:val="1"/>
      <w:marLeft w:val="0"/>
      <w:marRight w:val="0"/>
      <w:marTop w:val="0"/>
      <w:marBottom w:val="0"/>
      <w:divBdr>
        <w:top w:val="none" w:sz="0" w:space="0" w:color="auto"/>
        <w:left w:val="none" w:sz="0" w:space="0" w:color="auto"/>
        <w:bottom w:val="none" w:sz="0" w:space="0" w:color="auto"/>
        <w:right w:val="none" w:sz="0" w:space="0" w:color="auto"/>
      </w:divBdr>
    </w:div>
    <w:div w:id="2058583663">
      <w:bodyDiv w:val="1"/>
      <w:marLeft w:val="0"/>
      <w:marRight w:val="0"/>
      <w:marTop w:val="0"/>
      <w:marBottom w:val="0"/>
      <w:divBdr>
        <w:top w:val="none" w:sz="0" w:space="0" w:color="auto"/>
        <w:left w:val="none" w:sz="0" w:space="0" w:color="auto"/>
        <w:bottom w:val="none" w:sz="0" w:space="0" w:color="auto"/>
        <w:right w:val="none" w:sz="0" w:space="0" w:color="auto"/>
      </w:divBdr>
      <w:divsChild>
        <w:div w:id="1615745451">
          <w:marLeft w:val="0"/>
          <w:marRight w:val="0"/>
          <w:marTop w:val="0"/>
          <w:marBottom w:val="0"/>
          <w:divBdr>
            <w:top w:val="none" w:sz="0" w:space="0" w:color="auto"/>
            <w:left w:val="none" w:sz="0" w:space="0" w:color="auto"/>
            <w:bottom w:val="none" w:sz="0" w:space="0" w:color="auto"/>
            <w:right w:val="none" w:sz="0" w:space="0" w:color="auto"/>
          </w:divBdr>
        </w:div>
        <w:div w:id="589393326">
          <w:marLeft w:val="0"/>
          <w:marRight w:val="0"/>
          <w:marTop w:val="0"/>
          <w:marBottom w:val="0"/>
          <w:divBdr>
            <w:top w:val="none" w:sz="0" w:space="0" w:color="auto"/>
            <w:left w:val="none" w:sz="0" w:space="0" w:color="auto"/>
            <w:bottom w:val="none" w:sz="0" w:space="0" w:color="auto"/>
            <w:right w:val="none" w:sz="0" w:space="0" w:color="auto"/>
          </w:divBdr>
        </w:div>
        <w:div w:id="1597324389">
          <w:marLeft w:val="0"/>
          <w:marRight w:val="0"/>
          <w:marTop w:val="0"/>
          <w:marBottom w:val="0"/>
          <w:divBdr>
            <w:top w:val="none" w:sz="0" w:space="0" w:color="auto"/>
            <w:left w:val="none" w:sz="0" w:space="0" w:color="auto"/>
            <w:bottom w:val="none" w:sz="0" w:space="0" w:color="auto"/>
            <w:right w:val="none" w:sz="0" w:space="0" w:color="auto"/>
          </w:divBdr>
        </w:div>
      </w:divsChild>
    </w:div>
    <w:div w:id="207481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36D90CCBE919392E7ECE137B3F3AB88146C698311A7BE1649C6D047E5598AC071EFA22A204D18eBxAN"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3D136D90CCBE919392E7F2EC21DFACAE881D336D8012A5EB4A169D8D10EC53DD873EB6E06E2D4C19BDCB9Ce2x8N" TargetMode="External"/><Relationship Id="rId26" Type="http://schemas.openxmlformats.org/officeDocument/2006/relationships/hyperlink" Target="consultantplus://offline/ref=83B188301469BB85916BE83655C71A05ACBE92F9291CCE4703EC3E07F0743B4D14E7CFCAD0A2DADBA64CADY0g6H" TargetMode="External"/><Relationship Id="rId39"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consultantplus://offline/ref=3D136D90CCBE919392E7F2EC21DFACAE881D336D8012A5EB4A169D8D10EC53DD873EB6E06E2D4C19BDCE95e2xCN"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7" Type="http://schemas.openxmlformats.org/officeDocument/2006/relationships/hyperlink" Target="consultantplus://offline/ref=5AE148C5FC2B7377579C149AAE56A33E2D942D356806F6DFBA961EEE76A217A8C6357ED7256CDDF9E7568409rDF"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2ADD8E642A305E1E112867D4B42FB6CBBD16BA0BB0D7D56EDD41C48C40A6699A73DF0874D2AF43E7N7R7G" TargetMode="External"/><Relationship Id="rId25" Type="http://schemas.openxmlformats.org/officeDocument/2006/relationships/hyperlink" Target="consultantplus://offline/ref=83B188301469BB85916BE83655C71A05ACBE92F9291CCE4703EC3E07F0743B4D14E7CFCAD0A2DADBA64CADY0gEH"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3D136D90CCBE919392E7F2EC21DFACAE881D336D8012A5EB4A169D8D10EC53DD873EB6E06E2D4C19BDCF9Ce2x4N" TargetMode="External"/><Relationship Id="rId29" Type="http://schemas.openxmlformats.org/officeDocument/2006/relationships/hyperlink" Target="consultantplus://offline/ref=83B188301469BB85916BF63B43AB4500ACB4CBF1221AC01359B3655AA7Y7gDH" TargetMode="External"/><Relationship Id="rId41"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obileonline.garant.ru/" TargetMode="External"/><Relationship Id="rId24" Type="http://schemas.openxmlformats.org/officeDocument/2006/relationships/hyperlink" Target="consultantplus://offline/ref=431CA5CCE010106B919A32E1EAA9FD7688B3A98A612B86B549216D20F99B306E89FA6D7E9A43D5C555C6I"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83B188301469BB85916BF63B43AB4500ACB7C4FC2C1CC01359B3655AA77D311A53A8968894AFDDD8YAg3H" TargetMode="External"/><Relationship Id="rId36" Type="http://schemas.openxmlformats.org/officeDocument/2006/relationships/hyperlink" Target="http://mobileonline.garant.ru/" TargetMode="External"/><Relationship Id="rId10" Type="http://schemas.openxmlformats.org/officeDocument/2006/relationships/hyperlink" Target="consultantplus://offline/ref=3D136D90CCBE919392E7F2EC21DFACAE881D336D8012A5EB4A169D8D10EC53DD873EB6E06E2D4C19BDCE96e2x4N" TargetMode="External"/><Relationship Id="rId19" Type="http://schemas.openxmlformats.org/officeDocument/2006/relationships/hyperlink" Target="consultantplus://offline/ref=3D136D90CCBE919392E7F2EC21DFACAE881D336D8614A5E84F169D8D10EC53DD873EB6E06E2D4C19BDCF97e2xCN"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3D136D90CCBE919392E7F2EC21DFACAE881D336D8012A5EB4A169D8D10EC53DD873EB6E06E2D4C19BDCE96e2x4N"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83B188301469BB85916BE83655C71A05ACBE92F9291CCE4703EC3E07F0743B4D14E7CFCAD0A2DADBA64CA2Y0gAH"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43</Pages>
  <Words>17856</Words>
  <Characters>101782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147</cp:revision>
  <cp:lastPrinted>2017-08-28T12:18:00Z</cp:lastPrinted>
  <dcterms:created xsi:type="dcterms:W3CDTF">2017-08-08T09:34:00Z</dcterms:created>
  <dcterms:modified xsi:type="dcterms:W3CDTF">2017-12-13T12:26:00Z</dcterms:modified>
</cp:coreProperties>
</file>